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54EB13" w14:textId="5F2F5E83" w:rsidR="00621E9E" w:rsidRDefault="00621E9E" w:rsidP="00621E9E"/>
    <w:p w14:paraId="1B812B72" w14:textId="77777777" w:rsidR="005F10B6" w:rsidRDefault="005F10B6" w:rsidP="00621E9E"/>
    <w:p w14:paraId="456C82A4" w14:textId="77777777" w:rsidR="005F10B6" w:rsidRDefault="005F10B6" w:rsidP="00621E9E"/>
    <w:p w14:paraId="6EDCB055" w14:textId="77777777" w:rsidR="005F10B6" w:rsidRDefault="005F10B6" w:rsidP="00621E9E"/>
    <w:p w14:paraId="23659628" w14:textId="41987C73" w:rsidR="005F10B6" w:rsidRDefault="00FC6FDE" w:rsidP="00621E9E">
      <w:r w:rsidRPr="00FC6FDE">
        <w:rPr>
          <w:noProof/>
        </w:rPr>
        <w:drawing>
          <wp:inline distT="0" distB="0" distL="0" distR="0" wp14:anchorId="7F80CDDD" wp14:editId="11A08C6D">
            <wp:extent cx="6623050" cy="9103654"/>
            <wp:effectExtent l="0" t="0" r="6350" b="2540"/>
            <wp:docPr id="1" name="Рисунок 1" descr="C:\Users\Admin\Desktop\Рисун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Рисунок.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23050" cy="9103654"/>
                    </a:xfrm>
                    <a:prstGeom prst="rect">
                      <a:avLst/>
                    </a:prstGeom>
                    <a:noFill/>
                    <a:ln>
                      <a:noFill/>
                    </a:ln>
                  </pic:spPr>
                </pic:pic>
              </a:graphicData>
            </a:graphic>
          </wp:inline>
        </w:drawing>
      </w:r>
    </w:p>
    <w:p w14:paraId="25EAB153" w14:textId="77777777" w:rsidR="003512F4" w:rsidRDefault="003512F4" w:rsidP="00621E9E"/>
    <w:p w14:paraId="37A17400" w14:textId="77777777" w:rsidR="003512F4" w:rsidRDefault="003512F4" w:rsidP="00621E9E"/>
    <w:p w14:paraId="47EBFC57" w14:textId="77777777" w:rsidR="003512F4" w:rsidRDefault="003512F4" w:rsidP="00621E9E"/>
    <w:p w14:paraId="433C755D" w14:textId="77777777" w:rsidR="003512F4" w:rsidRDefault="003512F4" w:rsidP="00621E9E"/>
    <w:p w14:paraId="016F4FE0" w14:textId="77777777" w:rsidR="003512F4" w:rsidRDefault="003512F4" w:rsidP="00621E9E"/>
    <w:p w14:paraId="3FA00827" w14:textId="77777777" w:rsidR="005F10B6" w:rsidRDefault="005F10B6" w:rsidP="00621E9E"/>
    <w:p w14:paraId="5737F5B5" w14:textId="77777777" w:rsidR="00FC6FDE" w:rsidRDefault="00FC6FDE" w:rsidP="00621E9E"/>
    <w:p w14:paraId="18D9FEDE" w14:textId="77777777" w:rsidR="00FC6FDE" w:rsidRDefault="00FC6FDE" w:rsidP="00621E9E"/>
    <w:p w14:paraId="7E134384" w14:textId="77777777" w:rsidR="00FC6FDE" w:rsidRDefault="00FC6FDE" w:rsidP="00621E9E"/>
    <w:p w14:paraId="441219FC" w14:textId="77777777" w:rsidR="00FC6FDE" w:rsidRDefault="00FC6FDE" w:rsidP="00621E9E"/>
    <w:p w14:paraId="057BBC48" w14:textId="77777777" w:rsidR="00FC6FDE" w:rsidRDefault="00FC6FDE" w:rsidP="00621E9E"/>
    <w:p w14:paraId="76F2C090" w14:textId="77777777" w:rsidR="00FC6FDE" w:rsidRDefault="00FC6FDE" w:rsidP="00621E9E"/>
    <w:p w14:paraId="59D24D2C" w14:textId="77777777" w:rsidR="00FC6FDE" w:rsidRDefault="00FC6FDE" w:rsidP="00621E9E"/>
    <w:p w14:paraId="73E76A5F" w14:textId="77777777" w:rsidR="00FC6FDE" w:rsidRDefault="00FC6FDE" w:rsidP="00621E9E"/>
    <w:p w14:paraId="0FE8B31A" w14:textId="77777777" w:rsidR="00FC6FDE" w:rsidRDefault="00FC6FDE" w:rsidP="00621E9E"/>
    <w:p w14:paraId="73E8557E" w14:textId="77777777" w:rsidR="005F10B6" w:rsidRDefault="005F10B6" w:rsidP="00621E9E"/>
    <w:p w14:paraId="1CCB2EE4" w14:textId="77777777" w:rsidR="00621E9E" w:rsidRDefault="00621E9E" w:rsidP="00621E9E">
      <w:pPr>
        <w:jc w:val="center"/>
        <w:rPr>
          <w:b/>
          <w:sz w:val="28"/>
          <w:szCs w:val="28"/>
        </w:rPr>
      </w:pPr>
      <w:r>
        <w:rPr>
          <w:b/>
          <w:sz w:val="28"/>
          <w:szCs w:val="28"/>
        </w:rPr>
        <w:t>УЧЕБНЫЙ ПЛАН</w:t>
      </w:r>
    </w:p>
    <w:p w14:paraId="28B1224C" w14:textId="68AFC93A" w:rsidR="00F2472E" w:rsidRDefault="003A01AB" w:rsidP="003A01AB">
      <w:pPr>
        <w:jc w:val="center"/>
        <w:rPr>
          <w:b/>
          <w:sz w:val="28"/>
          <w:szCs w:val="28"/>
        </w:rPr>
      </w:pPr>
      <w:r>
        <w:rPr>
          <w:b/>
          <w:sz w:val="28"/>
          <w:szCs w:val="28"/>
        </w:rPr>
        <w:t>среднего общего образования</w:t>
      </w:r>
    </w:p>
    <w:p w14:paraId="611FA885" w14:textId="77777777" w:rsidR="00621E9E" w:rsidRDefault="00621E9E" w:rsidP="00621E9E">
      <w:pPr>
        <w:jc w:val="center"/>
        <w:rPr>
          <w:sz w:val="28"/>
          <w:szCs w:val="28"/>
        </w:rPr>
      </w:pPr>
      <w:r>
        <w:rPr>
          <w:sz w:val="28"/>
          <w:szCs w:val="28"/>
        </w:rPr>
        <w:t xml:space="preserve">МАОУ «Кутарбитская средняя  </w:t>
      </w:r>
    </w:p>
    <w:p w14:paraId="1690E331" w14:textId="77777777" w:rsidR="00621E9E" w:rsidRDefault="00621E9E" w:rsidP="00621E9E">
      <w:pPr>
        <w:jc w:val="center"/>
        <w:rPr>
          <w:sz w:val="28"/>
          <w:szCs w:val="28"/>
        </w:rPr>
      </w:pPr>
      <w:r>
        <w:rPr>
          <w:sz w:val="28"/>
          <w:szCs w:val="28"/>
        </w:rPr>
        <w:t>общеобразовательная школа»</w:t>
      </w:r>
    </w:p>
    <w:p w14:paraId="4F687F5B" w14:textId="77777777" w:rsidR="00621E9E" w:rsidRDefault="00621E9E" w:rsidP="00621E9E">
      <w:pPr>
        <w:jc w:val="center"/>
        <w:rPr>
          <w:sz w:val="28"/>
          <w:szCs w:val="28"/>
        </w:rPr>
      </w:pPr>
      <w:r>
        <w:rPr>
          <w:sz w:val="28"/>
          <w:szCs w:val="28"/>
        </w:rPr>
        <w:t>Тобольского района Тюменской области</w:t>
      </w:r>
    </w:p>
    <w:p w14:paraId="019C3A0C" w14:textId="1EC9A0B5" w:rsidR="003512F4" w:rsidRPr="003512F4" w:rsidRDefault="00627787" w:rsidP="003512F4">
      <w:pPr>
        <w:jc w:val="center"/>
        <w:rPr>
          <w:sz w:val="28"/>
          <w:szCs w:val="28"/>
        </w:rPr>
      </w:pPr>
      <w:r>
        <w:rPr>
          <w:sz w:val="28"/>
          <w:szCs w:val="28"/>
        </w:rPr>
        <w:t>на 202</w:t>
      </w:r>
      <w:r w:rsidR="00F2472E">
        <w:rPr>
          <w:sz w:val="28"/>
          <w:szCs w:val="28"/>
        </w:rPr>
        <w:t>3</w:t>
      </w:r>
      <w:r>
        <w:rPr>
          <w:sz w:val="28"/>
          <w:szCs w:val="28"/>
        </w:rPr>
        <w:t>-202</w:t>
      </w:r>
      <w:r w:rsidR="00F2472E">
        <w:rPr>
          <w:sz w:val="28"/>
          <w:szCs w:val="28"/>
        </w:rPr>
        <w:t>4</w:t>
      </w:r>
      <w:r w:rsidR="00621E9E">
        <w:rPr>
          <w:sz w:val="28"/>
          <w:szCs w:val="28"/>
        </w:rPr>
        <w:t xml:space="preserve"> учебный год</w:t>
      </w:r>
    </w:p>
    <w:p w14:paraId="616B8612" w14:textId="77777777" w:rsidR="003512F4" w:rsidRDefault="003512F4" w:rsidP="00621E9E">
      <w:pPr>
        <w:jc w:val="center"/>
      </w:pPr>
    </w:p>
    <w:p w14:paraId="750344B7" w14:textId="771A5A82" w:rsidR="003512F4" w:rsidRDefault="008F4F05" w:rsidP="00621E9E">
      <w:pPr>
        <w:jc w:val="center"/>
      </w:pPr>
      <w:r>
        <w:t>10 класс</w:t>
      </w:r>
    </w:p>
    <w:p w14:paraId="19702688" w14:textId="77777777" w:rsidR="003512F4" w:rsidRDefault="003512F4" w:rsidP="00621E9E">
      <w:pPr>
        <w:jc w:val="center"/>
      </w:pPr>
    </w:p>
    <w:p w14:paraId="7E82E13B" w14:textId="77777777" w:rsidR="003512F4" w:rsidRDefault="003512F4" w:rsidP="00621E9E">
      <w:pPr>
        <w:jc w:val="center"/>
      </w:pPr>
    </w:p>
    <w:p w14:paraId="7E078C9D" w14:textId="77777777" w:rsidR="003512F4" w:rsidRDefault="003512F4" w:rsidP="00621E9E">
      <w:pPr>
        <w:jc w:val="center"/>
      </w:pPr>
    </w:p>
    <w:p w14:paraId="02AA70BB" w14:textId="77777777" w:rsidR="003512F4" w:rsidRDefault="003512F4" w:rsidP="00621E9E">
      <w:pPr>
        <w:jc w:val="center"/>
      </w:pPr>
    </w:p>
    <w:p w14:paraId="5FB355A0" w14:textId="77777777" w:rsidR="003512F4" w:rsidRDefault="003512F4" w:rsidP="00621E9E">
      <w:pPr>
        <w:jc w:val="center"/>
      </w:pPr>
    </w:p>
    <w:p w14:paraId="7DE8D4F5" w14:textId="77777777" w:rsidR="003512F4" w:rsidRDefault="003512F4" w:rsidP="00621E9E">
      <w:pPr>
        <w:jc w:val="center"/>
      </w:pPr>
    </w:p>
    <w:p w14:paraId="683EB92E" w14:textId="77777777" w:rsidR="003512F4" w:rsidRDefault="003512F4" w:rsidP="00621E9E">
      <w:pPr>
        <w:jc w:val="center"/>
      </w:pPr>
    </w:p>
    <w:p w14:paraId="4953156B" w14:textId="77777777" w:rsidR="003512F4" w:rsidRDefault="003512F4" w:rsidP="00621E9E">
      <w:pPr>
        <w:jc w:val="center"/>
      </w:pPr>
    </w:p>
    <w:p w14:paraId="13697F71" w14:textId="77777777" w:rsidR="003512F4" w:rsidRDefault="003512F4" w:rsidP="00621E9E">
      <w:pPr>
        <w:jc w:val="center"/>
      </w:pPr>
    </w:p>
    <w:p w14:paraId="514AD629" w14:textId="77777777" w:rsidR="003512F4" w:rsidRDefault="003512F4" w:rsidP="00621E9E">
      <w:pPr>
        <w:jc w:val="center"/>
      </w:pPr>
    </w:p>
    <w:p w14:paraId="3F06C101" w14:textId="77777777" w:rsidR="003512F4" w:rsidRDefault="003512F4" w:rsidP="00621E9E">
      <w:pPr>
        <w:jc w:val="center"/>
      </w:pPr>
    </w:p>
    <w:p w14:paraId="0127229A" w14:textId="77777777" w:rsidR="003512F4" w:rsidRDefault="003512F4" w:rsidP="00621E9E">
      <w:pPr>
        <w:jc w:val="center"/>
      </w:pPr>
    </w:p>
    <w:p w14:paraId="55671C40" w14:textId="77777777" w:rsidR="003512F4" w:rsidRDefault="003512F4" w:rsidP="00621E9E">
      <w:pPr>
        <w:jc w:val="center"/>
      </w:pPr>
    </w:p>
    <w:p w14:paraId="6FB3A6D4" w14:textId="77777777" w:rsidR="003512F4" w:rsidRDefault="003512F4" w:rsidP="00621E9E">
      <w:pPr>
        <w:jc w:val="center"/>
      </w:pPr>
    </w:p>
    <w:p w14:paraId="5A1407AD" w14:textId="77777777" w:rsidR="003512F4" w:rsidRDefault="003512F4" w:rsidP="00621E9E">
      <w:pPr>
        <w:jc w:val="center"/>
      </w:pPr>
    </w:p>
    <w:p w14:paraId="4D777102" w14:textId="77777777" w:rsidR="003512F4" w:rsidRDefault="003512F4" w:rsidP="00621E9E">
      <w:pPr>
        <w:jc w:val="center"/>
      </w:pPr>
    </w:p>
    <w:p w14:paraId="7A37288C" w14:textId="77777777" w:rsidR="003512F4" w:rsidRDefault="003512F4" w:rsidP="00621E9E">
      <w:pPr>
        <w:jc w:val="center"/>
      </w:pPr>
    </w:p>
    <w:p w14:paraId="311B865C" w14:textId="77777777" w:rsidR="003512F4" w:rsidRDefault="003512F4" w:rsidP="00621E9E">
      <w:pPr>
        <w:jc w:val="center"/>
      </w:pPr>
    </w:p>
    <w:p w14:paraId="07FE48DF" w14:textId="77777777" w:rsidR="003512F4" w:rsidRDefault="003512F4" w:rsidP="00621E9E">
      <w:pPr>
        <w:jc w:val="center"/>
      </w:pPr>
    </w:p>
    <w:p w14:paraId="413E577F" w14:textId="77777777" w:rsidR="003512F4" w:rsidRDefault="003512F4" w:rsidP="00621E9E">
      <w:pPr>
        <w:jc w:val="center"/>
      </w:pPr>
    </w:p>
    <w:p w14:paraId="0FAF7DBA" w14:textId="77777777" w:rsidR="003512F4" w:rsidRDefault="003512F4" w:rsidP="00621E9E">
      <w:pPr>
        <w:jc w:val="center"/>
      </w:pPr>
    </w:p>
    <w:p w14:paraId="5A771333" w14:textId="77777777" w:rsidR="003512F4" w:rsidRDefault="003512F4" w:rsidP="00621E9E">
      <w:pPr>
        <w:jc w:val="center"/>
      </w:pPr>
    </w:p>
    <w:p w14:paraId="25286212" w14:textId="77777777" w:rsidR="003512F4" w:rsidRDefault="003512F4" w:rsidP="00621E9E">
      <w:pPr>
        <w:jc w:val="center"/>
      </w:pPr>
    </w:p>
    <w:p w14:paraId="19471E83" w14:textId="77777777" w:rsidR="003512F4" w:rsidRDefault="003512F4" w:rsidP="00621E9E">
      <w:pPr>
        <w:jc w:val="center"/>
      </w:pPr>
    </w:p>
    <w:p w14:paraId="586A567D" w14:textId="77777777" w:rsidR="003512F4" w:rsidRDefault="003512F4" w:rsidP="00621E9E">
      <w:pPr>
        <w:jc w:val="center"/>
      </w:pPr>
    </w:p>
    <w:p w14:paraId="0284DD85" w14:textId="77777777" w:rsidR="003512F4" w:rsidRDefault="003512F4" w:rsidP="00621E9E">
      <w:pPr>
        <w:jc w:val="center"/>
      </w:pPr>
    </w:p>
    <w:p w14:paraId="3E32DE34" w14:textId="77777777" w:rsidR="003512F4" w:rsidRDefault="003512F4" w:rsidP="00621E9E">
      <w:pPr>
        <w:jc w:val="center"/>
      </w:pPr>
    </w:p>
    <w:p w14:paraId="40835526" w14:textId="77777777" w:rsidR="003512F4" w:rsidRDefault="003512F4" w:rsidP="00621E9E">
      <w:pPr>
        <w:jc w:val="center"/>
      </w:pPr>
    </w:p>
    <w:p w14:paraId="09665EA3" w14:textId="77777777" w:rsidR="003512F4" w:rsidRDefault="003512F4" w:rsidP="00621E9E">
      <w:pPr>
        <w:jc w:val="center"/>
      </w:pPr>
    </w:p>
    <w:p w14:paraId="37493FCC" w14:textId="77777777" w:rsidR="003512F4" w:rsidRDefault="003512F4" w:rsidP="00621E9E">
      <w:pPr>
        <w:jc w:val="center"/>
      </w:pPr>
    </w:p>
    <w:p w14:paraId="102151E0" w14:textId="77777777" w:rsidR="003512F4" w:rsidRDefault="003512F4" w:rsidP="00621E9E">
      <w:pPr>
        <w:jc w:val="center"/>
      </w:pPr>
    </w:p>
    <w:p w14:paraId="1C20FCB9" w14:textId="77777777" w:rsidR="00170896" w:rsidRDefault="00170896" w:rsidP="00621E9E">
      <w:pPr>
        <w:spacing w:line="240" w:lineRule="atLeast"/>
        <w:jc w:val="center"/>
        <w:rPr>
          <w:b/>
        </w:rPr>
      </w:pPr>
      <w:bookmarkStart w:id="0" w:name="_GoBack"/>
      <w:bookmarkEnd w:id="0"/>
    </w:p>
    <w:p w14:paraId="7EEF27E2" w14:textId="77777777" w:rsidR="00AE1959" w:rsidRDefault="00AE1959" w:rsidP="00621E9E">
      <w:pPr>
        <w:spacing w:line="240" w:lineRule="atLeast"/>
        <w:jc w:val="center"/>
        <w:rPr>
          <w:b/>
        </w:rPr>
      </w:pPr>
    </w:p>
    <w:p w14:paraId="0903572B" w14:textId="77777777" w:rsidR="00621E9E" w:rsidRDefault="00621E9E" w:rsidP="00621E9E">
      <w:pPr>
        <w:spacing w:line="240" w:lineRule="atLeast"/>
        <w:jc w:val="center"/>
        <w:rPr>
          <w:b/>
        </w:rPr>
      </w:pPr>
      <w:r>
        <w:rPr>
          <w:b/>
        </w:rPr>
        <w:t>ПОЯСНИТЕЛЬНАЯ    ЗАПИСКА</w:t>
      </w:r>
    </w:p>
    <w:p w14:paraId="6033CB8F" w14:textId="77777777" w:rsidR="00BA0EC7" w:rsidRDefault="00BA0EC7" w:rsidP="00621E9E">
      <w:pPr>
        <w:spacing w:line="240" w:lineRule="atLeast"/>
        <w:jc w:val="center"/>
        <w:rPr>
          <w:b/>
        </w:rPr>
      </w:pPr>
    </w:p>
    <w:p w14:paraId="6E8A761D" w14:textId="77777777" w:rsidR="00AE1959" w:rsidRDefault="00EE66DD" w:rsidP="00AE1959">
      <w:pPr>
        <w:pStyle w:val="a6"/>
        <w:kinsoku w:val="0"/>
        <w:overflowPunct w:val="0"/>
        <w:ind w:right="112"/>
        <w:jc w:val="both"/>
        <w:rPr>
          <w:spacing w:val="2"/>
        </w:rPr>
      </w:pPr>
      <w:r>
        <w:t>Учебный</w:t>
      </w:r>
      <w:r>
        <w:rPr>
          <w:spacing w:val="53"/>
        </w:rPr>
        <w:t xml:space="preserve"> </w:t>
      </w:r>
      <w:r>
        <w:rPr>
          <w:spacing w:val="-1"/>
        </w:rPr>
        <w:t>план</w:t>
      </w:r>
      <w:r>
        <w:rPr>
          <w:spacing w:val="54"/>
        </w:rPr>
        <w:t xml:space="preserve"> </w:t>
      </w:r>
      <w:r>
        <w:t>–</w:t>
      </w:r>
      <w:r>
        <w:rPr>
          <w:spacing w:val="56"/>
        </w:rPr>
        <w:t xml:space="preserve"> </w:t>
      </w:r>
      <w:r>
        <w:rPr>
          <w:spacing w:val="-1"/>
        </w:rPr>
        <w:t>документ,</w:t>
      </w:r>
      <w:r>
        <w:rPr>
          <w:spacing w:val="53"/>
        </w:rPr>
        <w:t xml:space="preserve"> </w:t>
      </w:r>
      <w:r>
        <w:t>который</w:t>
      </w:r>
      <w:r>
        <w:rPr>
          <w:spacing w:val="52"/>
        </w:rPr>
        <w:t xml:space="preserve"> </w:t>
      </w:r>
      <w:r>
        <w:rPr>
          <w:spacing w:val="-1"/>
        </w:rPr>
        <w:t>определяет</w:t>
      </w:r>
      <w:r>
        <w:rPr>
          <w:spacing w:val="55"/>
        </w:rPr>
        <w:t xml:space="preserve"> </w:t>
      </w:r>
      <w:r>
        <w:rPr>
          <w:spacing w:val="-1"/>
        </w:rPr>
        <w:t>перечень,</w:t>
      </w:r>
      <w:r>
        <w:rPr>
          <w:spacing w:val="54"/>
        </w:rPr>
        <w:t xml:space="preserve"> </w:t>
      </w:r>
      <w:r>
        <w:rPr>
          <w:spacing w:val="-1"/>
        </w:rPr>
        <w:t>трудоемкость,</w:t>
      </w:r>
      <w:r>
        <w:rPr>
          <w:spacing w:val="69"/>
        </w:rPr>
        <w:t xml:space="preserve"> </w:t>
      </w:r>
      <w:r>
        <w:rPr>
          <w:spacing w:val="-1"/>
        </w:rPr>
        <w:t>последовательность</w:t>
      </w:r>
      <w:r>
        <w:rPr>
          <w:spacing w:val="5"/>
        </w:rPr>
        <w:t xml:space="preserve"> </w:t>
      </w:r>
      <w:r>
        <w:t>и</w:t>
      </w:r>
      <w:r>
        <w:rPr>
          <w:spacing w:val="7"/>
        </w:rPr>
        <w:t xml:space="preserve"> </w:t>
      </w:r>
      <w:r>
        <w:rPr>
          <w:spacing w:val="-1"/>
        </w:rPr>
        <w:t>распределение</w:t>
      </w:r>
      <w:r>
        <w:rPr>
          <w:spacing w:val="5"/>
        </w:rPr>
        <w:t xml:space="preserve"> </w:t>
      </w:r>
      <w:r>
        <w:t>по</w:t>
      </w:r>
      <w:r>
        <w:rPr>
          <w:spacing w:val="3"/>
        </w:rPr>
        <w:t xml:space="preserve"> </w:t>
      </w:r>
      <w:r>
        <w:t>периодам</w:t>
      </w:r>
      <w:r>
        <w:rPr>
          <w:spacing w:val="5"/>
        </w:rPr>
        <w:t xml:space="preserve"> </w:t>
      </w:r>
      <w:r>
        <w:rPr>
          <w:spacing w:val="-1"/>
        </w:rPr>
        <w:t>обучения</w:t>
      </w:r>
      <w:r>
        <w:rPr>
          <w:spacing w:val="7"/>
        </w:rPr>
        <w:t xml:space="preserve"> </w:t>
      </w:r>
      <w:r>
        <w:rPr>
          <w:spacing w:val="-1"/>
        </w:rPr>
        <w:t>учебных</w:t>
      </w:r>
      <w:r>
        <w:rPr>
          <w:spacing w:val="4"/>
        </w:rPr>
        <w:t xml:space="preserve"> </w:t>
      </w:r>
      <w:r>
        <w:t>предметов,</w:t>
      </w:r>
      <w:r>
        <w:rPr>
          <w:spacing w:val="5"/>
        </w:rPr>
        <w:t xml:space="preserve"> </w:t>
      </w:r>
      <w:r>
        <w:rPr>
          <w:spacing w:val="-1"/>
        </w:rPr>
        <w:t>курсов,</w:t>
      </w:r>
      <w:r>
        <w:rPr>
          <w:spacing w:val="71"/>
        </w:rPr>
        <w:t xml:space="preserve"> </w:t>
      </w:r>
      <w:r>
        <w:rPr>
          <w:spacing w:val="-1"/>
        </w:rPr>
        <w:t>дисциплин</w:t>
      </w:r>
      <w:r>
        <w:rPr>
          <w:spacing w:val="1"/>
        </w:rPr>
        <w:t xml:space="preserve"> </w:t>
      </w:r>
      <w:r>
        <w:t>(модулей),</w:t>
      </w:r>
      <w:r>
        <w:rPr>
          <w:spacing w:val="1"/>
        </w:rPr>
        <w:t xml:space="preserve"> </w:t>
      </w:r>
      <w:r>
        <w:rPr>
          <w:spacing w:val="-1"/>
        </w:rPr>
        <w:t>практики,</w:t>
      </w:r>
      <w:r>
        <w:rPr>
          <w:spacing w:val="65"/>
        </w:rPr>
        <w:t xml:space="preserve"> </w:t>
      </w:r>
      <w:r>
        <w:t>иных</w:t>
      </w:r>
      <w:r>
        <w:rPr>
          <w:spacing w:val="66"/>
        </w:rPr>
        <w:t xml:space="preserve"> </w:t>
      </w:r>
      <w:r>
        <w:rPr>
          <w:spacing w:val="-1"/>
        </w:rPr>
        <w:t>видов</w:t>
      </w:r>
      <w:r>
        <w:rPr>
          <w:spacing w:val="1"/>
        </w:rPr>
        <w:t xml:space="preserve"> </w:t>
      </w:r>
      <w:r>
        <w:rPr>
          <w:spacing w:val="-1"/>
        </w:rPr>
        <w:t>учебной</w:t>
      </w:r>
      <w:r>
        <w:rPr>
          <w:spacing w:val="2"/>
        </w:rPr>
        <w:t xml:space="preserve"> </w:t>
      </w:r>
      <w:r>
        <w:rPr>
          <w:spacing w:val="-1"/>
        </w:rPr>
        <w:t>деятельности</w:t>
      </w:r>
      <w:r w:rsidR="004A3422">
        <w:rPr>
          <w:spacing w:val="2"/>
        </w:rPr>
        <w:t>.</w:t>
      </w:r>
    </w:p>
    <w:p w14:paraId="34113390" w14:textId="11033A0C" w:rsidR="00AE1959" w:rsidRDefault="00AE1959" w:rsidP="00AE1959">
      <w:pPr>
        <w:pStyle w:val="a6"/>
        <w:kinsoku w:val="0"/>
        <w:overflowPunct w:val="0"/>
        <w:ind w:right="112"/>
        <w:jc w:val="both"/>
        <w:rPr>
          <w:spacing w:val="2"/>
        </w:rPr>
      </w:pPr>
      <w:r>
        <w:rPr>
          <w:spacing w:val="2"/>
        </w:rPr>
        <w:t>Учебный план МАОУ «Кутарбитская СОШ», реализующий образовательную программу среднего общего образования, обеспечивает реализацию требований ФГОС СОО, определяет рамки отбора учебного материала, формирования перечня результатов образования и организации образовательной деятельности.</w:t>
      </w:r>
    </w:p>
    <w:p w14:paraId="5A9EE990" w14:textId="462B0D04" w:rsidR="00BA0EC7" w:rsidRPr="00AE1959" w:rsidRDefault="00AE1959" w:rsidP="00AE1959">
      <w:pPr>
        <w:pStyle w:val="a6"/>
        <w:kinsoku w:val="0"/>
        <w:overflowPunct w:val="0"/>
        <w:ind w:right="112"/>
        <w:jc w:val="both"/>
        <w:rPr>
          <w:spacing w:val="2"/>
        </w:rPr>
      </w:pPr>
      <w:r>
        <w:rPr>
          <w:spacing w:val="2"/>
        </w:rPr>
        <w:t>Учебный план</w:t>
      </w:r>
      <w:r>
        <w:rPr>
          <w:rFonts w:eastAsia="Calibri"/>
          <w:lang w:eastAsia="en-US"/>
        </w:rPr>
        <w:t xml:space="preserve"> фиксирует</w:t>
      </w:r>
      <w:r w:rsidRPr="00AE1959">
        <w:rPr>
          <w:rFonts w:eastAsia="Calibri"/>
          <w:lang w:eastAsia="en-US"/>
        </w:rPr>
        <w:t xml:space="preserve"> максимальный объём учебной нагрузки </w:t>
      </w:r>
      <w:r>
        <w:rPr>
          <w:rFonts w:eastAsia="Calibri"/>
          <w:lang w:eastAsia="en-US"/>
        </w:rPr>
        <w:t>обучающи</w:t>
      </w:r>
      <w:r w:rsidRPr="00AE1959">
        <w:rPr>
          <w:rFonts w:eastAsia="Calibri"/>
          <w:lang w:eastAsia="en-US"/>
        </w:rPr>
        <w:t xml:space="preserve">хся, </w:t>
      </w:r>
      <w:r>
        <w:rPr>
          <w:rFonts w:eastAsia="Calibri"/>
          <w:lang w:eastAsia="en-US"/>
        </w:rPr>
        <w:t xml:space="preserve"> определяет перечень </w:t>
      </w:r>
      <w:r w:rsidRPr="00AE1959">
        <w:rPr>
          <w:rFonts w:eastAsia="Calibri"/>
          <w:lang w:eastAsia="en-US"/>
        </w:rPr>
        <w:t xml:space="preserve"> учебных предметов</w:t>
      </w:r>
      <w:r>
        <w:rPr>
          <w:rFonts w:eastAsia="Calibri"/>
          <w:lang w:eastAsia="en-US"/>
        </w:rPr>
        <w:t>, курсов  и время, отводимое на их освоение и организацию,</w:t>
      </w:r>
      <w:r w:rsidRPr="00AE1959">
        <w:rPr>
          <w:rFonts w:eastAsia="Calibri"/>
          <w:lang w:eastAsia="en-US"/>
        </w:rPr>
        <w:t xml:space="preserve"> распреде</w:t>
      </w:r>
      <w:r>
        <w:rPr>
          <w:rFonts w:eastAsia="Calibri"/>
          <w:lang w:eastAsia="en-US"/>
        </w:rPr>
        <w:t>ляет учебные предметы, курсы, модули  по классам и учебным годам.</w:t>
      </w:r>
    </w:p>
    <w:p w14:paraId="1D7324D6" w14:textId="77777777" w:rsidR="00EE66DD" w:rsidRPr="00BA0EC7" w:rsidRDefault="00EE66DD" w:rsidP="00621E9E">
      <w:pPr>
        <w:spacing w:line="240" w:lineRule="atLeast"/>
        <w:jc w:val="center"/>
        <w:rPr>
          <w:sz w:val="28"/>
          <w:szCs w:val="28"/>
        </w:rPr>
      </w:pPr>
    </w:p>
    <w:p w14:paraId="6558F251" w14:textId="7C9F1B81" w:rsidR="00EE66DD" w:rsidRDefault="00EE66DD" w:rsidP="001818FE">
      <w:r w:rsidRPr="00AE1959">
        <w:rPr>
          <w:bCs/>
        </w:rPr>
        <w:t>Целями</w:t>
      </w:r>
      <w:r w:rsidRPr="00AE1959">
        <w:rPr>
          <w:bCs/>
          <w:spacing w:val="44"/>
        </w:rPr>
        <w:t xml:space="preserve"> </w:t>
      </w:r>
      <w:r w:rsidRPr="00AE1959">
        <w:rPr>
          <w:bCs/>
        </w:rPr>
        <w:t>реализации</w:t>
      </w:r>
      <w:r>
        <w:rPr>
          <w:b/>
          <w:bCs/>
          <w:spacing w:val="47"/>
        </w:rPr>
        <w:t xml:space="preserve"> </w:t>
      </w:r>
      <w:r>
        <w:rPr>
          <w:spacing w:val="44"/>
        </w:rPr>
        <w:t xml:space="preserve"> </w:t>
      </w:r>
      <w:r>
        <w:t>образовательной</w:t>
      </w:r>
      <w:r>
        <w:rPr>
          <w:spacing w:val="45"/>
        </w:rPr>
        <w:t xml:space="preserve"> </w:t>
      </w:r>
      <w:r>
        <w:t>программы</w:t>
      </w:r>
      <w:r>
        <w:rPr>
          <w:spacing w:val="46"/>
        </w:rPr>
        <w:t xml:space="preserve"> </w:t>
      </w:r>
      <w:r>
        <w:t>среднего</w:t>
      </w:r>
      <w:r>
        <w:rPr>
          <w:spacing w:val="47"/>
        </w:rPr>
        <w:t xml:space="preserve"> </w:t>
      </w:r>
      <w:r>
        <w:t>общего</w:t>
      </w:r>
      <w:r>
        <w:rPr>
          <w:spacing w:val="43"/>
        </w:rPr>
        <w:t xml:space="preserve"> </w:t>
      </w:r>
      <w:r>
        <w:t>образования являются:</w:t>
      </w:r>
    </w:p>
    <w:p w14:paraId="4CBD021B" w14:textId="77777777" w:rsidR="00EE66DD" w:rsidRDefault="00EE66DD" w:rsidP="00EE66DD">
      <w:pPr>
        <w:pStyle w:val="a6"/>
        <w:widowControl w:val="0"/>
        <w:numPr>
          <w:ilvl w:val="0"/>
          <w:numId w:val="14"/>
        </w:numPr>
        <w:tabs>
          <w:tab w:val="left" w:pos="1529"/>
        </w:tabs>
        <w:kinsoku w:val="0"/>
        <w:overflowPunct w:val="0"/>
        <w:autoSpaceDE w:val="0"/>
        <w:autoSpaceDN w:val="0"/>
        <w:adjustRightInd w:val="0"/>
        <w:spacing w:after="0" w:line="277" w:lineRule="exact"/>
        <w:ind w:left="1528"/>
        <w:rPr>
          <w:spacing w:val="-1"/>
        </w:rPr>
      </w:pPr>
      <w:r>
        <w:rPr>
          <w:spacing w:val="-1"/>
        </w:rPr>
        <w:t>формирование</w:t>
      </w:r>
      <w:r>
        <w:rPr>
          <w:spacing w:val="1"/>
        </w:rPr>
        <w:t xml:space="preserve"> </w:t>
      </w:r>
      <w:r>
        <w:rPr>
          <w:spacing w:val="-1"/>
        </w:rPr>
        <w:t>российской</w:t>
      </w:r>
      <w:r>
        <w:rPr>
          <w:spacing w:val="1"/>
        </w:rPr>
        <w:t xml:space="preserve"> </w:t>
      </w:r>
      <w:r>
        <w:rPr>
          <w:spacing w:val="-1"/>
        </w:rPr>
        <w:t>гражданской</w:t>
      </w:r>
      <w:r>
        <w:rPr>
          <w:spacing w:val="2"/>
        </w:rPr>
        <w:t xml:space="preserve"> </w:t>
      </w:r>
      <w:r>
        <w:rPr>
          <w:spacing w:val="-1"/>
        </w:rPr>
        <w:t>идентичности</w:t>
      </w:r>
      <w:r>
        <w:rPr>
          <w:spacing w:val="1"/>
        </w:rPr>
        <w:t xml:space="preserve"> </w:t>
      </w:r>
      <w:r>
        <w:rPr>
          <w:spacing w:val="-1"/>
        </w:rPr>
        <w:t>обучающихся;</w:t>
      </w:r>
    </w:p>
    <w:p w14:paraId="381D3F84" w14:textId="428CF94F" w:rsidR="004A3422" w:rsidRDefault="004A3422" w:rsidP="00EE66DD">
      <w:pPr>
        <w:pStyle w:val="a6"/>
        <w:widowControl w:val="0"/>
        <w:numPr>
          <w:ilvl w:val="0"/>
          <w:numId w:val="14"/>
        </w:numPr>
        <w:tabs>
          <w:tab w:val="left" w:pos="1529"/>
        </w:tabs>
        <w:kinsoku w:val="0"/>
        <w:overflowPunct w:val="0"/>
        <w:autoSpaceDE w:val="0"/>
        <w:autoSpaceDN w:val="0"/>
        <w:adjustRightInd w:val="0"/>
        <w:spacing w:after="0" w:line="277" w:lineRule="exact"/>
        <w:ind w:left="1528"/>
        <w:rPr>
          <w:spacing w:val="-1"/>
        </w:rPr>
      </w:pPr>
      <w:r>
        <w:rPr>
          <w:spacing w:val="-1"/>
        </w:rPr>
        <w:t>воспитание и социализация обучающихся, их самоидентификация посредством личностно и общественно значимой деятельности, социального и гражданского становления;</w:t>
      </w:r>
    </w:p>
    <w:p w14:paraId="17B29D02" w14:textId="77777777" w:rsidR="00285D14" w:rsidRDefault="00285D14" w:rsidP="00EE66DD">
      <w:pPr>
        <w:pStyle w:val="a6"/>
        <w:widowControl w:val="0"/>
        <w:numPr>
          <w:ilvl w:val="0"/>
          <w:numId w:val="14"/>
        </w:numPr>
        <w:tabs>
          <w:tab w:val="left" w:pos="1529"/>
        </w:tabs>
        <w:kinsoku w:val="0"/>
        <w:overflowPunct w:val="0"/>
        <w:autoSpaceDE w:val="0"/>
        <w:autoSpaceDN w:val="0"/>
        <w:adjustRightInd w:val="0"/>
        <w:spacing w:after="0" w:line="277" w:lineRule="exact"/>
        <w:ind w:left="1528"/>
        <w:rPr>
          <w:spacing w:val="-1"/>
        </w:rPr>
      </w:pPr>
      <w:r>
        <w:rPr>
          <w:spacing w:val="-1"/>
        </w:rPr>
        <w:t>преемственность основных образовательных программ дошкольного, основного общего, среднего общего, профессионального образования;</w:t>
      </w:r>
    </w:p>
    <w:p w14:paraId="3A3E121F" w14:textId="7EE951BE" w:rsidR="00285D14" w:rsidRDefault="00285D14" w:rsidP="00EE66DD">
      <w:pPr>
        <w:pStyle w:val="a6"/>
        <w:widowControl w:val="0"/>
        <w:numPr>
          <w:ilvl w:val="0"/>
          <w:numId w:val="14"/>
        </w:numPr>
        <w:tabs>
          <w:tab w:val="left" w:pos="1529"/>
        </w:tabs>
        <w:kinsoku w:val="0"/>
        <w:overflowPunct w:val="0"/>
        <w:autoSpaceDE w:val="0"/>
        <w:autoSpaceDN w:val="0"/>
        <w:adjustRightInd w:val="0"/>
        <w:spacing w:after="0" w:line="277" w:lineRule="exact"/>
        <w:ind w:left="1528"/>
        <w:rPr>
          <w:spacing w:val="-1"/>
        </w:rPr>
      </w:pPr>
      <w:r>
        <w:rPr>
          <w:spacing w:val="-1"/>
        </w:rPr>
        <w:t>организация учебного процесса с учетом целей, содержания и планируемых результатов среднего общего образования, отраженных в ФГОС СОО;</w:t>
      </w:r>
    </w:p>
    <w:p w14:paraId="01DC63B2" w14:textId="746DDB16" w:rsidR="00285D14" w:rsidRDefault="00285D14" w:rsidP="00EE66DD">
      <w:pPr>
        <w:pStyle w:val="a6"/>
        <w:widowControl w:val="0"/>
        <w:numPr>
          <w:ilvl w:val="0"/>
          <w:numId w:val="14"/>
        </w:numPr>
        <w:tabs>
          <w:tab w:val="left" w:pos="1529"/>
        </w:tabs>
        <w:kinsoku w:val="0"/>
        <w:overflowPunct w:val="0"/>
        <w:autoSpaceDE w:val="0"/>
        <w:autoSpaceDN w:val="0"/>
        <w:adjustRightInd w:val="0"/>
        <w:spacing w:after="0" w:line="277" w:lineRule="exact"/>
        <w:ind w:left="1528"/>
        <w:rPr>
          <w:spacing w:val="-1"/>
        </w:rPr>
      </w:pPr>
      <w:r>
        <w:rPr>
          <w:spacing w:val="-1"/>
        </w:rPr>
        <w:t>формирования навыков самостоятельной учебной деятельности обучающихся на основе индивидуализации и профессиональной ориентации содержания среднего общего образования;</w:t>
      </w:r>
    </w:p>
    <w:p w14:paraId="57F1DB10" w14:textId="19984C15" w:rsidR="00285D14" w:rsidRDefault="00285D14" w:rsidP="00EE66DD">
      <w:pPr>
        <w:pStyle w:val="a6"/>
        <w:widowControl w:val="0"/>
        <w:numPr>
          <w:ilvl w:val="0"/>
          <w:numId w:val="14"/>
        </w:numPr>
        <w:tabs>
          <w:tab w:val="left" w:pos="1529"/>
        </w:tabs>
        <w:kinsoku w:val="0"/>
        <w:overflowPunct w:val="0"/>
        <w:autoSpaceDE w:val="0"/>
        <w:autoSpaceDN w:val="0"/>
        <w:adjustRightInd w:val="0"/>
        <w:spacing w:after="0" w:line="277" w:lineRule="exact"/>
        <w:ind w:left="1528"/>
        <w:rPr>
          <w:spacing w:val="-1"/>
        </w:rPr>
      </w:pPr>
      <w:r>
        <w:rPr>
          <w:spacing w:val="-1"/>
        </w:rPr>
        <w:t>подготовка обучающегося к жизни в обществе , самостоятельному жизненному выбору, продолжению образования и началу профессиональной деятельности;</w:t>
      </w:r>
    </w:p>
    <w:p w14:paraId="1E739163" w14:textId="0D7DACCF" w:rsidR="003A5FAA" w:rsidRPr="00AE1959" w:rsidRDefault="00285D14" w:rsidP="00AE1959">
      <w:pPr>
        <w:pStyle w:val="a6"/>
        <w:widowControl w:val="0"/>
        <w:numPr>
          <w:ilvl w:val="0"/>
          <w:numId w:val="14"/>
        </w:numPr>
        <w:tabs>
          <w:tab w:val="left" w:pos="1529"/>
        </w:tabs>
        <w:kinsoku w:val="0"/>
        <w:overflowPunct w:val="0"/>
        <w:autoSpaceDE w:val="0"/>
        <w:autoSpaceDN w:val="0"/>
        <w:adjustRightInd w:val="0"/>
        <w:spacing w:after="0" w:line="277" w:lineRule="exact"/>
        <w:ind w:left="1528"/>
        <w:rPr>
          <w:spacing w:val="-1"/>
        </w:rPr>
      </w:pPr>
      <w:r>
        <w:rPr>
          <w:spacing w:val="-1"/>
        </w:rPr>
        <w:t>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обучающихся социальных групп, нуждающихся в особом внимании и поддержке.</w:t>
      </w:r>
    </w:p>
    <w:p w14:paraId="529D4B6B" w14:textId="77777777" w:rsidR="003A5FAA" w:rsidRDefault="003A5FAA" w:rsidP="003A5FAA">
      <w:pPr>
        <w:jc w:val="both"/>
      </w:pPr>
    </w:p>
    <w:p w14:paraId="77633A82" w14:textId="287EBD68" w:rsidR="003A5FAA" w:rsidRDefault="003A5FAA" w:rsidP="003A5FAA">
      <w:pPr>
        <w:ind w:left="709"/>
        <w:jc w:val="both"/>
      </w:pPr>
      <w:r>
        <w:t xml:space="preserve">Учебный план школы среднего общего образования разработан на основе нормативных документов: </w:t>
      </w:r>
    </w:p>
    <w:p w14:paraId="34C889FC" w14:textId="77777777" w:rsidR="003A5FAA" w:rsidRDefault="003A5FAA" w:rsidP="003A5FAA">
      <w:pPr>
        <w:ind w:left="709"/>
        <w:jc w:val="both"/>
      </w:pPr>
    </w:p>
    <w:p w14:paraId="0C624CA9" w14:textId="77777777" w:rsidR="003A5FAA" w:rsidRPr="005B4D17" w:rsidRDefault="003A5FAA" w:rsidP="003A5FAA">
      <w:pPr>
        <w:ind w:left="709"/>
        <w:jc w:val="both"/>
        <w:rPr>
          <w:bCs/>
          <w:sz w:val="22"/>
          <w:szCs w:val="22"/>
        </w:rPr>
      </w:pPr>
      <w:r w:rsidRPr="005B4D17">
        <w:rPr>
          <w:bCs/>
        </w:rPr>
        <w:t>1.Федеральный закон «Об образовании в Российской Федерации» от</w:t>
      </w:r>
      <w:r>
        <w:rPr>
          <w:bCs/>
        </w:rPr>
        <w:t xml:space="preserve"> 29.12.2012 № 273-ФЗ </w:t>
      </w:r>
    </w:p>
    <w:p w14:paraId="3223A724" w14:textId="63A0BCFA" w:rsidR="003A5FAA" w:rsidRDefault="003A5FAA" w:rsidP="003A5FAA">
      <w:pPr>
        <w:ind w:left="709"/>
        <w:jc w:val="both"/>
      </w:pPr>
      <w:r w:rsidRPr="005B4D17">
        <w:t>2.Постановление Главного Государственного санитарного врача Российской Федерации «Об утверждении СанПин 2.4.3648-20 «Санитарно- эпидемиологические требования к организациям воспитания и обучения, отдыха и оздоровления детей и молодежи» от 28.09.2020 г. № 28 (вступивший в силу от 01.01.2021 г.)</w:t>
      </w:r>
    </w:p>
    <w:p w14:paraId="388C05B9" w14:textId="15203681" w:rsidR="00170896" w:rsidRPr="005B4D17" w:rsidRDefault="00170896" w:rsidP="003A5FAA">
      <w:pPr>
        <w:ind w:left="709"/>
        <w:jc w:val="both"/>
      </w:pPr>
      <w:r>
        <w:t>3.</w:t>
      </w:r>
      <w:r w:rsidRPr="00170896">
        <w:rPr>
          <w:color w:val="000000"/>
        </w:rPr>
        <w:t xml:space="preserve"> </w:t>
      </w:r>
      <w:r w:rsidRPr="00BF74F8">
        <w:rPr>
          <w:color w:val="000000"/>
        </w:rPr>
        <w:t>СанПиН 1.2.3685-21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от 28.01.2021 № 2.</w:t>
      </w:r>
    </w:p>
    <w:p w14:paraId="1CCFEF51" w14:textId="08690A6A" w:rsidR="003A5FAA" w:rsidRDefault="00170896" w:rsidP="003A5FAA">
      <w:pPr>
        <w:ind w:left="709"/>
        <w:jc w:val="both"/>
        <w:rPr>
          <w:bCs/>
        </w:rPr>
      </w:pPr>
      <w:r>
        <w:rPr>
          <w:bCs/>
        </w:rPr>
        <w:t>4</w:t>
      </w:r>
      <w:r w:rsidR="003A5FAA" w:rsidRPr="005B4D17">
        <w:rPr>
          <w:bCs/>
        </w:rPr>
        <w:t xml:space="preserve">. </w:t>
      </w:r>
      <w:r w:rsidR="003A5FAA">
        <w:rPr>
          <w:bCs/>
        </w:rPr>
        <w:t>Приказ</w:t>
      </w:r>
      <w:r>
        <w:rPr>
          <w:bCs/>
        </w:rPr>
        <w:t xml:space="preserve"> министерства образования и науки РФ</w:t>
      </w:r>
      <w:r w:rsidR="003A5FAA">
        <w:rPr>
          <w:bCs/>
        </w:rPr>
        <w:t xml:space="preserve"> от 17 мая</w:t>
      </w:r>
      <w:r>
        <w:rPr>
          <w:bCs/>
        </w:rPr>
        <w:t xml:space="preserve"> 201</w:t>
      </w:r>
      <w:r w:rsidR="003A5FAA">
        <w:rPr>
          <w:bCs/>
        </w:rPr>
        <w:t>2 года №413</w:t>
      </w:r>
      <w:r w:rsidR="003A5FAA" w:rsidRPr="00146EC4">
        <w:rPr>
          <w:bCs/>
        </w:rPr>
        <w:t xml:space="preserve"> «Об утверждении федерального государственного образов</w:t>
      </w:r>
      <w:r w:rsidR="003A5FAA">
        <w:rPr>
          <w:bCs/>
        </w:rPr>
        <w:t>ательного    стандарта среднего</w:t>
      </w:r>
      <w:r w:rsidR="003A5FAA" w:rsidRPr="00146EC4">
        <w:rPr>
          <w:bCs/>
        </w:rPr>
        <w:t xml:space="preserve"> общего образования»</w:t>
      </w:r>
      <w:r>
        <w:rPr>
          <w:bCs/>
        </w:rPr>
        <w:t xml:space="preserve"> </w:t>
      </w:r>
    </w:p>
    <w:p w14:paraId="3DD9D668" w14:textId="14680CF0" w:rsidR="00170896" w:rsidRPr="00146EC4" w:rsidRDefault="00170896" w:rsidP="003A5FAA">
      <w:pPr>
        <w:ind w:left="709"/>
        <w:jc w:val="both"/>
        <w:rPr>
          <w:bCs/>
        </w:rPr>
      </w:pPr>
      <w:r>
        <w:rPr>
          <w:bCs/>
        </w:rPr>
        <w:t>5. Приказ от 12 августа 2022 г.№732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РФ от 17 мая 2012 г.№413»</w:t>
      </w:r>
    </w:p>
    <w:p w14:paraId="6FB4EB8F" w14:textId="77777777" w:rsidR="00342A7A" w:rsidRDefault="00342A7A" w:rsidP="003A5FAA">
      <w:pPr>
        <w:widowControl w:val="0"/>
        <w:spacing w:line="274" w:lineRule="exact"/>
        <w:ind w:left="709"/>
        <w:rPr>
          <w:rFonts w:eastAsia="Calibri"/>
          <w:i/>
          <w:iCs/>
          <w:color w:val="000000"/>
          <w:shd w:val="clear" w:color="auto" w:fill="FFFFFF"/>
        </w:rPr>
      </w:pPr>
      <w:r>
        <w:rPr>
          <w:rFonts w:ascii="Calibri" w:eastAsia="Calibri" w:hAnsi="Calibri"/>
          <w:iCs/>
          <w:color w:val="000000"/>
          <w:lang w:eastAsia="en-US"/>
        </w:rPr>
        <w:t>6</w:t>
      </w:r>
      <w:r w:rsidR="003A5FAA" w:rsidRPr="005B4D17">
        <w:rPr>
          <w:rFonts w:ascii="Calibri" w:eastAsia="Calibri" w:hAnsi="Calibri"/>
          <w:iCs/>
          <w:color w:val="000000"/>
          <w:lang w:eastAsia="en-US"/>
        </w:rPr>
        <w:t>.</w:t>
      </w:r>
      <w:r w:rsidR="003A5FAA" w:rsidRPr="003A5FAA">
        <w:rPr>
          <w:rFonts w:eastAsia="Calibri"/>
          <w:iCs/>
          <w:color w:val="000000"/>
          <w:lang w:eastAsia="en-US"/>
        </w:rPr>
        <w:t xml:space="preserve">Приказ Министерства Просвещения РФ </w:t>
      </w:r>
      <w:r>
        <w:rPr>
          <w:rFonts w:eastAsia="Calibri"/>
          <w:iCs/>
          <w:color w:val="000000"/>
          <w:shd w:val="clear" w:color="auto" w:fill="FFFFFF"/>
        </w:rPr>
        <w:t>от 22 марта  2021 года №115</w:t>
      </w:r>
      <w:r w:rsidR="003A5FAA" w:rsidRPr="005B4D17">
        <w:rPr>
          <w:rFonts w:eastAsia="Calibri"/>
          <w:iCs/>
          <w:color w:val="000000"/>
          <w:shd w:val="clear" w:color="auto" w:fill="FFFFFF"/>
        </w:rPr>
        <w:t xml:space="preserve">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 основного общего и среднего общего образования».</w:t>
      </w:r>
      <w:r w:rsidR="003A5FAA" w:rsidRPr="005B4D17">
        <w:rPr>
          <w:rFonts w:eastAsia="Calibri"/>
          <w:i/>
          <w:iCs/>
          <w:color w:val="000000"/>
          <w:shd w:val="clear" w:color="auto" w:fill="FFFFFF"/>
        </w:rPr>
        <w:t xml:space="preserve">    </w:t>
      </w:r>
    </w:p>
    <w:p w14:paraId="1A32DBF9" w14:textId="7C22FFE6" w:rsidR="00342A7A" w:rsidRPr="00342A7A" w:rsidRDefault="00AE1959" w:rsidP="00AE1959">
      <w:pPr>
        <w:widowControl w:val="0"/>
        <w:spacing w:line="274" w:lineRule="exact"/>
        <w:ind w:left="709" w:hanging="709"/>
        <w:rPr>
          <w:rFonts w:eastAsia="Calibri"/>
          <w:color w:val="000000"/>
          <w:shd w:val="clear" w:color="auto" w:fill="FFFFFF"/>
        </w:rPr>
      </w:pPr>
      <w:r>
        <w:rPr>
          <w:rFonts w:eastAsia="Calibri"/>
          <w:i/>
          <w:iCs/>
          <w:color w:val="000000"/>
          <w:shd w:val="clear" w:color="auto" w:fill="FFFFFF"/>
        </w:rPr>
        <w:t xml:space="preserve">           </w:t>
      </w:r>
      <w:r w:rsidR="00342A7A" w:rsidRPr="00342A7A">
        <w:rPr>
          <w:rFonts w:eastAsia="Calibri"/>
          <w:iCs/>
          <w:color w:val="000000"/>
          <w:shd w:val="clear" w:color="auto" w:fill="FFFFFF"/>
        </w:rPr>
        <w:t xml:space="preserve">7.  </w:t>
      </w:r>
      <w:r w:rsidR="00342A7A" w:rsidRPr="00342A7A">
        <w:rPr>
          <w:rFonts w:eastAsia="Calibri"/>
          <w:color w:val="000000"/>
          <w:lang w:eastAsia="en-US"/>
        </w:rPr>
        <w:t>Федеральная обра</w:t>
      </w:r>
      <w:r w:rsidR="00342A7A">
        <w:rPr>
          <w:rFonts w:eastAsia="Calibri"/>
          <w:color w:val="000000"/>
          <w:lang w:eastAsia="en-US"/>
        </w:rPr>
        <w:t>зовательная программа среднего</w:t>
      </w:r>
      <w:r w:rsidR="00342A7A" w:rsidRPr="00342A7A">
        <w:rPr>
          <w:rFonts w:eastAsia="Calibri"/>
          <w:color w:val="000000"/>
          <w:lang w:eastAsia="en-US"/>
        </w:rPr>
        <w:t xml:space="preserve"> общего образования, утвержденная приказом Минпросвещения РФ</w:t>
      </w:r>
      <w:r w:rsidR="001E4152">
        <w:rPr>
          <w:rFonts w:eastAsia="Calibri"/>
          <w:color w:val="000000"/>
          <w:lang w:eastAsia="en-US"/>
        </w:rPr>
        <w:t xml:space="preserve"> от 18.05.2023 г. №371.</w:t>
      </w:r>
      <w:r w:rsidR="00342A7A" w:rsidRPr="00342A7A">
        <w:rPr>
          <w:rFonts w:eastAsia="Calibri"/>
          <w:iCs/>
          <w:color w:val="000000"/>
          <w:shd w:val="clear" w:color="auto" w:fill="FFFFFF"/>
        </w:rPr>
        <w:t xml:space="preserve">                                </w:t>
      </w:r>
    </w:p>
    <w:p w14:paraId="2C2DA54B" w14:textId="53A74DFA" w:rsidR="00342A7A" w:rsidRPr="00342A7A" w:rsidRDefault="00AE1959" w:rsidP="00AE1959">
      <w:pPr>
        <w:ind w:left="567"/>
        <w:jc w:val="both"/>
        <w:rPr>
          <w:rFonts w:eastAsia="Calibri"/>
          <w:lang w:eastAsia="en-US"/>
        </w:rPr>
      </w:pPr>
      <w:r>
        <w:rPr>
          <w:rFonts w:eastAsia="Calibri"/>
          <w:lang w:eastAsia="en-US"/>
        </w:rPr>
        <w:lastRenderedPageBreak/>
        <w:t xml:space="preserve">  </w:t>
      </w:r>
      <w:r w:rsidR="00342A7A" w:rsidRPr="00342A7A">
        <w:rPr>
          <w:rFonts w:eastAsia="Calibri"/>
          <w:lang w:eastAsia="en-US"/>
        </w:rPr>
        <w:t>8. Приказ Министерства просвещения РФ от 21.09.2022 г №858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w:t>
      </w:r>
    </w:p>
    <w:p w14:paraId="6E2AECCF" w14:textId="661AE909" w:rsidR="00342A7A" w:rsidRPr="00342A7A" w:rsidRDefault="008F4F05" w:rsidP="00AE1959">
      <w:pPr>
        <w:spacing w:before="100" w:beforeAutospacing="1" w:after="100" w:afterAutospacing="1"/>
        <w:ind w:left="426" w:right="180"/>
        <w:contextualSpacing/>
        <w:jc w:val="both"/>
        <w:rPr>
          <w:rFonts w:eastAsia="Calibri"/>
          <w:color w:val="000000"/>
          <w:lang w:eastAsia="en-US"/>
        </w:rPr>
      </w:pPr>
      <w:r>
        <w:rPr>
          <w:rFonts w:eastAsia="Calibri"/>
          <w:color w:val="000000"/>
          <w:lang w:eastAsia="en-US"/>
        </w:rPr>
        <w:t xml:space="preserve"> </w:t>
      </w:r>
      <w:r w:rsidR="00342A7A" w:rsidRPr="00342A7A">
        <w:rPr>
          <w:rFonts w:eastAsia="Calibri"/>
          <w:color w:val="000000"/>
          <w:lang w:eastAsia="en-US"/>
        </w:rPr>
        <w:t xml:space="preserve">9.Письмо Министерства Просвещения РФ от 03.03.2023 № 03-327 «О направлении </w:t>
      </w:r>
      <w:r w:rsidR="00AE1959">
        <w:rPr>
          <w:rFonts w:eastAsia="Calibri"/>
          <w:color w:val="000000"/>
          <w:lang w:eastAsia="en-US"/>
        </w:rPr>
        <w:t xml:space="preserve">  </w:t>
      </w:r>
      <w:r>
        <w:rPr>
          <w:rFonts w:eastAsia="Calibri"/>
          <w:color w:val="000000"/>
          <w:lang w:eastAsia="en-US"/>
        </w:rPr>
        <w:t xml:space="preserve"> </w:t>
      </w:r>
      <w:r w:rsidR="00342A7A" w:rsidRPr="00342A7A">
        <w:rPr>
          <w:rFonts w:eastAsia="Calibri"/>
          <w:color w:val="000000"/>
          <w:lang w:eastAsia="en-US"/>
        </w:rPr>
        <w:t>информации».</w:t>
      </w:r>
    </w:p>
    <w:p w14:paraId="7FCBB4BC" w14:textId="316ADC15" w:rsidR="00342A7A" w:rsidRPr="00342A7A" w:rsidRDefault="00AE1959" w:rsidP="00AE1959">
      <w:pPr>
        <w:spacing w:before="100" w:beforeAutospacing="1" w:after="100" w:afterAutospacing="1"/>
        <w:ind w:left="284" w:right="180" w:hanging="284"/>
        <w:contextualSpacing/>
        <w:jc w:val="both"/>
        <w:rPr>
          <w:rFonts w:eastAsia="Calibri"/>
          <w:color w:val="000000"/>
          <w:lang w:eastAsia="en-US"/>
        </w:rPr>
      </w:pPr>
      <w:r>
        <w:rPr>
          <w:rFonts w:eastAsia="Calibri"/>
          <w:color w:val="000000"/>
          <w:lang w:eastAsia="en-US"/>
        </w:rPr>
        <w:t xml:space="preserve">      </w:t>
      </w:r>
      <w:r w:rsidR="008F4F05">
        <w:rPr>
          <w:rFonts w:eastAsia="Calibri"/>
          <w:color w:val="000000"/>
          <w:lang w:eastAsia="en-US"/>
        </w:rPr>
        <w:t xml:space="preserve"> </w:t>
      </w:r>
      <w:r w:rsidR="00342A7A" w:rsidRPr="00342A7A">
        <w:rPr>
          <w:rFonts w:eastAsia="Calibri"/>
          <w:color w:val="000000"/>
          <w:lang w:eastAsia="en-US"/>
        </w:rPr>
        <w:t xml:space="preserve">10. Письмо Министерства просвещения РФ от 22.05.2023 г. №03-870 «О направлении </w:t>
      </w:r>
      <w:r>
        <w:rPr>
          <w:rFonts w:eastAsia="Calibri"/>
          <w:color w:val="000000"/>
          <w:lang w:eastAsia="en-US"/>
        </w:rPr>
        <w:t xml:space="preserve"> </w:t>
      </w:r>
      <w:r w:rsidR="00342A7A" w:rsidRPr="00342A7A">
        <w:rPr>
          <w:rFonts w:eastAsia="Calibri"/>
          <w:color w:val="000000"/>
          <w:lang w:eastAsia="en-US"/>
        </w:rPr>
        <w:t>информации».</w:t>
      </w:r>
    </w:p>
    <w:p w14:paraId="654F46FD" w14:textId="6B89D4FD" w:rsidR="003A5FAA" w:rsidRPr="00342A7A" w:rsidRDefault="00AE1959" w:rsidP="00342A7A">
      <w:pPr>
        <w:jc w:val="both"/>
        <w:rPr>
          <w:rFonts w:eastAsia="Calibri"/>
          <w:lang w:eastAsia="en-US"/>
        </w:rPr>
      </w:pPr>
      <w:r>
        <w:rPr>
          <w:rFonts w:eastAsia="Calibri"/>
          <w:lang w:eastAsia="en-US"/>
        </w:rPr>
        <w:t xml:space="preserve">    </w:t>
      </w:r>
      <w:r w:rsidR="008F4F05">
        <w:rPr>
          <w:rFonts w:eastAsia="Calibri"/>
          <w:lang w:eastAsia="en-US"/>
        </w:rPr>
        <w:t xml:space="preserve"> </w:t>
      </w:r>
      <w:r>
        <w:rPr>
          <w:rFonts w:eastAsia="Calibri"/>
          <w:lang w:eastAsia="en-US"/>
        </w:rPr>
        <w:t xml:space="preserve"> </w:t>
      </w:r>
      <w:r w:rsidR="00342A7A">
        <w:rPr>
          <w:rFonts w:eastAsia="Calibri"/>
          <w:lang w:eastAsia="en-US"/>
        </w:rPr>
        <w:t>11.</w:t>
      </w:r>
      <w:r w:rsidR="00342A7A">
        <w:t xml:space="preserve"> О</w:t>
      </w:r>
      <w:r w:rsidR="003A5FAA" w:rsidRPr="005B4D17">
        <w:t>бр</w:t>
      </w:r>
      <w:r w:rsidR="00342A7A">
        <w:t>азовательная программа  среднего</w:t>
      </w:r>
      <w:r w:rsidR="003A5FAA" w:rsidRPr="005B4D17">
        <w:t xml:space="preserve"> общего образования МАОУ «Кутарбитская СОШ».</w:t>
      </w:r>
    </w:p>
    <w:p w14:paraId="2D6352B8" w14:textId="21BCD311" w:rsidR="003A5FAA" w:rsidRPr="005B4D17" w:rsidRDefault="00AE1959" w:rsidP="00342A7A">
      <w:pPr>
        <w:rPr>
          <w:sz w:val="28"/>
          <w:szCs w:val="28"/>
        </w:rPr>
      </w:pPr>
      <w:r>
        <w:t xml:space="preserve">    </w:t>
      </w:r>
      <w:r w:rsidR="008F4F05">
        <w:t xml:space="preserve"> </w:t>
      </w:r>
      <w:r>
        <w:t xml:space="preserve"> </w:t>
      </w:r>
      <w:r w:rsidR="00342A7A">
        <w:t>12.</w:t>
      </w:r>
      <w:r w:rsidR="003A5FAA" w:rsidRPr="005B4D17">
        <w:t>.Устав МАОУ «Кутарбитская СОШ».</w:t>
      </w:r>
    </w:p>
    <w:p w14:paraId="56692B84" w14:textId="77777777" w:rsidR="003A5FAA" w:rsidRDefault="003A5FAA" w:rsidP="003A5FAA">
      <w:pPr>
        <w:pStyle w:val="a6"/>
        <w:kinsoku w:val="0"/>
        <w:overflowPunct w:val="0"/>
        <w:ind w:left="709" w:right="111"/>
        <w:jc w:val="both"/>
      </w:pPr>
    </w:p>
    <w:p w14:paraId="20EC821C" w14:textId="3295644F" w:rsidR="00C04D1A" w:rsidRPr="00D509CE" w:rsidRDefault="003A01AB" w:rsidP="00E76737">
      <w:pPr>
        <w:ind w:left="567"/>
        <w:jc w:val="both"/>
      </w:pPr>
      <w:r w:rsidRPr="003A01AB">
        <w:t>Учебным планом предусматривается 2-летний срок освоения образовательных программ среднего общего образования. Освоение образовательной программы, в том числе отдельной части или всего объема учебного предмета образовательной программы, сопровождается промежуточной аттестацией обу</w:t>
      </w:r>
      <w:r w:rsidR="005C7A25">
        <w:t>чающихся .</w:t>
      </w:r>
    </w:p>
    <w:p w14:paraId="6775718C" w14:textId="1592F904" w:rsidR="00C04D1A" w:rsidRPr="00C04D1A" w:rsidRDefault="00D509CE" w:rsidP="00E76737">
      <w:pPr>
        <w:autoSpaceDE w:val="0"/>
        <w:autoSpaceDN w:val="0"/>
        <w:adjustRightInd w:val="0"/>
        <w:ind w:left="567"/>
        <w:jc w:val="both"/>
        <w:rPr>
          <w:rFonts w:eastAsia="TimesNewRomanPSMT"/>
          <w:lang w:eastAsia="ar-SA"/>
        </w:rPr>
      </w:pPr>
      <w:r>
        <w:rPr>
          <w:rFonts w:eastAsia="Calibri"/>
          <w:lang w:eastAsia="en-US"/>
        </w:rPr>
        <w:t xml:space="preserve">  </w:t>
      </w:r>
      <w:r w:rsidR="00C04D1A" w:rsidRPr="00C04D1A">
        <w:rPr>
          <w:rFonts w:eastAsia="Calibri"/>
          <w:lang w:eastAsia="en-US"/>
        </w:rPr>
        <w:t>Нагрузка равномерно распределяется в течение недели.</w:t>
      </w:r>
      <w:r w:rsidR="001E4152">
        <w:rPr>
          <w:rFonts w:eastAsia="Calibri"/>
          <w:lang w:eastAsia="en-US"/>
        </w:rPr>
        <w:t xml:space="preserve"> </w:t>
      </w:r>
      <w:r w:rsidR="00C04D1A" w:rsidRPr="00C04D1A">
        <w:rPr>
          <w:lang w:eastAsia="ar-SA"/>
        </w:rPr>
        <w:t>Продолжительность учебног</w:t>
      </w:r>
      <w:r w:rsidR="009D4630">
        <w:rPr>
          <w:lang w:eastAsia="ar-SA"/>
        </w:rPr>
        <w:t>о года в 10</w:t>
      </w:r>
      <w:r w:rsidR="00182DB1">
        <w:rPr>
          <w:lang w:eastAsia="ar-SA"/>
        </w:rPr>
        <w:t>-11</w:t>
      </w:r>
      <w:r w:rsidR="009D4630">
        <w:rPr>
          <w:lang w:eastAsia="ar-SA"/>
        </w:rPr>
        <w:t xml:space="preserve"> </w:t>
      </w:r>
      <w:r w:rsidR="00E76737">
        <w:rPr>
          <w:lang w:eastAsia="ar-SA"/>
        </w:rPr>
        <w:t xml:space="preserve">   </w:t>
      </w:r>
      <w:r w:rsidR="00182DB1">
        <w:rPr>
          <w:lang w:eastAsia="ar-SA"/>
        </w:rPr>
        <w:t>классах</w:t>
      </w:r>
      <w:r w:rsidR="009C00BC">
        <w:rPr>
          <w:lang w:eastAsia="ar-SA"/>
        </w:rPr>
        <w:t xml:space="preserve"> - 34 недели.</w:t>
      </w:r>
    </w:p>
    <w:p w14:paraId="1F91E73F" w14:textId="77777777" w:rsidR="00C04D1A" w:rsidRPr="00C04D1A" w:rsidRDefault="00C04D1A" w:rsidP="00E76737">
      <w:pPr>
        <w:autoSpaceDE w:val="0"/>
        <w:autoSpaceDN w:val="0"/>
        <w:adjustRightInd w:val="0"/>
        <w:ind w:left="567"/>
        <w:jc w:val="both"/>
        <w:rPr>
          <w:rFonts w:eastAsia="TimesNewRomanPSMT"/>
          <w:lang w:eastAsia="ar-SA"/>
        </w:rPr>
      </w:pPr>
      <w:r w:rsidRPr="00C04D1A">
        <w:rPr>
          <w:rFonts w:eastAsia="TimesNewRomanPSMT"/>
          <w:lang w:eastAsia="ar-SA"/>
        </w:rPr>
        <w:t>Учебный план обучения предусматривает временные параметры:</w:t>
      </w:r>
    </w:p>
    <w:p w14:paraId="3B611821" w14:textId="5C3DA614" w:rsidR="00C04D1A" w:rsidRPr="00C04D1A" w:rsidRDefault="00C04D1A" w:rsidP="00E76737">
      <w:pPr>
        <w:numPr>
          <w:ilvl w:val="0"/>
          <w:numId w:val="21"/>
        </w:numPr>
        <w:autoSpaceDE w:val="0"/>
        <w:autoSpaceDN w:val="0"/>
        <w:adjustRightInd w:val="0"/>
        <w:spacing w:after="160" w:line="256" w:lineRule="auto"/>
        <w:ind w:left="567" w:hanging="284"/>
        <w:contextualSpacing/>
        <w:jc w:val="both"/>
        <w:rPr>
          <w:rFonts w:eastAsia="TimesNewRomanPSMT"/>
          <w:lang w:eastAsia="ar-SA"/>
        </w:rPr>
      </w:pPr>
      <w:r w:rsidRPr="00C04D1A">
        <w:rPr>
          <w:rFonts w:eastAsia="TimesNewRomanPSMT"/>
          <w:lang w:eastAsia="ar-SA"/>
        </w:rPr>
        <w:t>2-летний срок освоения образовательных программ среднего общего образования для 10</w:t>
      </w:r>
      <w:r w:rsidR="00182DB1">
        <w:rPr>
          <w:rFonts w:eastAsia="TimesNewRomanPSMT"/>
          <w:lang w:eastAsia="ar-SA"/>
        </w:rPr>
        <w:t>-11</w:t>
      </w:r>
      <w:r w:rsidRPr="00C04D1A">
        <w:rPr>
          <w:rFonts w:eastAsia="TimesNewRomanPSMT"/>
          <w:lang w:eastAsia="ar-SA"/>
        </w:rPr>
        <w:t xml:space="preserve"> класса;</w:t>
      </w:r>
    </w:p>
    <w:p w14:paraId="16E78554" w14:textId="6E36F46F" w:rsidR="00C04D1A" w:rsidRPr="00C04D1A" w:rsidRDefault="00C04D1A" w:rsidP="00E76737">
      <w:pPr>
        <w:numPr>
          <w:ilvl w:val="0"/>
          <w:numId w:val="21"/>
        </w:numPr>
        <w:suppressAutoHyphens/>
        <w:autoSpaceDE w:val="0"/>
        <w:autoSpaceDN w:val="0"/>
        <w:adjustRightInd w:val="0"/>
        <w:spacing w:after="160" w:line="256" w:lineRule="auto"/>
        <w:ind w:left="567" w:hanging="284"/>
        <w:contextualSpacing/>
        <w:jc w:val="both"/>
        <w:rPr>
          <w:rFonts w:eastAsia="TimesNewRomanPSMT"/>
          <w:lang w:eastAsia="ar-SA"/>
        </w:rPr>
      </w:pPr>
      <w:r w:rsidRPr="00C04D1A">
        <w:rPr>
          <w:rFonts w:eastAsia="TimesNewRomanPSMT"/>
          <w:lang w:eastAsia="ar-SA"/>
        </w:rPr>
        <w:t>продолжительнос</w:t>
      </w:r>
      <w:r w:rsidR="00D509CE">
        <w:rPr>
          <w:rFonts w:eastAsia="TimesNewRomanPSMT"/>
          <w:lang w:eastAsia="ar-SA"/>
        </w:rPr>
        <w:t>ть урока в 10-м классе – 40 минут;</w:t>
      </w:r>
    </w:p>
    <w:p w14:paraId="4AF2AB1A" w14:textId="6F542FAA" w:rsidR="00C04D1A" w:rsidRPr="00C04D1A" w:rsidRDefault="00C04D1A" w:rsidP="00E76737">
      <w:pPr>
        <w:numPr>
          <w:ilvl w:val="0"/>
          <w:numId w:val="21"/>
        </w:numPr>
        <w:tabs>
          <w:tab w:val="left" w:pos="682"/>
        </w:tabs>
        <w:spacing w:after="160" w:line="256" w:lineRule="auto"/>
        <w:ind w:left="567" w:right="20" w:hanging="284"/>
        <w:contextualSpacing/>
        <w:jc w:val="both"/>
        <w:rPr>
          <w:rFonts w:eastAsia="Arial"/>
          <w:shd w:val="clear" w:color="auto" w:fill="FFFFFF"/>
          <w:lang w:eastAsia="en-US"/>
        </w:rPr>
      </w:pPr>
      <w:r w:rsidRPr="00C04D1A">
        <w:rPr>
          <w:rFonts w:eastAsia="Calibri"/>
          <w:shd w:val="clear" w:color="auto" w:fill="FFFFFF"/>
          <w:lang w:eastAsia="en-US"/>
        </w:rPr>
        <w:t>максимально допустимая нагрузка обучающи</w:t>
      </w:r>
      <w:r w:rsidR="00D509CE">
        <w:rPr>
          <w:rFonts w:eastAsia="Arial"/>
          <w:shd w:val="clear" w:color="auto" w:fill="FFFFFF"/>
          <w:lang w:eastAsia="en-US"/>
        </w:rPr>
        <w:t xml:space="preserve">хся </w:t>
      </w:r>
      <w:r w:rsidRPr="00C04D1A">
        <w:rPr>
          <w:rFonts w:eastAsia="Arial"/>
          <w:shd w:val="clear" w:color="auto" w:fill="FFFFFF"/>
          <w:lang w:eastAsia="en-US"/>
        </w:rPr>
        <w:t>– 10-</w:t>
      </w:r>
      <w:r w:rsidR="009D4630">
        <w:rPr>
          <w:rFonts w:eastAsia="Arial"/>
          <w:shd w:val="clear" w:color="auto" w:fill="FFFFFF"/>
          <w:lang w:eastAsia="en-US"/>
        </w:rPr>
        <w:t>11</w:t>
      </w:r>
      <w:r w:rsidRPr="00C04D1A">
        <w:rPr>
          <w:rFonts w:eastAsia="Arial"/>
          <w:shd w:val="clear" w:color="auto" w:fill="FFFFFF"/>
          <w:lang w:eastAsia="en-US"/>
        </w:rPr>
        <w:t xml:space="preserve"> класс</w:t>
      </w:r>
      <w:r w:rsidR="009D4630">
        <w:rPr>
          <w:rFonts w:eastAsia="Arial"/>
          <w:shd w:val="clear" w:color="auto" w:fill="FFFFFF"/>
          <w:lang w:eastAsia="en-US"/>
        </w:rPr>
        <w:t>ы</w:t>
      </w:r>
      <w:r w:rsidRPr="00C04D1A">
        <w:rPr>
          <w:rFonts w:eastAsia="Arial"/>
          <w:shd w:val="clear" w:color="auto" w:fill="FFFFFF"/>
          <w:lang w:eastAsia="en-US"/>
        </w:rPr>
        <w:t xml:space="preserve"> – 34 часа;</w:t>
      </w:r>
    </w:p>
    <w:p w14:paraId="5A9AD824" w14:textId="77777777" w:rsidR="00C04D1A" w:rsidRPr="00C04D1A" w:rsidRDefault="00C04D1A" w:rsidP="00E76737">
      <w:pPr>
        <w:numPr>
          <w:ilvl w:val="0"/>
          <w:numId w:val="21"/>
        </w:numPr>
        <w:suppressAutoHyphens/>
        <w:autoSpaceDE w:val="0"/>
        <w:autoSpaceDN w:val="0"/>
        <w:adjustRightInd w:val="0"/>
        <w:spacing w:after="160" w:line="256" w:lineRule="auto"/>
        <w:ind w:left="567" w:hanging="284"/>
        <w:contextualSpacing/>
        <w:jc w:val="both"/>
        <w:rPr>
          <w:rFonts w:eastAsia="TimesNewRomanPSMT"/>
          <w:lang w:eastAsia="ar-SA"/>
        </w:rPr>
      </w:pPr>
      <w:r w:rsidRPr="00C04D1A">
        <w:rPr>
          <w:rFonts w:eastAsia="TimesNewRomanPSMT"/>
          <w:lang w:eastAsia="ar-SA"/>
        </w:rPr>
        <w:t>режим работы – пятидневная учебная неделя;</w:t>
      </w:r>
    </w:p>
    <w:p w14:paraId="0162B2CD" w14:textId="10211B5B" w:rsidR="00C04D1A" w:rsidRPr="00C04D1A" w:rsidRDefault="00E76737" w:rsidP="00E76737">
      <w:pPr>
        <w:numPr>
          <w:ilvl w:val="0"/>
          <w:numId w:val="21"/>
        </w:numPr>
        <w:suppressAutoHyphens/>
        <w:autoSpaceDE w:val="0"/>
        <w:autoSpaceDN w:val="0"/>
        <w:adjustRightInd w:val="0"/>
        <w:spacing w:after="160" w:line="256" w:lineRule="auto"/>
        <w:ind w:left="567" w:hanging="284"/>
        <w:contextualSpacing/>
        <w:jc w:val="both"/>
        <w:rPr>
          <w:rFonts w:eastAsia="TimesNewRomanPSMT"/>
          <w:lang w:eastAsia="ar-SA"/>
        </w:rPr>
      </w:pPr>
      <w:r>
        <w:rPr>
          <w:rFonts w:eastAsia="TimesNewRomanPSMT"/>
          <w:lang w:eastAsia="ar-SA"/>
        </w:rPr>
        <w:t xml:space="preserve">суммарный объем домашнего задания по всем предметам для каждого класса не должен превышать продолжительности выполнения </w:t>
      </w:r>
      <w:r w:rsidR="00C04D1A" w:rsidRPr="00C04D1A">
        <w:rPr>
          <w:rFonts w:eastAsia="TimesNewRomanPSMT"/>
          <w:lang w:eastAsia="ar-SA"/>
        </w:rPr>
        <w:t xml:space="preserve"> 3,5 ч</w:t>
      </w:r>
      <w:r>
        <w:rPr>
          <w:rFonts w:eastAsia="TimesNewRomanPSMT"/>
          <w:lang w:eastAsia="ar-SA"/>
        </w:rPr>
        <w:t>аса</w:t>
      </w:r>
      <w:r w:rsidR="00C04D1A" w:rsidRPr="00C04D1A">
        <w:rPr>
          <w:rFonts w:eastAsia="TimesNewRomanPSMT"/>
          <w:lang w:eastAsia="ar-SA"/>
        </w:rPr>
        <w:t>.</w:t>
      </w:r>
    </w:p>
    <w:p w14:paraId="460D48C9" w14:textId="64D70D49" w:rsidR="00E76737" w:rsidRPr="00E76737" w:rsidRDefault="00E76737" w:rsidP="00E76737">
      <w:pPr>
        <w:ind w:left="567"/>
        <w:jc w:val="both"/>
      </w:pPr>
      <w:r w:rsidRPr="00E76737">
        <w:t>Образовательной организацией</w:t>
      </w:r>
      <w:r>
        <w:t xml:space="preserve"> осуществляется координация и контроль объема домашнего   задания учеников каждого класса по всем предметам в соответствии с Гигиеническими      нормативами и Санитарно-эпидемиологическими требованиями.</w:t>
      </w:r>
    </w:p>
    <w:p w14:paraId="5D9C635A" w14:textId="66608F82" w:rsidR="003A01AB" w:rsidRDefault="00D509CE" w:rsidP="00E76737">
      <w:pPr>
        <w:ind w:left="567"/>
        <w:jc w:val="both"/>
      </w:pPr>
      <w:r w:rsidRPr="00D509CE">
        <w:t>К</w:t>
      </w:r>
      <w:r w:rsidR="003A01AB" w:rsidRPr="00D509CE">
        <w:t>оличество учебных занятий за 2 года на одно</w:t>
      </w:r>
      <w:r w:rsidR="00182DB1">
        <w:t>го обучающегося  составляет 2312</w:t>
      </w:r>
      <w:r w:rsidR="003A01AB" w:rsidRPr="00D509CE">
        <w:t xml:space="preserve"> часов (не более 34 часов в недел</w:t>
      </w:r>
      <w:r w:rsidR="00BB600B">
        <w:t>ю при 5-дневной учебной неделе), что соответствует общей допустимой нагрузке за период обучения в 10-11 классах.</w:t>
      </w:r>
      <w:r w:rsidR="001E4152">
        <w:t xml:space="preserve">  Учебный  план  состоит из двух частей: обязательной части </w:t>
      </w:r>
      <w:r w:rsidR="003A01AB" w:rsidRPr="00D509CE">
        <w:t xml:space="preserve"> и </w:t>
      </w:r>
      <w:r w:rsidR="001E4152">
        <w:t xml:space="preserve"> части</w:t>
      </w:r>
      <w:r>
        <w:t xml:space="preserve"> ,</w:t>
      </w:r>
      <w:r w:rsidR="001E4152">
        <w:t>формируемой</w:t>
      </w:r>
      <w:r w:rsidR="003A01AB" w:rsidRPr="00D509CE">
        <w:t xml:space="preserve"> участникам</w:t>
      </w:r>
      <w:r>
        <w:t>и образовательных отношений. Часть, формируемая участниками образовательных отношений также реализуется через план внеурочной деятельности.</w:t>
      </w:r>
    </w:p>
    <w:p w14:paraId="216E65AA" w14:textId="233EF2C4" w:rsidR="001E4152" w:rsidRDefault="001E4152" w:rsidP="00E76737">
      <w:pPr>
        <w:ind w:left="567"/>
        <w:jc w:val="both"/>
      </w:pPr>
      <w:r>
        <w:t>Обязательная часть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среднего общего образования, и учебное время, отводимое на их изучение по классам (годам) обучения.</w:t>
      </w:r>
    </w:p>
    <w:p w14:paraId="40F41209" w14:textId="43C9602B" w:rsidR="001E4152" w:rsidRDefault="001E4152" w:rsidP="00E76737">
      <w:pPr>
        <w:ind w:left="567"/>
        <w:jc w:val="both"/>
      </w:pPr>
      <w:r>
        <w:t>Часть учебного плана, формируемого участниками образовательных отношений</w:t>
      </w:r>
      <w:r w:rsidR="00274FB7">
        <w:t>,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14:paraId="0199A3FC" w14:textId="04ABDC5A" w:rsidR="006B7411" w:rsidRPr="00D509CE" w:rsidRDefault="006B7411" w:rsidP="00E76737">
      <w:pPr>
        <w:ind w:left="567"/>
        <w:jc w:val="both"/>
      </w:pPr>
      <w:r>
        <w:t>Учебные  планы профиля обучения содержат не менее 13 учебных предметов («Русский язык», «Литература», «Иностранный язык», «Математика», «Информатика», «История», «Обществознание», «География», «Физика», «Химия», «Биология», «Физическая культура», «Основы безопасности жизнедеятельности») и предусматривают изучение не менее учебных предметов на углубленном уровне из соответствующей профилю обучения предметной области и (или) смежной с ней предметной области.</w:t>
      </w:r>
    </w:p>
    <w:p w14:paraId="539C509B" w14:textId="77777777" w:rsidR="003A01AB" w:rsidRPr="003A01AB" w:rsidRDefault="003A01AB" w:rsidP="003A01AB">
      <w:pPr>
        <w:ind w:left="-567" w:firstLine="142"/>
        <w:jc w:val="both"/>
      </w:pPr>
    </w:p>
    <w:p w14:paraId="4B16C1A9" w14:textId="22934C28" w:rsidR="00AC41F9" w:rsidRDefault="003A01AB" w:rsidP="002248AF">
      <w:pPr>
        <w:ind w:left="-426"/>
        <w:jc w:val="center"/>
        <w:rPr>
          <w:b/>
          <w:color w:val="000000" w:themeColor="text1"/>
        </w:rPr>
      </w:pPr>
      <w:r w:rsidRPr="002248AF">
        <w:rPr>
          <w:b/>
          <w:color w:val="000000" w:themeColor="text1"/>
        </w:rPr>
        <w:t>О</w:t>
      </w:r>
      <w:r w:rsidR="00817E72">
        <w:rPr>
          <w:b/>
          <w:color w:val="000000" w:themeColor="text1"/>
        </w:rPr>
        <w:t>бязательная часть учебного плана</w:t>
      </w:r>
    </w:p>
    <w:p w14:paraId="13688AFD" w14:textId="77777777" w:rsidR="002248AF" w:rsidRDefault="002248AF" w:rsidP="002248AF">
      <w:pPr>
        <w:ind w:left="-426"/>
        <w:jc w:val="center"/>
        <w:rPr>
          <w:b/>
          <w:color w:val="000000" w:themeColor="text1"/>
        </w:rPr>
      </w:pPr>
    </w:p>
    <w:p w14:paraId="38AA30D5" w14:textId="0B532553" w:rsidR="00AC41F9" w:rsidRPr="005C7A25" w:rsidRDefault="00AC41F9" w:rsidP="00425C80">
      <w:pPr>
        <w:autoSpaceDE w:val="0"/>
        <w:autoSpaceDN w:val="0"/>
        <w:adjustRightInd w:val="0"/>
        <w:jc w:val="both"/>
        <w:rPr>
          <w:rFonts w:eastAsia="Calibri"/>
          <w:lang w:eastAsia="en-US"/>
        </w:rPr>
      </w:pPr>
      <w:r w:rsidRPr="005C7A25">
        <w:rPr>
          <w:rFonts w:eastAsia="Calibri"/>
          <w:b/>
          <w:bCs/>
          <w:lang w:eastAsia="en-US"/>
        </w:rPr>
        <w:lastRenderedPageBreak/>
        <w:t xml:space="preserve">Обязательная часть </w:t>
      </w:r>
      <w:r w:rsidRPr="005C7A25">
        <w:rPr>
          <w:rFonts w:eastAsia="Calibri"/>
          <w:lang w:eastAsia="en-US"/>
        </w:rPr>
        <w:t>учебн</w:t>
      </w:r>
      <w:r w:rsidR="002248AF">
        <w:rPr>
          <w:rFonts w:eastAsia="Calibri"/>
          <w:lang w:eastAsia="en-US"/>
        </w:rPr>
        <w:t>ого плана среднего общего образования</w:t>
      </w:r>
      <w:r w:rsidRPr="005C7A25">
        <w:rPr>
          <w:rFonts w:eastAsia="Calibri"/>
          <w:lang w:eastAsia="en-US"/>
        </w:rPr>
        <w:t xml:space="preserve"> представлена следующими предметными областями («Русский язык и литература», «Иностранн</w:t>
      </w:r>
      <w:r w:rsidR="002248AF">
        <w:rPr>
          <w:rFonts w:eastAsia="Calibri"/>
          <w:lang w:eastAsia="en-US"/>
        </w:rPr>
        <w:t xml:space="preserve">ые языки», </w:t>
      </w:r>
      <w:r w:rsidRPr="005C7A25">
        <w:rPr>
          <w:rFonts w:eastAsia="Calibri"/>
          <w:lang w:eastAsia="en-US"/>
        </w:rPr>
        <w:t xml:space="preserve"> «Математика и </w:t>
      </w:r>
      <w:r w:rsidR="002248AF">
        <w:rPr>
          <w:rFonts w:eastAsia="Calibri"/>
          <w:lang w:eastAsia="en-US"/>
        </w:rPr>
        <w:t>информатика», «Естественно-научные предметы</w:t>
      </w:r>
      <w:r w:rsidRPr="005C7A25">
        <w:rPr>
          <w:rFonts w:eastAsia="Calibri"/>
          <w:lang w:eastAsia="en-US"/>
        </w:rPr>
        <w:t>»,</w:t>
      </w:r>
      <w:r w:rsidR="002248AF">
        <w:rPr>
          <w:rFonts w:eastAsia="Calibri"/>
          <w:lang w:eastAsia="en-US"/>
        </w:rPr>
        <w:t xml:space="preserve"> «Общественно-научные предметы»,  «Физическая культура,  О</w:t>
      </w:r>
      <w:r w:rsidRPr="005C7A25">
        <w:rPr>
          <w:rFonts w:eastAsia="Calibri"/>
          <w:lang w:eastAsia="en-US"/>
        </w:rPr>
        <w:t>сновы безопасности жизнедеятельности»</w:t>
      </w:r>
      <w:r w:rsidR="002248AF">
        <w:rPr>
          <w:rFonts w:eastAsia="Calibri"/>
          <w:lang w:eastAsia="en-US"/>
        </w:rPr>
        <w:t>, «Индивидуальный проект»</w:t>
      </w:r>
      <w:r w:rsidRPr="005C7A25">
        <w:rPr>
          <w:rFonts w:eastAsia="Calibri"/>
          <w:lang w:eastAsia="en-US"/>
        </w:rPr>
        <w:t>), каждая из которых направлена на решение основных задач реализации содержания учебных предметов, входящих в их состав.</w:t>
      </w:r>
    </w:p>
    <w:p w14:paraId="74203D02" w14:textId="576D8170" w:rsidR="00AC41F9" w:rsidRPr="005C7A25" w:rsidRDefault="00AC41F9" w:rsidP="00425C80">
      <w:pPr>
        <w:suppressAutoHyphens/>
        <w:spacing w:line="256" w:lineRule="auto"/>
        <w:jc w:val="both"/>
        <w:rPr>
          <w:lang w:eastAsia="ar-SA"/>
        </w:rPr>
      </w:pPr>
      <w:r w:rsidRPr="005C7A25">
        <w:rPr>
          <w:b/>
          <w:lang w:eastAsia="ar-SA"/>
        </w:rPr>
        <w:t>Предметная область «Русский язык и литература»</w:t>
      </w:r>
      <w:r w:rsidRPr="005C7A25">
        <w:rPr>
          <w:lang w:eastAsia="ar-SA"/>
        </w:rPr>
        <w:t xml:space="preserve"> включает учебные предметы: р</w:t>
      </w:r>
      <w:r w:rsidR="002248AF">
        <w:rPr>
          <w:lang w:eastAsia="ar-SA"/>
        </w:rPr>
        <w:t>усский язык и литература.</w:t>
      </w:r>
      <w:r w:rsidRPr="005C7A25">
        <w:rPr>
          <w:lang w:eastAsia="ar-SA"/>
        </w:rPr>
        <w:t xml:space="preserve"> Эти предметы </w:t>
      </w:r>
      <w:r w:rsidR="002248AF">
        <w:rPr>
          <w:spacing w:val="2"/>
          <w:lang w:eastAsia="en-US"/>
        </w:rPr>
        <w:t xml:space="preserve"> способствуют формированию представлений о русском языке как духовно-нравственной и культурной ценности многонационального народа России, </w:t>
      </w:r>
      <w:r w:rsidR="006C606F">
        <w:rPr>
          <w:spacing w:val="2"/>
          <w:lang w:eastAsia="en-US"/>
        </w:rPr>
        <w:t>осознанию причастности к отечественным традициям и исторической преемственности поколений.</w:t>
      </w:r>
    </w:p>
    <w:p w14:paraId="13D16992" w14:textId="2F4CEC3A" w:rsidR="00AC41F9" w:rsidRPr="005C7A25" w:rsidRDefault="00AC41F9" w:rsidP="00425C80">
      <w:pPr>
        <w:spacing w:after="160" w:line="256" w:lineRule="auto"/>
        <w:jc w:val="both"/>
        <w:rPr>
          <w:lang w:eastAsia="en-US"/>
        </w:rPr>
      </w:pPr>
      <w:r w:rsidRPr="005C7A25">
        <w:rPr>
          <w:b/>
          <w:lang w:eastAsia="ar-SA"/>
        </w:rPr>
        <w:t xml:space="preserve">Предметная область </w:t>
      </w:r>
      <w:r w:rsidRPr="005C7A25">
        <w:rPr>
          <w:rFonts w:eastAsia="Calibri"/>
          <w:b/>
          <w:lang w:eastAsia="en-US"/>
        </w:rPr>
        <w:t>«Иностранные языки»</w:t>
      </w:r>
      <w:r w:rsidRPr="005C7A25">
        <w:rPr>
          <w:lang w:eastAsia="ar-SA"/>
        </w:rPr>
        <w:t xml:space="preserve"> включает учебные предметы: иностранный язы</w:t>
      </w:r>
      <w:r w:rsidR="006C606F">
        <w:rPr>
          <w:lang w:eastAsia="ar-SA"/>
        </w:rPr>
        <w:t>к(английский язык).</w:t>
      </w:r>
      <w:r w:rsidRPr="005C7A25">
        <w:rPr>
          <w:lang w:eastAsia="en-US"/>
        </w:rPr>
        <w:t xml:space="preserve"> Иностранный язык способствует формированию умений общаться на иностранном языке с учетом речевых возможностей и потребностей школьников: коммуникативных умений в говорении, аудировании, </w:t>
      </w:r>
      <w:r w:rsidR="006C606F">
        <w:rPr>
          <w:lang w:eastAsia="en-US"/>
        </w:rPr>
        <w:t xml:space="preserve">смысловом чтении, </w:t>
      </w:r>
      <w:r w:rsidRPr="005C7A25">
        <w:rPr>
          <w:lang w:eastAsia="en-US"/>
        </w:rPr>
        <w:t xml:space="preserve"> письме</w:t>
      </w:r>
      <w:r w:rsidR="006C606F">
        <w:rPr>
          <w:lang w:eastAsia="en-US"/>
        </w:rPr>
        <w:t>нной речи, овладению социокультурными знаниями и умениями, овладение компенсаторными умениями, приобретению опыта практической деятельности в повседневной жзни.</w:t>
      </w:r>
    </w:p>
    <w:p w14:paraId="18905A87" w14:textId="7A8688C0" w:rsidR="00AC41F9" w:rsidRDefault="00AC41F9" w:rsidP="00425C80">
      <w:pPr>
        <w:spacing w:after="160" w:line="256" w:lineRule="auto"/>
        <w:ind w:right="20"/>
        <w:jc w:val="both"/>
        <w:rPr>
          <w:spacing w:val="2"/>
          <w:lang w:eastAsia="en-US"/>
        </w:rPr>
      </w:pPr>
      <w:r w:rsidRPr="005C7A25">
        <w:rPr>
          <w:b/>
          <w:lang w:eastAsia="ar-SA"/>
        </w:rPr>
        <w:t xml:space="preserve">Предметная область </w:t>
      </w:r>
      <w:r w:rsidRPr="005C7A25">
        <w:rPr>
          <w:rFonts w:eastAsia="Calibri"/>
          <w:b/>
          <w:lang w:eastAsia="en-US"/>
        </w:rPr>
        <w:t>«Математика и информатика»</w:t>
      </w:r>
      <w:r w:rsidRPr="005C7A25">
        <w:rPr>
          <w:rFonts w:eastAsia="Calibri"/>
          <w:lang w:eastAsia="en-US"/>
        </w:rPr>
        <w:t xml:space="preserve"> включает учебные предметы: Математика: алгебра и начала математиче</w:t>
      </w:r>
      <w:r w:rsidR="006C606F">
        <w:rPr>
          <w:rFonts w:eastAsia="Calibri"/>
          <w:lang w:eastAsia="en-US"/>
        </w:rPr>
        <w:t>ского анализа ,геометрия, вероятность и статистика</w:t>
      </w:r>
      <w:r w:rsidR="009C00BC">
        <w:rPr>
          <w:rFonts w:eastAsia="Calibri"/>
          <w:lang w:eastAsia="en-US"/>
        </w:rPr>
        <w:t xml:space="preserve"> </w:t>
      </w:r>
      <w:r w:rsidR="006C606F">
        <w:rPr>
          <w:rFonts w:eastAsia="Calibri"/>
          <w:lang w:eastAsia="en-US"/>
        </w:rPr>
        <w:t xml:space="preserve">и учебный предмет «Информатика». </w:t>
      </w:r>
      <w:r w:rsidRPr="005C7A25">
        <w:rPr>
          <w:rFonts w:eastAsia="Calibri"/>
          <w:lang w:eastAsia="en-US"/>
        </w:rPr>
        <w:t xml:space="preserve"> </w:t>
      </w:r>
      <w:r w:rsidRPr="005C7A25">
        <w:rPr>
          <w:spacing w:val="2"/>
          <w:lang w:eastAsia="en-US"/>
        </w:rPr>
        <w:t xml:space="preserve">Математика направлена на интеллектуальное развитие учащихся, вооружение их конкретными математическими знаниями, необходимыми для применения в практической деятельности, изучения смежных дисциплин, продолжения образования, обучение школьников рациональным способам деятельности, современным технологиям получения и обработки информации. </w:t>
      </w:r>
      <w:r w:rsidR="006626F9">
        <w:rPr>
          <w:spacing w:val="2"/>
          <w:lang w:eastAsia="en-US"/>
        </w:rPr>
        <w:t>Информатика позволяет овладеть теоретическим аппаратом, понимать базовые алгоритмы обработки числовой  и текстовой информации, уметь создавать веб-страницы, использовать электронные таблицы.</w:t>
      </w:r>
    </w:p>
    <w:p w14:paraId="58BF98FC" w14:textId="59CBCD2F" w:rsidR="006C606F" w:rsidRPr="00840966" w:rsidRDefault="006626F9" w:rsidP="00425C80">
      <w:pPr>
        <w:spacing w:after="160" w:line="256" w:lineRule="auto"/>
        <w:ind w:right="20"/>
        <w:jc w:val="both"/>
        <w:rPr>
          <w:spacing w:val="2"/>
          <w:lang w:eastAsia="en-US"/>
        </w:rPr>
      </w:pPr>
      <w:r w:rsidRPr="006626F9">
        <w:rPr>
          <w:b/>
          <w:spacing w:val="2"/>
          <w:lang w:eastAsia="en-US"/>
        </w:rPr>
        <w:t>Предметная область «Естественно-научные предметы»</w:t>
      </w:r>
      <w:r>
        <w:rPr>
          <w:spacing w:val="2"/>
          <w:lang w:eastAsia="en-US"/>
        </w:rPr>
        <w:t xml:space="preserve"> включает учебные предметы: физика, химия, биология. </w:t>
      </w:r>
      <w:r w:rsidRPr="006626F9">
        <w:rPr>
          <w:rFonts w:eastAsia="Calibri"/>
          <w:bCs/>
          <w:lang w:eastAsia="en-US"/>
        </w:rPr>
        <w:t>«Физика»</w:t>
      </w:r>
      <w:r w:rsidR="00840966">
        <w:rPr>
          <w:rFonts w:eastAsia="Calibri"/>
          <w:bCs/>
          <w:lang w:eastAsia="en-US"/>
        </w:rPr>
        <w:t xml:space="preserve">  как наука формирует представления о роли и месте физики и астрономии в современной научной картине мира.</w:t>
      </w:r>
      <w:r w:rsidR="00840966">
        <w:rPr>
          <w:spacing w:val="2"/>
          <w:lang w:eastAsia="en-US"/>
        </w:rPr>
        <w:t xml:space="preserve"> </w:t>
      </w:r>
      <w:r w:rsidR="00AC41F9" w:rsidRPr="006626F9">
        <w:rPr>
          <w:rFonts w:eastAsia="Calibri"/>
          <w:bCs/>
          <w:lang w:eastAsia="en-US"/>
        </w:rPr>
        <w:t>«Химия»</w:t>
      </w:r>
      <w:r>
        <w:rPr>
          <w:rFonts w:eastAsia="Calibri"/>
          <w:lang w:eastAsia="en-US"/>
        </w:rPr>
        <w:t xml:space="preserve"> </w:t>
      </w:r>
      <w:r w:rsidR="00840966">
        <w:rPr>
          <w:rFonts w:eastAsia="Calibri"/>
          <w:lang w:eastAsia="en-US"/>
        </w:rPr>
        <w:t>позволяет овладеть системой химических знаний, сформировать умения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w:t>
      </w:r>
      <w:r w:rsidR="008008B1">
        <w:rPr>
          <w:spacing w:val="2"/>
          <w:lang w:eastAsia="en-US"/>
        </w:rPr>
        <w:t xml:space="preserve"> </w:t>
      </w:r>
      <w:r w:rsidR="008008B1">
        <w:rPr>
          <w:rFonts w:eastAsia="Calibri"/>
          <w:bCs/>
          <w:lang w:eastAsia="en-US"/>
        </w:rPr>
        <w:t>Изучение учебного предмета «Биология» позволяет приобретать опыт применения основных методов научного познания, умения решать биологические задачи</w:t>
      </w:r>
    </w:p>
    <w:p w14:paraId="522BE416" w14:textId="5B12ECC1" w:rsidR="006626F9" w:rsidRPr="005C7A25" w:rsidRDefault="006C606F" w:rsidP="008008B1">
      <w:pPr>
        <w:autoSpaceDE w:val="0"/>
        <w:autoSpaceDN w:val="0"/>
        <w:adjustRightInd w:val="0"/>
        <w:jc w:val="both"/>
        <w:rPr>
          <w:rFonts w:eastAsia="Calibri"/>
          <w:lang w:eastAsia="en-US"/>
        </w:rPr>
      </w:pPr>
      <w:r w:rsidRPr="005C7A25">
        <w:rPr>
          <w:b/>
          <w:lang w:eastAsia="ar-SA"/>
        </w:rPr>
        <w:t>Предметная область «</w:t>
      </w:r>
      <w:r w:rsidRPr="005C7A25">
        <w:rPr>
          <w:rFonts w:eastAsia="Calibri"/>
          <w:b/>
          <w:lang w:eastAsia="en-US"/>
        </w:rPr>
        <w:t>Общественные науки»</w:t>
      </w:r>
      <w:r w:rsidRPr="005C7A25">
        <w:rPr>
          <w:rFonts w:eastAsia="Calibri"/>
          <w:lang w:eastAsia="en-US"/>
        </w:rPr>
        <w:t xml:space="preserve"> включает учебные предм</w:t>
      </w:r>
      <w:r w:rsidR="008008B1">
        <w:rPr>
          <w:rFonts w:eastAsia="Calibri"/>
          <w:lang w:eastAsia="en-US"/>
        </w:rPr>
        <w:t xml:space="preserve">еты: история, обществознание и географию. Изучение учебного предмета «История» направлено на понимание значимости России в мировых политических и социально-экономических процессах, знание достижений страны и её народа, </w:t>
      </w:r>
      <w:r w:rsidRPr="005C7A25">
        <w:rPr>
          <w:rFonts w:eastAsia="Calibri"/>
          <w:lang w:eastAsia="en-US"/>
        </w:rPr>
        <w:t xml:space="preserve"> на развитие способности учащихся анализировать содержащуюся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взаимообусловленности; на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полиэтничном и многоконфессиональном обществе воспитание в соответствии с идеями взаимопонимания, толерантности и мира между людьми и народами, в духе демократических ценностей современного общества.</w:t>
      </w:r>
      <w:r w:rsidR="008008B1">
        <w:rPr>
          <w:rFonts w:eastAsia="Calibri"/>
          <w:lang w:eastAsia="en-US"/>
        </w:rPr>
        <w:t xml:space="preserve"> </w:t>
      </w:r>
      <w:r w:rsidR="008008B1" w:rsidRPr="008008B1">
        <w:rPr>
          <w:rFonts w:eastAsia="Calibri"/>
          <w:bCs/>
          <w:lang w:eastAsia="en-US"/>
        </w:rPr>
        <w:t>«Обществознание»</w:t>
      </w:r>
      <w:r w:rsidRPr="005C7A25">
        <w:rPr>
          <w:rFonts w:eastAsia="Calibri"/>
          <w:lang w:eastAsia="en-US"/>
        </w:rPr>
        <w:t xml:space="preserve"> представляет собой комплекс знаний, отражающих основные объекты изучения: общество и его основные сферы, положение человека в обществе, правовое регулирование общественных отношений. Помимо знаний, важным содержательными компонентами курса являются: социальные навыки, умения, совокупность моральных норм и гуманистических ценностей; правовые нормы, лежащие в основе правомерного поведения. Не менее важным элементом содержания учебного предмета «Обществознание» является опыт познавательной деятельности, включающий работу с адаптированными источниками социальной информации; решение познавательных и практических задач, отражающих типичные социальные ситуации; учебную коммуникацию, опыт проектной деятельности в учебном процессе и социальной практике.</w:t>
      </w:r>
      <w:r w:rsidR="008008B1">
        <w:rPr>
          <w:rFonts w:eastAsia="Calibri"/>
          <w:lang w:eastAsia="en-US"/>
        </w:rPr>
        <w:t xml:space="preserve"> </w:t>
      </w:r>
      <w:r w:rsidR="006626F9" w:rsidRPr="005C7A25">
        <w:rPr>
          <w:rFonts w:eastAsia="Calibri"/>
          <w:lang w:eastAsia="en-US"/>
        </w:rPr>
        <w:t xml:space="preserve"> </w:t>
      </w:r>
      <w:r w:rsidR="006626F9" w:rsidRPr="008008B1">
        <w:rPr>
          <w:rFonts w:eastAsia="Calibri"/>
          <w:lang w:eastAsia="en-US"/>
        </w:rPr>
        <w:t>География</w:t>
      </w:r>
      <w:r w:rsidR="006626F9" w:rsidRPr="008008B1">
        <w:rPr>
          <w:rFonts w:eastAsia="Calibri"/>
          <w:b/>
          <w:lang w:eastAsia="en-US"/>
        </w:rPr>
        <w:t xml:space="preserve"> </w:t>
      </w:r>
      <w:r w:rsidR="006626F9" w:rsidRPr="005C7A25">
        <w:rPr>
          <w:rFonts w:eastAsia="Calibri"/>
          <w:lang w:eastAsia="en-US"/>
        </w:rPr>
        <w:t xml:space="preserve"> — учебный предмет, </w:t>
      </w:r>
      <w:r w:rsidR="008008B1">
        <w:rPr>
          <w:rFonts w:eastAsia="Calibri"/>
          <w:lang w:eastAsia="en-US"/>
        </w:rPr>
        <w:t>позволяющий понимать роль и место современной географической науки в системе научных дисциплин, ее участии в решении важнейших проблем человечества.</w:t>
      </w:r>
    </w:p>
    <w:p w14:paraId="608032AE" w14:textId="3AD5BDC3" w:rsidR="006626F9" w:rsidRPr="005C7A25" w:rsidRDefault="006626F9" w:rsidP="008008B1">
      <w:pPr>
        <w:autoSpaceDE w:val="0"/>
        <w:autoSpaceDN w:val="0"/>
        <w:adjustRightInd w:val="0"/>
        <w:jc w:val="both"/>
        <w:rPr>
          <w:rFonts w:eastAsia="Calibri"/>
          <w:lang w:eastAsia="en-US"/>
        </w:rPr>
      </w:pPr>
      <w:r w:rsidRPr="005C7A25">
        <w:rPr>
          <w:b/>
          <w:lang w:eastAsia="ar-SA"/>
        </w:rPr>
        <w:lastRenderedPageBreak/>
        <w:t xml:space="preserve">Предметная область </w:t>
      </w:r>
      <w:r w:rsidR="008008B1">
        <w:rPr>
          <w:rFonts w:eastAsia="Calibri"/>
          <w:b/>
          <w:lang w:eastAsia="en-US"/>
        </w:rPr>
        <w:t xml:space="preserve">«Физическая культура, </w:t>
      </w:r>
      <w:r w:rsidRPr="005C7A25">
        <w:rPr>
          <w:rFonts w:eastAsia="Calibri"/>
          <w:b/>
          <w:lang w:eastAsia="en-US"/>
        </w:rPr>
        <w:t xml:space="preserve"> основы безопасности жизнедеятельности», </w:t>
      </w:r>
      <w:r w:rsidRPr="005C7A25">
        <w:rPr>
          <w:rFonts w:eastAsia="Calibri"/>
          <w:lang w:eastAsia="en-US"/>
        </w:rPr>
        <w:t>включает учебные предметы: физическая культура, основы безопасности  жизнедеятельности.</w:t>
      </w:r>
    </w:p>
    <w:p w14:paraId="312514F4" w14:textId="10264F7D" w:rsidR="006626F9" w:rsidRPr="005C7A25" w:rsidRDefault="006626F9" w:rsidP="00596F0B">
      <w:pPr>
        <w:widowControl w:val="0"/>
        <w:jc w:val="both"/>
        <w:rPr>
          <w:color w:val="000000"/>
          <w:lang w:eastAsia="en-US" w:bidi="ru-RU"/>
        </w:rPr>
      </w:pPr>
      <w:r w:rsidRPr="005C7A25">
        <w:rPr>
          <w:rFonts w:eastAsia="Courier New"/>
          <w:color w:val="000000"/>
          <w:lang w:eastAsia="en-US" w:bidi="ru-RU"/>
        </w:rPr>
        <w:t xml:space="preserve"> </w:t>
      </w:r>
      <w:r w:rsidRPr="005C7A25">
        <w:rPr>
          <w:color w:val="000000"/>
          <w:lang w:eastAsia="en-US" w:bidi="ru-RU"/>
        </w:rPr>
        <w:t>Физическая ку</w:t>
      </w:r>
      <w:r w:rsidR="00596F0B">
        <w:rPr>
          <w:color w:val="000000"/>
          <w:lang w:eastAsia="en-US" w:bidi="ru-RU"/>
        </w:rPr>
        <w:t>льтура способствует формированию умений использовать разнообразные формы и виды физкультурной деятельности для организации здорового образа жизни,</w:t>
      </w:r>
      <w:r w:rsidRPr="005C7A25">
        <w:rPr>
          <w:color w:val="000000"/>
          <w:lang w:eastAsia="en-US" w:bidi="ru-RU"/>
        </w:rPr>
        <w:t xml:space="preserve"> в том числе подготовке к выполнению нормативов Всероссийского физкультурно-спортивного комплекса (ГТО).</w:t>
      </w:r>
    </w:p>
    <w:p w14:paraId="6820DA85" w14:textId="35082114" w:rsidR="006C606F" w:rsidRDefault="00596F0B" w:rsidP="000F477D">
      <w:pPr>
        <w:widowControl w:val="0"/>
        <w:jc w:val="both"/>
        <w:rPr>
          <w:color w:val="000000"/>
          <w:lang w:eastAsia="en-US" w:bidi="ru-RU"/>
        </w:rPr>
      </w:pPr>
      <w:r>
        <w:rPr>
          <w:color w:val="000000"/>
          <w:lang w:eastAsia="en-US" w:bidi="ru-RU"/>
        </w:rPr>
        <w:t xml:space="preserve">Учебный предмет </w:t>
      </w:r>
      <w:r w:rsidR="006626F9" w:rsidRPr="005C7A25">
        <w:rPr>
          <w:color w:val="000000"/>
          <w:lang w:eastAsia="en-US" w:bidi="ru-RU"/>
        </w:rPr>
        <w:t>«ОБЖ»</w:t>
      </w:r>
      <w:r>
        <w:rPr>
          <w:color w:val="000000"/>
          <w:lang w:eastAsia="en-US" w:bidi="ru-RU"/>
        </w:rPr>
        <w:t xml:space="preserve"> формирует представления о ценности безопасного поведения для л</w:t>
      </w:r>
      <w:r w:rsidR="000F477D">
        <w:rPr>
          <w:color w:val="000000"/>
          <w:lang w:eastAsia="en-US" w:bidi="ru-RU"/>
        </w:rPr>
        <w:t>ичности, общества , государства.</w:t>
      </w:r>
    </w:p>
    <w:p w14:paraId="0330EE25" w14:textId="1AB05832" w:rsidR="007D3385" w:rsidRPr="00182DB1" w:rsidRDefault="007D3385" w:rsidP="007D3385">
      <w:pPr>
        <w:pStyle w:val="body"/>
        <w:rPr>
          <w:rFonts w:ascii="Times New Roman" w:hAnsi="Times New Roman" w:cs="Times New Roman"/>
          <w:sz w:val="24"/>
          <w:szCs w:val="24"/>
        </w:rPr>
      </w:pPr>
      <w:r>
        <w:rPr>
          <w:rFonts w:ascii="Times New Roman" w:hAnsi="Times New Roman" w:cs="Times New Roman"/>
        </w:rPr>
        <w:t xml:space="preserve"> </w:t>
      </w:r>
      <w:r w:rsidRPr="00182DB1">
        <w:rPr>
          <w:rFonts w:ascii="Times New Roman" w:hAnsi="Times New Roman" w:cs="Times New Roman"/>
          <w:sz w:val="24"/>
          <w:szCs w:val="24"/>
        </w:rPr>
        <w:t xml:space="preserve">Изучение курса «Начальная военная подготовка» осуществляется в ходе проведения учебных сборов </w:t>
      </w:r>
      <w:r w:rsidR="00182DB1" w:rsidRPr="00182DB1">
        <w:rPr>
          <w:rFonts w:ascii="Times New Roman" w:hAnsi="Times New Roman" w:cs="Times New Roman"/>
          <w:sz w:val="24"/>
          <w:szCs w:val="24"/>
        </w:rPr>
        <w:t xml:space="preserve">в конце обучения в 10 классе. </w:t>
      </w:r>
      <w:r w:rsidRPr="00182DB1">
        <w:rPr>
          <w:rFonts w:ascii="Times New Roman" w:hAnsi="Times New Roman" w:cs="Times New Roman"/>
          <w:sz w:val="24"/>
          <w:szCs w:val="24"/>
        </w:rPr>
        <w:t>Учебные сборы по основам военной службы организуются в соответствии с Федеральным законом от 28 марта 1998 г. № 53-ФЗ «О воинской обязанности и военной службе», постановлением Правительства Российской Федерации от 31 декабря 1999 г. № 1441 «Об утверждении Положения о подготовке граждан Российской Федерации к военной службе», Концепцией федеральной системы подготовки граждан Российской Федерации к военной службе на период до 2030 года, утверждённой распоряжением Правительства Российской Федерации от 3 февраля 2010 г. № 134-р, Приказом Министерства обороны Российской Федерации и Министерства образования и науки Российской Федерации от 24 февраля 2010 г.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профессионального и среднего профессионального образования и учебных пунктах».</w:t>
      </w:r>
    </w:p>
    <w:p w14:paraId="61A059B6" w14:textId="77777777" w:rsidR="008E339E" w:rsidRPr="000F477D" w:rsidRDefault="008E339E" w:rsidP="000F477D">
      <w:pPr>
        <w:widowControl w:val="0"/>
        <w:jc w:val="both"/>
        <w:rPr>
          <w:color w:val="000000"/>
          <w:lang w:eastAsia="en-US" w:bidi="ru-RU"/>
        </w:rPr>
      </w:pPr>
    </w:p>
    <w:p w14:paraId="7D96E3ED" w14:textId="17CA9320" w:rsidR="00596F0B" w:rsidRDefault="00182DB1" w:rsidP="000F477D">
      <w:pPr>
        <w:suppressAutoHyphens/>
        <w:jc w:val="both"/>
        <w:rPr>
          <w:lang w:eastAsia="ar-SA"/>
        </w:rPr>
      </w:pPr>
      <w:r>
        <w:rPr>
          <w:lang w:eastAsia="ar-SA"/>
        </w:rPr>
        <w:t xml:space="preserve"> Учебным планом п</w:t>
      </w:r>
      <w:r w:rsidR="00AC41F9" w:rsidRPr="005C7A25">
        <w:rPr>
          <w:lang w:eastAsia="ar-SA"/>
        </w:rPr>
        <w:t>редусмотрено выполнение обучающимися индивидуал</w:t>
      </w:r>
      <w:r w:rsidR="00596F0B">
        <w:rPr>
          <w:lang w:eastAsia="ar-SA"/>
        </w:rPr>
        <w:t>ьного проекта</w:t>
      </w:r>
    </w:p>
    <w:p w14:paraId="0CBADFAA" w14:textId="09209DFE" w:rsidR="00AC41F9" w:rsidRPr="005C7A25" w:rsidRDefault="00AC41F9" w:rsidP="00596F0B">
      <w:pPr>
        <w:suppressAutoHyphens/>
        <w:jc w:val="both"/>
        <w:rPr>
          <w:lang w:eastAsia="ar-SA"/>
        </w:rPr>
      </w:pPr>
      <w:r w:rsidRPr="005C7A25">
        <w:rPr>
          <w:lang w:eastAsia="ar-SA"/>
        </w:rPr>
        <w:t xml:space="preserve"> </w:t>
      </w:r>
      <w:r w:rsidR="00596F0B">
        <w:rPr>
          <w:b/>
          <w:bCs/>
          <w:lang w:eastAsia="ar-SA"/>
        </w:rPr>
        <w:t xml:space="preserve">Индивидуальный проект </w:t>
      </w:r>
      <w:r w:rsidRPr="00596F0B">
        <w:rPr>
          <w:bCs/>
          <w:lang w:eastAsia="ar-SA"/>
        </w:rPr>
        <w:t>представляет</w:t>
      </w:r>
      <w:r w:rsidRPr="00596F0B">
        <w:rPr>
          <w:lang w:eastAsia="ar-SA"/>
        </w:rPr>
        <w:t xml:space="preserve"> </w:t>
      </w:r>
      <w:r w:rsidRPr="005C7A25">
        <w:rPr>
          <w:lang w:eastAsia="ar-SA"/>
        </w:rPr>
        <w:t xml:space="preserve">собой особую форму организации деятельности обучающихся (учебное исследование или учебный проект). В соответствии с ФГОС СОО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Индивидуальный проект выполняется обучающимся в </w:t>
      </w:r>
      <w:r w:rsidR="00596F0B">
        <w:rPr>
          <w:lang w:eastAsia="ar-SA"/>
        </w:rPr>
        <w:t>течение одного года в 10 классе</w:t>
      </w:r>
      <w:r w:rsidRPr="005C7A25">
        <w:rPr>
          <w:lang w:eastAsia="ar-SA"/>
        </w:rPr>
        <w:t xml:space="preserve"> в рамках учебного времени, специально отведенного учебным планом, и должен быть представлен в виде завершённого учебного исследования или разработанного проекта: информационного, творческого, социального, прикладного, конструкторского, инженерно</w:t>
      </w:r>
      <w:r w:rsidR="006B7411">
        <w:rPr>
          <w:lang w:eastAsia="ar-SA"/>
        </w:rPr>
        <w:t>го». Задача и</w:t>
      </w:r>
      <w:r w:rsidRPr="005C7A25">
        <w:rPr>
          <w:lang w:eastAsia="ar-SA"/>
        </w:rPr>
        <w:t xml:space="preserve">ндивидуального проекта - обеспечить обучающимся опыт конструирования социального выбора и прогнозирования личного успеха в интересующей сфере деятельности. </w:t>
      </w:r>
    </w:p>
    <w:p w14:paraId="4D480862" w14:textId="77777777" w:rsidR="00AC41F9" w:rsidRDefault="00AC41F9" w:rsidP="00AC41F9">
      <w:pPr>
        <w:rPr>
          <w:b/>
          <w:color w:val="000000" w:themeColor="text1"/>
        </w:rPr>
      </w:pPr>
    </w:p>
    <w:p w14:paraId="15D0D79C" w14:textId="40AC6CB6" w:rsidR="00D343DF" w:rsidRPr="00D343DF" w:rsidRDefault="00D343DF" w:rsidP="00D343DF">
      <w:pPr>
        <w:spacing w:after="40" w:line="242" w:lineRule="auto"/>
        <w:ind w:right="50"/>
        <w:jc w:val="both"/>
        <w:rPr>
          <w:rFonts w:eastAsia="Arial"/>
          <w:color w:val="000000"/>
        </w:rPr>
      </w:pPr>
      <w:r w:rsidRPr="00D343DF">
        <w:rPr>
          <w:rFonts w:eastAsia="Arial"/>
          <w:color w:val="000000"/>
        </w:rPr>
        <w:t xml:space="preserve">Согласно </w:t>
      </w:r>
      <w:r>
        <w:rPr>
          <w:rFonts w:eastAsia="Arial"/>
          <w:color w:val="000000"/>
        </w:rPr>
        <w:t xml:space="preserve">реализации задач </w:t>
      </w:r>
      <w:r w:rsidRPr="00D343DF">
        <w:rPr>
          <w:rFonts w:eastAsia="Arial"/>
          <w:color w:val="000000"/>
        </w:rPr>
        <w:t xml:space="preserve">профориентационной подготовки в школе и внедрении единой модели профессиональной ориентации  (профориентационный минимум) через  </w:t>
      </w:r>
      <w:r w:rsidRPr="00D343DF">
        <w:rPr>
          <w:rFonts w:eastAsia="Calibri"/>
          <w:lang w:eastAsia="en-US"/>
        </w:rPr>
        <w:t>уроки общеобразовательного цикла, включающие элемент значимости учебного предмета для профессиональной деятельности</w:t>
      </w:r>
      <w:r>
        <w:rPr>
          <w:rFonts w:eastAsia="Calibri"/>
          <w:lang w:eastAsia="en-US"/>
        </w:rPr>
        <w:t xml:space="preserve"> </w:t>
      </w:r>
      <w:r w:rsidRPr="00D343DF">
        <w:rPr>
          <w:rFonts w:ascii="Calibri" w:eastAsia="Calibri" w:hAnsi="Calibri"/>
          <w:sz w:val="22"/>
          <w:szCs w:val="22"/>
          <w:lang w:eastAsia="en-US"/>
        </w:rPr>
        <w:t xml:space="preserve">  </w:t>
      </w:r>
      <w:r w:rsidRPr="00D343DF">
        <w:rPr>
          <w:rFonts w:eastAsia="Arial"/>
          <w:color w:val="000000"/>
        </w:rPr>
        <w:t>для</w:t>
      </w:r>
      <w:r>
        <w:rPr>
          <w:rFonts w:eastAsia="Arial"/>
          <w:color w:val="000000"/>
        </w:rPr>
        <w:t xml:space="preserve"> обучающихся 10 класса</w:t>
      </w:r>
      <w:r w:rsidRPr="00D343DF">
        <w:rPr>
          <w:rFonts w:eastAsia="Arial"/>
          <w:color w:val="000000"/>
        </w:rPr>
        <w:t xml:space="preserve"> предусмотрены некоторые особенности в организации изучения предметов в русле предметных областей: </w:t>
      </w:r>
    </w:p>
    <w:tbl>
      <w:tblPr>
        <w:tblStyle w:val="TableGrid"/>
        <w:tblW w:w="8957" w:type="dxa"/>
        <w:tblInd w:w="394" w:type="dxa"/>
        <w:tblCellMar>
          <w:left w:w="106" w:type="dxa"/>
          <w:right w:w="115" w:type="dxa"/>
        </w:tblCellMar>
        <w:tblLook w:val="04A0" w:firstRow="1" w:lastRow="0" w:firstColumn="1" w:lastColumn="0" w:noHBand="0" w:noVBand="1"/>
      </w:tblPr>
      <w:tblGrid>
        <w:gridCol w:w="1946"/>
        <w:gridCol w:w="7011"/>
      </w:tblGrid>
      <w:tr w:rsidR="00D343DF" w:rsidRPr="00D343DF" w14:paraId="77B6AC7A" w14:textId="77777777" w:rsidTr="00A22377">
        <w:trPr>
          <w:trHeight w:val="516"/>
        </w:trPr>
        <w:tc>
          <w:tcPr>
            <w:tcW w:w="1946" w:type="dxa"/>
            <w:tcBorders>
              <w:top w:val="single" w:sz="4" w:space="0" w:color="000000"/>
              <w:left w:val="single" w:sz="4" w:space="0" w:color="000000"/>
              <w:bottom w:val="single" w:sz="4" w:space="0" w:color="000000"/>
              <w:right w:val="single" w:sz="4" w:space="0" w:color="000000"/>
            </w:tcBorders>
            <w:hideMark/>
          </w:tcPr>
          <w:p w14:paraId="07EC3838" w14:textId="77777777" w:rsidR="00D343DF" w:rsidRPr="00D343DF" w:rsidRDefault="00D343DF" w:rsidP="00D343DF">
            <w:pPr>
              <w:spacing w:line="276" w:lineRule="auto"/>
              <w:ind w:left="2"/>
              <w:rPr>
                <w:rFonts w:eastAsia="Arial"/>
                <w:color w:val="000000"/>
              </w:rPr>
            </w:pPr>
            <w:r w:rsidRPr="00D343DF">
              <w:rPr>
                <w:rFonts w:eastAsia="Arial"/>
                <w:b/>
                <w:color w:val="000000"/>
              </w:rPr>
              <w:t xml:space="preserve">Предметные области </w:t>
            </w:r>
            <w:r w:rsidRPr="00D343DF">
              <w:rPr>
                <w:rFonts w:eastAsia="Arial"/>
                <w:color w:val="000000"/>
              </w:rPr>
              <w:t xml:space="preserve"> </w:t>
            </w:r>
          </w:p>
        </w:tc>
        <w:tc>
          <w:tcPr>
            <w:tcW w:w="7011" w:type="dxa"/>
            <w:tcBorders>
              <w:top w:val="single" w:sz="4" w:space="0" w:color="000000"/>
              <w:left w:val="single" w:sz="4" w:space="0" w:color="000000"/>
              <w:bottom w:val="single" w:sz="4" w:space="0" w:color="000000"/>
              <w:right w:val="single" w:sz="4" w:space="0" w:color="000000"/>
            </w:tcBorders>
            <w:hideMark/>
          </w:tcPr>
          <w:p w14:paraId="0C3566D5" w14:textId="77777777" w:rsidR="00D343DF" w:rsidRPr="00D343DF" w:rsidRDefault="00D343DF" w:rsidP="00D343DF">
            <w:pPr>
              <w:spacing w:line="276" w:lineRule="auto"/>
              <w:ind w:left="2"/>
              <w:rPr>
                <w:rFonts w:eastAsia="Arial"/>
                <w:color w:val="000000"/>
              </w:rPr>
            </w:pPr>
            <w:r w:rsidRPr="00D343DF">
              <w:rPr>
                <w:rFonts w:eastAsia="Arial"/>
                <w:b/>
                <w:color w:val="000000"/>
              </w:rPr>
              <w:t xml:space="preserve">Профориентационная составляющая </w:t>
            </w:r>
            <w:r w:rsidRPr="00D343DF">
              <w:rPr>
                <w:rFonts w:eastAsia="Arial"/>
                <w:color w:val="000000"/>
              </w:rPr>
              <w:t xml:space="preserve"> </w:t>
            </w:r>
          </w:p>
        </w:tc>
      </w:tr>
      <w:tr w:rsidR="00D343DF" w:rsidRPr="00D343DF" w14:paraId="0FD002BD" w14:textId="77777777" w:rsidTr="00A22377">
        <w:trPr>
          <w:trHeight w:val="1755"/>
        </w:trPr>
        <w:tc>
          <w:tcPr>
            <w:tcW w:w="1946" w:type="dxa"/>
            <w:tcBorders>
              <w:top w:val="single" w:sz="4" w:space="0" w:color="000000"/>
              <w:left w:val="single" w:sz="4" w:space="0" w:color="000000"/>
              <w:bottom w:val="single" w:sz="4" w:space="0" w:color="000000"/>
              <w:right w:val="single" w:sz="4" w:space="0" w:color="000000"/>
            </w:tcBorders>
            <w:hideMark/>
          </w:tcPr>
          <w:p w14:paraId="3603BFE1" w14:textId="77777777" w:rsidR="00D343DF" w:rsidRPr="00D343DF" w:rsidRDefault="00D343DF" w:rsidP="00D343DF">
            <w:pPr>
              <w:spacing w:line="276" w:lineRule="auto"/>
              <w:ind w:left="2"/>
              <w:rPr>
                <w:rFonts w:eastAsia="Arial"/>
                <w:color w:val="000000"/>
              </w:rPr>
            </w:pPr>
            <w:r w:rsidRPr="00D343DF">
              <w:rPr>
                <w:rFonts w:eastAsia="Arial"/>
                <w:color w:val="000000"/>
              </w:rPr>
              <w:t xml:space="preserve">Русский язык и литература  </w:t>
            </w:r>
          </w:p>
        </w:tc>
        <w:tc>
          <w:tcPr>
            <w:tcW w:w="7011" w:type="dxa"/>
            <w:tcBorders>
              <w:top w:val="single" w:sz="4" w:space="0" w:color="000000"/>
              <w:left w:val="single" w:sz="4" w:space="0" w:color="000000"/>
              <w:bottom w:val="single" w:sz="4" w:space="0" w:color="000000"/>
              <w:right w:val="single" w:sz="4" w:space="0" w:color="000000"/>
            </w:tcBorders>
            <w:hideMark/>
          </w:tcPr>
          <w:p w14:paraId="48E4E272" w14:textId="77777777" w:rsidR="00D343DF" w:rsidRPr="00D343DF" w:rsidRDefault="00D343DF" w:rsidP="00D343DF">
            <w:pPr>
              <w:spacing w:line="276" w:lineRule="auto"/>
              <w:ind w:left="2" w:right="70"/>
              <w:rPr>
                <w:rFonts w:eastAsia="Arial"/>
                <w:color w:val="000000"/>
              </w:rPr>
            </w:pPr>
            <w:r w:rsidRPr="00D343DF">
              <w:rPr>
                <w:rFonts w:eastAsia="Arial"/>
                <w:color w:val="000000"/>
              </w:rPr>
              <w:t xml:space="preserve">Изучение русского языка  как основного средства и ресурса качественной деятельности в сфере профессий, ориентированных на взаимодействие с людьми и текстами («человек-человек», «человек-искусство», «человек-информационные технологии»).  </w:t>
            </w:r>
          </w:p>
        </w:tc>
      </w:tr>
      <w:tr w:rsidR="00D343DF" w:rsidRPr="00D343DF" w14:paraId="5CDBD2A9" w14:textId="77777777" w:rsidTr="00A22377">
        <w:trPr>
          <w:trHeight w:val="1823"/>
        </w:trPr>
        <w:tc>
          <w:tcPr>
            <w:tcW w:w="1946" w:type="dxa"/>
            <w:tcBorders>
              <w:top w:val="single" w:sz="4" w:space="0" w:color="000000"/>
              <w:left w:val="single" w:sz="4" w:space="0" w:color="000000"/>
              <w:bottom w:val="single" w:sz="4" w:space="0" w:color="000000"/>
              <w:right w:val="single" w:sz="4" w:space="0" w:color="000000"/>
            </w:tcBorders>
            <w:hideMark/>
          </w:tcPr>
          <w:p w14:paraId="3A05BF8A" w14:textId="77777777" w:rsidR="00D343DF" w:rsidRPr="00D343DF" w:rsidRDefault="00D343DF" w:rsidP="00D343DF">
            <w:pPr>
              <w:spacing w:after="28"/>
              <w:ind w:left="2"/>
              <w:rPr>
                <w:rFonts w:eastAsia="Arial"/>
                <w:color w:val="000000"/>
              </w:rPr>
            </w:pPr>
            <w:r w:rsidRPr="00D343DF">
              <w:rPr>
                <w:rFonts w:eastAsia="Arial"/>
                <w:color w:val="000000"/>
              </w:rPr>
              <w:t xml:space="preserve">Иностранный </w:t>
            </w:r>
          </w:p>
          <w:p w14:paraId="0991D16D" w14:textId="77777777" w:rsidR="00D343DF" w:rsidRPr="00D343DF" w:rsidRDefault="00D343DF" w:rsidP="00D343DF">
            <w:pPr>
              <w:spacing w:line="276" w:lineRule="auto"/>
              <w:ind w:left="2"/>
              <w:rPr>
                <w:rFonts w:eastAsia="Arial"/>
                <w:color w:val="000000"/>
              </w:rPr>
            </w:pPr>
            <w:r w:rsidRPr="00D343DF">
              <w:rPr>
                <w:rFonts w:eastAsia="Arial"/>
                <w:color w:val="000000"/>
              </w:rPr>
              <w:t xml:space="preserve">язык  </w:t>
            </w:r>
          </w:p>
        </w:tc>
        <w:tc>
          <w:tcPr>
            <w:tcW w:w="7011" w:type="dxa"/>
            <w:tcBorders>
              <w:top w:val="single" w:sz="4" w:space="0" w:color="000000"/>
              <w:left w:val="single" w:sz="4" w:space="0" w:color="000000"/>
              <w:bottom w:val="single" w:sz="4" w:space="0" w:color="000000"/>
              <w:right w:val="single" w:sz="4" w:space="0" w:color="000000"/>
            </w:tcBorders>
            <w:hideMark/>
          </w:tcPr>
          <w:p w14:paraId="3A1BF03B" w14:textId="77777777" w:rsidR="00D343DF" w:rsidRPr="00D343DF" w:rsidRDefault="00D343DF" w:rsidP="00D343DF">
            <w:pPr>
              <w:spacing w:line="276" w:lineRule="auto"/>
              <w:ind w:left="2"/>
              <w:rPr>
                <w:rFonts w:eastAsia="Arial"/>
                <w:color w:val="000000"/>
              </w:rPr>
            </w:pPr>
            <w:r w:rsidRPr="00D343DF">
              <w:rPr>
                <w:rFonts w:eastAsia="Arial"/>
                <w:color w:val="000000"/>
              </w:rPr>
              <w:t xml:space="preserve">Изучение как основного средства межкультурных и деловых диалогов, как ресурса качественной деятельности в сфере профессий, ориентированных на взаимодействие с людьми и текстами («человек-человек», «человек – искусство», «человек-информационные технологии»).  </w:t>
            </w:r>
          </w:p>
        </w:tc>
      </w:tr>
      <w:tr w:rsidR="00D343DF" w:rsidRPr="00D343DF" w14:paraId="60083A93" w14:textId="77777777" w:rsidTr="00A22377">
        <w:trPr>
          <w:trHeight w:val="1551"/>
        </w:trPr>
        <w:tc>
          <w:tcPr>
            <w:tcW w:w="1946" w:type="dxa"/>
            <w:tcBorders>
              <w:top w:val="single" w:sz="4" w:space="0" w:color="000000"/>
              <w:left w:val="single" w:sz="4" w:space="0" w:color="000000"/>
              <w:bottom w:val="single" w:sz="4" w:space="0" w:color="000000"/>
              <w:right w:val="single" w:sz="4" w:space="0" w:color="000000"/>
            </w:tcBorders>
            <w:hideMark/>
          </w:tcPr>
          <w:p w14:paraId="782D8551" w14:textId="77777777" w:rsidR="00D343DF" w:rsidRPr="00D343DF" w:rsidRDefault="00D343DF" w:rsidP="00D343DF">
            <w:pPr>
              <w:spacing w:line="276" w:lineRule="auto"/>
              <w:ind w:left="2"/>
              <w:rPr>
                <w:rFonts w:eastAsia="Arial"/>
                <w:color w:val="000000"/>
              </w:rPr>
            </w:pPr>
            <w:r w:rsidRPr="00D343DF">
              <w:rPr>
                <w:rFonts w:eastAsia="Arial"/>
                <w:color w:val="000000"/>
              </w:rPr>
              <w:lastRenderedPageBreak/>
              <w:t xml:space="preserve">Общественно научные предметы  </w:t>
            </w:r>
          </w:p>
        </w:tc>
        <w:tc>
          <w:tcPr>
            <w:tcW w:w="7011" w:type="dxa"/>
            <w:tcBorders>
              <w:top w:val="single" w:sz="4" w:space="0" w:color="000000"/>
              <w:left w:val="single" w:sz="4" w:space="0" w:color="000000"/>
              <w:bottom w:val="single" w:sz="4" w:space="0" w:color="000000"/>
              <w:right w:val="single" w:sz="4" w:space="0" w:color="000000"/>
            </w:tcBorders>
            <w:hideMark/>
          </w:tcPr>
          <w:p w14:paraId="05607229" w14:textId="77777777" w:rsidR="00D343DF" w:rsidRPr="00D343DF" w:rsidRDefault="00D343DF" w:rsidP="00D343DF">
            <w:pPr>
              <w:spacing w:line="276" w:lineRule="auto"/>
              <w:ind w:left="2"/>
              <w:rPr>
                <w:rFonts w:eastAsia="Arial"/>
                <w:color w:val="000000"/>
              </w:rPr>
            </w:pPr>
            <w:r w:rsidRPr="00D343DF">
              <w:rPr>
                <w:rFonts w:eastAsia="Arial"/>
                <w:color w:val="000000"/>
              </w:rPr>
              <w:t xml:space="preserve">Изучение истории, обществознания, географии как основного средства и ресурса качественной деятельности в сфере профессий, ориентированных на взаимодействие с людьми и пространствами («человек-человек», «человек-пространство»).  </w:t>
            </w:r>
          </w:p>
        </w:tc>
      </w:tr>
      <w:tr w:rsidR="00D343DF" w:rsidRPr="00D343DF" w14:paraId="0BCF38E2" w14:textId="77777777" w:rsidTr="00A22377">
        <w:trPr>
          <w:trHeight w:val="2126"/>
        </w:trPr>
        <w:tc>
          <w:tcPr>
            <w:tcW w:w="1946" w:type="dxa"/>
            <w:tcBorders>
              <w:top w:val="single" w:sz="4" w:space="0" w:color="000000"/>
              <w:left w:val="single" w:sz="4" w:space="0" w:color="000000"/>
              <w:bottom w:val="single" w:sz="4" w:space="0" w:color="000000"/>
              <w:right w:val="single" w:sz="4" w:space="0" w:color="000000"/>
            </w:tcBorders>
            <w:hideMark/>
          </w:tcPr>
          <w:p w14:paraId="36BC15A2" w14:textId="77777777" w:rsidR="00D343DF" w:rsidRPr="00D343DF" w:rsidRDefault="00D343DF" w:rsidP="00D343DF">
            <w:pPr>
              <w:spacing w:line="276" w:lineRule="auto"/>
              <w:ind w:left="2"/>
              <w:rPr>
                <w:rFonts w:eastAsia="Arial"/>
                <w:color w:val="000000"/>
              </w:rPr>
            </w:pPr>
            <w:r w:rsidRPr="00D343DF">
              <w:rPr>
                <w:rFonts w:eastAsia="Arial"/>
                <w:color w:val="000000"/>
              </w:rPr>
              <w:t xml:space="preserve">Математика и информатика  </w:t>
            </w:r>
          </w:p>
        </w:tc>
        <w:tc>
          <w:tcPr>
            <w:tcW w:w="7011" w:type="dxa"/>
            <w:tcBorders>
              <w:top w:val="single" w:sz="4" w:space="0" w:color="000000"/>
              <w:left w:val="single" w:sz="4" w:space="0" w:color="000000"/>
              <w:bottom w:val="single" w:sz="4" w:space="0" w:color="000000"/>
              <w:right w:val="single" w:sz="4" w:space="0" w:color="000000"/>
            </w:tcBorders>
            <w:hideMark/>
          </w:tcPr>
          <w:p w14:paraId="6896C7D5" w14:textId="77777777" w:rsidR="00D343DF" w:rsidRPr="00D343DF" w:rsidRDefault="00D343DF" w:rsidP="00D343DF">
            <w:pPr>
              <w:spacing w:after="35" w:line="232" w:lineRule="auto"/>
              <w:ind w:left="2"/>
              <w:rPr>
                <w:rFonts w:eastAsia="Arial"/>
                <w:color w:val="000000"/>
              </w:rPr>
            </w:pPr>
            <w:r w:rsidRPr="00D343DF">
              <w:rPr>
                <w:rFonts w:eastAsia="Arial"/>
                <w:color w:val="000000"/>
              </w:rPr>
              <w:t>Изучение математики и информатики как основного средства и ресурса качественной деятельности в сфере профессий, ориентированных на взаимодействие с техникой, информационными технологиями, проектированием технических и инженерных систем («человек-техника», «человек-</w:t>
            </w:r>
          </w:p>
          <w:p w14:paraId="7B7D2A5D" w14:textId="77777777" w:rsidR="00D343DF" w:rsidRPr="00D343DF" w:rsidRDefault="00D343DF" w:rsidP="00D343DF">
            <w:pPr>
              <w:spacing w:line="276" w:lineRule="auto"/>
              <w:ind w:left="2"/>
              <w:rPr>
                <w:rFonts w:eastAsia="Arial"/>
                <w:color w:val="000000"/>
              </w:rPr>
            </w:pPr>
            <w:r w:rsidRPr="00D343DF">
              <w:rPr>
                <w:rFonts w:eastAsia="Arial"/>
                <w:color w:val="000000"/>
              </w:rPr>
              <w:t xml:space="preserve">информационные технологии»; «человек-моделирование систем»).  </w:t>
            </w:r>
          </w:p>
        </w:tc>
      </w:tr>
      <w:tr w:rsidR="00D343DF" w:rsidRPr="00D343DF" w14:paraId="7CD29F78" w14:textId="77777777" w:rsidTr="00A22377">
        <w:trPr>
          <w:trHeight w:val="1689"/>
        </w:trPr>
        <w:tc>
          <w:tcPr>
            <w:tcW w:w="1946" w:type="dxa"/>
            <w:tcBorders>
              <w:top w:val="single" w:sz="4" w:space="0" w:color="000000"/>
              <w:left w:val="single" w:sz="4" w:space="0" w:color="000000"/>
              <w:bottom w:val="single" w:sz="4" w:space="0" w:color="000000"/>
              <w:right w:val="single" w:sz="4" w:space="0" w:color="000000"/>
            </w:tcBorders>
            <w:hideMark/>
          </w:tcPr>
          <w:p w14:paraId="27C5FCC3" w14:textId="77777777" w:rsidR="00D343DF" w:rsidRPr="00D343DF" w:rsidRDefault="00D343DF" w:rsidP="00D343DF">
            <w:pPr>
              <w:spacing w:line="276" w:lineRule="auto"/>
              <w:ind w:left="2"/>
              <w:rPr>
                <w:rFonts w:eastAsia="Arial"/>
                <w:color w:val="000000"/>
              </w:rPr>
            </w:pPr>
            <w:r w:rsidRPr="00D343DF">
              <w:rPr>
                <w:rFonts w:eastAsia="Arial"/>
                <w:color w:val="000000"/>
              </w:rPr>
              <w:t xml:space="preserve">Естественно - научные предметы  </w:t>
            </w:r>
          </w:p>
        </w:tc>
        <w:tc>
          <w:tcPr>
            <w:tcW w:w="7011" w:type="dxa"/>
            <w:tcBorders>
              <w:top w:val="single" w:sz="4" w:space="0" w:color="000000"/>
              <w:left w:val="single" w:sz="4" w:space="0" w:color="000000"/>
              <w:bottom w:val="single" w:sz="4" w:space="0" w:color="000000"/>
              <w:right w:val="single" w:sz="4" w:space="0" w:color="000000"/>
            </w:tcBorders>
            <w:hideMark/>
          </w:tcPr>
          <w:p w14:paraId="717E8354" w14:textId="77777777" w:rsidR="00D343DF" w:rsidRPr="00D343DF" w:rsidRDefault="00D343DF" w:rsidP="00D343DF">
            <w:pPr>
              <w:spacing w:line="232" w:lineRule="auto"/>
              <w:ind w:left="2"/>
              <w:rPr>
                <w:rFonts w:eastAsia="Arial"/>
                <w:color w:val="000000"/>
              </w:rPr>
            </w:pPr>
            <w:r w:rsidRPr="00D343DF">
              <w:rPr>
                <w:rFonts w:eastAsia="Arial"/>
                <w:color w:val="000000"/>
              </w:rPr>
              <w:t xml:space="preserve">Изучение естественных наук как основного средства и ресурса качественной деятельности в сфере профессий, ориентированных на взаимодействие с техникой, природой, веществами («человектехника», «человек-природа»,  «человек-моделирование биотехнологических систем»). </w:t>
            </w:r>
          </w:p>
          <w:p w14:paraId="1D811A17" w14:textId="77777777" w:rsidR="00D343DF" w:rsidRPr="00D343DF" w:rsidRDefault="00D343DF" w:rsidP="00D343DF">
            <w:pPr>
              <w:spacing w:line="276" w:lineRule="auto"/>
              <w:ind w:left="2"/>
              <w:rPr>
                <w:rFonts w:eastAsia="Arial"/>
                <w:color w:val="000000"/>
              </w:rPr>
            </w:pPr>
            <w:r w:rsidRPr="00D343DF">
              <w:rPr>
                <w:rFonts w:eastAsia="Arial"/>
                <w:color w:val="000000"/>
              </w:rPr>
              <w:t xml:space="preserve"> </w:t>
            </w:r>
          </w:p>
        </w:tc>
      </w:tr>
    </w:tbl>
    <w:p w14:paraId="373CCADC" w14:textId="77777777" w:rsidR="00D343DF" w:rsidRPr="00D343DF" w:rsidRDefault="00D343DF" w:rsidP="00D343DF">
      <w:pPr>
        <w:spacing w:after="6" w:line="276" w:lineRule="auto"/>
        <w:jc w:val="both"/>
        <w:rPr>
          <w:rFonts w:eastAsia="Arial"/>
          <w:color w:val="000000"/>
        </w:rPr>
      </w:pPr>
    </w:p>
    <w:tbl>
      <w:tblPr>
        <w:tblStyle w:val="TableGrid"/>
        <w:tblW w:w="8957" w:type="dxa"/>
        <w:tblInd w:w="394" w:type="dxa"/>
        <w:tblCellMar>
          <w:left w:w="106" w:type="dxa"/>
          <w:right w:w="115" w:type="dxa"/>
        </w:tblCellMar>
        <w:tblLook w:val="04A0" w:firstRow="1" w:lastRow="0" w:firstColumn="1" w:lastColumn="0" w:noHBand="0" w:noVBand="1"/>
      </w:tblPr>
      <w:tblGrid>
        <w:gridCol w:w="1946"/>
        <w:gridCol w:w="7011"/>
      </w:tblGrid>
      <w:tr w:rsidR="00D343DF" w:rsidRPr="00D343DF" w14:paraId="012575DB" w14:textId="77777777" w:rsidTr="00A22377">
        <w:trPr>
          <w:trHeight w:val="2106"/>
        </w:trPr>
        <w:tc>
          <w:tcPr>
            <w:tcW w:w="1946" w:type="dxa"/>
            <w:tcBorders>
              <w:top w:val="single" w:sz="4" w:space="0" w:color="000000"/>
              <w:left w:val="single" w:sz="4" w:space="0" w:color="000000"/>
              <w:bottom w:val="single" w:sz="4" w:space="0" w:color="000000"/>
              <w:right w:val="single" w:sz="4" w:space="0" w:color="000000"/>
            </w:tcBorders>
            <w:hideMark/>
          </w:tcPr>
          <w:p w14:paraId="7D1036D3" w14:textId="77777777" w:rsidR="00D343DF" w:rsidRPr="00D343DF" w:rsidRDefault="00D343DF" w:rsidP="00D343DF">
            <w:pPr>
              <w:spacing w:after="35" w:line="232" w:lineRule="auto"/>
              <w:ind w:left="2"/>
              <w:rPr>
                <w:rFonts w:eastAsia="Arial"/>
                <w:color w:val="000000"/>
              </w:rPr>
            </w:pPr>
            <w:r w:rsidRPr="00D343DF">
              <w:rPr>
                <w:rFonts w:eastAsia="Arial"/>
                <w:color w:val="000000"/>
              </w:rPr>
              <w:t xml:space="preserve">Физическая культура и основы безопасности </w:t>
            </w:r>
          </w:p>
          <w:p w14:paraId="72142A7F" w14:textId="77777777" w:rsidR="00D343DF" w:rsidRPr="00D343DF" w:rsidRDefault="00D343DF" w:rsidP="00D343DF">
            <w:pPr>
              <w:spacing w:after="27"/>
              <w:ind w:left="2"/>
              <w:rPr>
                <w:rFonts w:eastAsia="Arial"/>
                <w:color w:val="000000"/>
              </w:rPr>
            </w:pPr>
            <w:r w:rsidRPr="00D343DF">
              <w:rPr>
                <w:rFonts w:eastAsia="Arial"/>
                <w:color w:val="000000"/>
              </w:rPr>
              <w:t>жизнедеятельно</w:t>
            </w:r>
          </w:p>
          <w:p w14:paraId="0AAF2F12" w14:textId="77777777" w:rsidR="00D343DF" w:rsidRPr="00D343DF" w:rsidRDefault="00D343DF" w:rsidP="00D343DF">
            <w:pPr>
              <w:spacing w:line="276" w:lineRule="auto"/>
              <w:ind w:left="2"/>
              <w:rPr>
                <w:rFonts w:eastAsia="Arial"/>
                <w:color w:val="000000"/>
              </w:rPr>
            </w:pPr>
            <w:r w:rsidRPr="00D343DF">
              <w:rPr>
                <w:rFonts w:eastAsia="Arial"/>
                <w:color w:val="000000"/>
              </w:rPr>
              <w:t xml:space="preserve">сти  </w:t>
            </w:r>
          </w:p>
        </w:tc>
        <w:tc>
          <w:tcPr>
            <w:tcW w:w="7011" w:type="dxa"/>
            <w:tcBorders>
              <w:top w:val="single" w:sz="4" w:space="0" w:color="000000"/>
              <w:left w:val="single" w:sz="4" w:space="0" w:color="000000"/>
              <w:bottom w:val="single" w:sz="4" w:space="0" w:color="000000"/>
              <w:right w:val="single" w:sz="4" w:space="0" w:color="000000"/>
            </w:tcBorders>
            <w:hideMark/>
          </w:tcPr>
          <w:p w14:paraId="7DAD6C6C" w14:textId="77777777" w:rsidR="00D343DF" w:rsidRPr="00D343DF" w:rsidRDefault="00D343DF" w:rsidP="00D343DF">
            <w:pPr>
              <w:spacing w:line="276" w:lineRule="auto"/>
              <w:ind w:left="2" w:right="111"/>
              <w:rPr>
                <w:rFonts w:eastAsia="Arial"/>
                <w:color w:val="000000"/>
              </w:rPr>
            </w:pPr>
            <w:r w:rsidRPr="00D343DF">
              <w:rPr>
                <w:rFonts w:eastAsia="Arial"/>
                <w:color w:val="000000"/>
              </w:rPr>
              <w:t xml:space="preserve">Изучение физической культуры и ОБЖ как основного средства и ресурса качественной деятельности  в сфере профессий, ориентированных  на физическое совершенствование человека, развитие спорта, профилактику ЧС, защиту Отечества («человек-спорт», «человек-профилактика ЧС», «человек-защита»). </w:t>
            </w:r>
          </w:p>
        </w:tc>
      </w:tr>
    </w:tbl>
    <w:p w14:paraId="5F767D81" w14:textId="77777777" w:rsidR="00AC41F9" w:rsidRPr="003A01AB" w:rsidRDefault="00AC41F9" w:rsidP="003A01AB">
      <w:pPr>
        <w:ind w:left="-426"/>
        <w:jc w:val="center"/>
        <w:rPr>
          <w:b/>
          <w:color w:val="000000" w:themeColor="text1"/>
        </w:rPr>
      </w:pPr>
    </w:p>
    <w:p w14:paraId="38D78388" w14:textId="77777777" w:rsidR="00817E72" w:rsidRDefault="00817E72" w:rsidP="00817E72">
      <w:pPr>
        <w:ind w:left="-426"/>
        <w:jc w:val="center"/>
        <w:rPr>
          <w:b/>
          <w:color w:val="000000" w:themeColor="text1"/>
        </w:rPr>
      </w:pPr>
      <w:r>
        <w:rPr>
          <w:b/>
          <w:color w:val="000000" w:themeColor="text1"/>
        </w:rPr>
        <w:t>Часть учебного плана, формируемая участниками</w:t>
      </w:r>
    </w:p>
    <w:p w14:paraId="0CC50397" w14:textId="3EDDB7A5" w:rsidR="003A01AB" w:rsidRPr="003A01AB" w:rsidRDefault="00817E72" w:rsidP="00817E72">
      <w:pPr>
        <w:ind w:left="-426"/>
        <w:jc w:val="center"/>
        <w:rPr>
          <w:b/>
          <w:color w:val="000000" w:themeColor="text1"/>
        </w:rPr>
      </w:pPr>
      <w:r>
        <w:rPr>
          <w:b/>
          <w:color w:val="000000" w:themeColor="text1"/>
        </w:rPr>
        <w:t xml:space="preserve"> образовательных отношений</w:t>
      </w:r>
    </w:p>
    <w:p w14:paraId="6F467B80" w14:textId="77777777" w:rsidR="008B3C5E" w:rsidRDefault="008B3C5E" w:rsidP="00AC41F9">
      <w:pPr>
        <w:kinsoku w:val="0"/>
        <w:overflowPunct w:val="0"/>
        <w:spacing w:after="120"/>
        <w:ind w:left="820" w:right="-60"/>
      </w:pPr>
    </w:p>
    <w:p w14:paraId="67C6C03D" w14:textId="61DF8288" w:rsidR="008B3C5E" w:rsidRDefault="008B3C5E" w:rsidP="000A7DDD">
      <w:pPr>
        <w:kinsoku w:val="0"/>
        <w:overflowPunct w:val="0"/>
        <w:spacing w:after="120"/>
        <w:ind w:left="820" w:right="-60"/>
      </w:pPr>
      <w:r>
        <w:t>Эта часть определяет время, отводимое на изучение учебных предметов, учебных курсов, учебных модулей по выбору обучающихся, родителей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14:paraId="41A8EE92" w14:textId="2FD16B39" w:rsidR="00AC41F9" w:rsidRPr="00AC41F9" w:rsidRDefault="00AC41F9" w:rsidP="00AC41F9">
      <w:pPr>
        <w:kinsoku w:val="0"/>
        <w:overflowPunct w:val="0"/>
        <w:spacing w:after="120"/>
        <w:ind w:left="820" w:right="-60"/>
      </w:pPr>
      <w:r w:rsidRPr="00AC41F9">
        <w:t xml:space="preserve">В 10 классах в </w:t>
      </w:r>
      <w:r w:rsidRPr="00AC41F9">
        <w:rPr>
          <w:spacing w:val="-1"/>
        </w:rPr>
        <w:t>рамках</w:t>
      </w:r>
      <w:r w:rsidR="008B3C5E">
        <w:rPr>
          <w:spacing w:val="-3"/>
        </w:rPr>
        <w:t xml:space="preserve"> специально разработанных учебных курсов</w:t>
      </w:r>
      <w:r w:rsidRPr="00AC41F9">
        <w:t xml:space="preserve"> </w:t>
      </w:r>
      <w:r w:rsidR="008B3C5E">
        <w:rPr>
          <w:spacing w:val="-1"/>
        </w:rPr>
        <w:t>ведется подготовка к ГИА по предметам: русский язык и математика.</w:t>
      </w:r>
    </w:p>
    <w:tbl>
      <w:tblPr>
        <w:tblW w:w="9569" w:type="dxa"/>
        <w:tblInd w:w="875" w:type="dxa"/>
        <w:tblLayout w:type="fixed"/>
        <w:tblCellMar>
          <w:left w:w="0" w:type="dxa"/>
          <w:right w:w="0" w:type="dxa"/>
        </w:tblCellMar>
        <w:tblLook w:val="0000" w:firstRow="0" w:lastRow="0" w:firstColumn="0" w:lastColumn="0" w:noHBand="0" w:noVBand="0"/>
      </w:tblPr>
      <w:tblGrid>
        <w:gridCol w:w="2720"/>
        <w:gridCol w:w="3952"/>
        <w:gridCol w:w="2897"/>
      </w:tblGrid>
      <w:tr w:rsidR="00AC41F9" w:rsidRPr="00AC41F9" w14:paraId="6141FF50" w14:textId="77777777" w:rsidTr="002248AF">
        <w:trPr>
          <w:trHeight w:hRule="exact" w:val="273"/>
        </w:trPr>
        <w:tc>
          <w:tcPr>
            <w:tcW w:w="2720" w:type="dxa"/>
            <w:vMerge w:val="restart"/>
            <w:tcBorders>
              <w:top w:val="single" w:sz="4" w:space="0" w:color="000000"/>
              <w:left w:val="single" w:sz="4" w:space="0" w:color="000000"/>
              <w:bottom w:val="single" w:sz="4" w:space="0" w:color="000000"/>
              <w:right w:val="single" w:sz="4" w:space="0" w:color="000000"/>
            </w:tcBorders>
          </w:tcPr>
          <w:p w14:paraId="08D53980" w14:textId="77777777" w:rsidR="00AC41F9" w:rsidRPr="00AC41F9" w:rsidRDefault="00AC41F9" w:rsidP="00AC41F9">
            <w:pPr>
              <w:widowControl w:val="0"/>
              <w:kinsoku w:val="0"/>
              <w:overflowPunct w:val="0"/>
              <w:autoSpaceDE w:val="0"/>
              <w:autoSpaceDN w:val="0"/>
              <w:adjustRightInd w:val="0"/>
              <w:spacing w:line="271" w:lineRule="exact"/>
              <w:ind w:right="2"/>
              <w:jc w:val="center"/>
              <w:rPr>
                <w:rFonts w:eastAsiaTheme="minorEastAsia"/>
              </w:rPr>
            </w:pPr>
            <w:r w:rsidRPr="00AC41F9">
              <w:rPr>
                <w:rFonts w:eastAsiaTheme="minorEastAsia"/>
                <w:bCs/>
                <w:spacing w:val="-1"/>
              </w:rPr>
              <w:t>Курс</w:t>
            </w:r>
          </w:p>
        </w:tc>
        <w:tc>
          <w:tcPr>
            <w:tcW w:w="3952" w:type="dxa"/>
            <w:vMerge w:val="restart"/>
            <w:tcBorders>
              <w:top w:val="single" w:sz="4" w:space="0" w:color="000000"/>
              <w:left w:val="single" w:sz="4" w:space="0" w:color="000000"/>
              <w:bottom w:val="single" w:sz="4" w:space="0" w:color="000000"/>
              <w:right w:val="single" w:sz="4" w:space="0" w:color="000000"/>
            </w:tcBorders>
          </w:tcPr>
          <w:p w14:paraId="770B8A89" w14:textId="77777777" w:rsidR="00AC41F9" w:rsidRPr="00AC41F9" w:rsidRDefault="00AC41F9" w:rsidP="00AC41F9">
            <w:pPr>
              <w:widowControl w:val="0"/>
              <w:kinsoku w:val="0"/>
              <w:overflowPunct w:val="0"/>
              <w:autoSpaceDE w:val="0"/>
              <w:autoSpaceDN w:val="0"/>
              <w:adjustRightInd w:val="0"/>
              <w:spacing w:line="271" w:lineRule="exact"/>
              <w:ind w:left="921"/>
              <w:rPr>
                <w:rFonts w:eastAsiaTheme="minorEastAsia"/>
              </w:rPr>
            </w:pPr>
            <w:r w:rsidRPr="00AC41F9">
              <w:rPr>
                <w:rFonts w:eastAsiaTheme="minorEastAsia"/>
                <w:bCs/>
                <w:spacing w:val="-1"/>
              </w:rPr>
              <w:t>Название</w:t>
            </w:r>
          </w:p>
        </w:tc>
        <w:tc>
          <w:tcPr>
            <w:tcW w:w="2897" w:type="dxa"/>
            <w:vMerge w:val="restart"/>
            <w:tcBorders>
              <w:top w:val="single" w:sz="4" w:space="0" w:color="000000"/>
              <w:left w:val="single" w:sz="4" w:space="0" w:color="000000"/>
              <w:bottom w:val="single" w:sz="4" w:space="0" w:color="000000"/>
              <w:right w:val="single" w:sz="4" w:space="0" w:color="000000"/>
            </w:tcBorders>
          </w:tcPr>
          <w:p w14:paraId="10CE9BF7" w14:textId="77777777" w:rsidR="00AC41F9" w:rsidRPr="00AC41F9" w:rsidRDefault="00AC41F9" w:rsidP="00AC41F9">
            <w:pPr>
              <w:widowControl w:val="0"/>
              <w:kinsoku w:val="0"/>
              <w:overflowPunct w:val="0"/>
              <w:autoSpaceDE w:val="0"/>
              <w:autoSpaceDN w:val="0"/>
              <w:adjustRightInd w:val="0"/>
              <w:spacing w:line="271" w:lineRule="exact"/>
              <w:ind w:left="294"/>
              <w:rPr>
                <w:rFonts w:eastAsiaTheme="minorEastAsia"/>
              </w:rPr>
            </w:pPr>
            <w:r w:rsidRPr="00AC41F9">
              <w:rPr>
                <w:rFonts w:eastAsiaTheme="minorEastAsia"/>
                <w:bCs/>
                <w:spacing w:val="-1"/>
              </w:rPr>
              <w:t>Кол-во</w:t>
            </w:r>
            <w:r w:rsidRPr="00AC41F9">
              <w:rPr>
                <w:rFonts w:eastAsiaTheme="minorEastAsia"/>
                <w:bCs/>
              </w:rPr>
              <w:t xml:space="preserve"> часов</w:t>
            </w:r>
          </w:p>
        </w:tc>
      </w:tr>
      <w:tr w:rsidR="00AC41F9" w:rsidRPr="00AC41F9" w14:paraId="0F0D4D06" w14:textId="77777777" w:rsidTr="002248AF">
        <w:trPr>
          <w:trHeight w:hRule="exact" w:val="273"/>
        </w:trPr>
        <w:tc>
          <w:tcPr>
            <w:tcW w:w="2720" w:type="dxa"/>
            <w:vMerge/>
            <w:tcBorders>
              <w:top w:val="single" w:sz="4" w:space="0" w:color="000000"/>
              <w:left w:val="single" w:sz="4" w:space="0" w:color="000000"/>
              <w:bottom w:val="single" w:sz="4" w:space="0" w:color="000000"/>
              <w:right w:val="single" w:sz="4" w:space="0" w:color="000000"/>
            </w:tcBorders>
          </w:tcPr>
          <w:p w14:paraId="3BEC7CD3" w14:textId="77777777" w:rsidR="00AC41F9" w:rsidRPr="00AC41F9" w:rsidRDefault="00AC41F9" w:rsidP="00AC41F9">
            <w:pPr>
              <w:widowControl w:val="0"/>
              <w:kinsoku w:val="0"/>
              <w:overflowPunct w:val="0"/>
              <w:autoSpaceDE w:val="0"/>
              <w:autoSpaceDN w:val="0"/>
              <w:adjustRightInd w:val="0"/>
              <w:spacing w:line="271" w:lineRule="exact"/>
              <w:ind w:left="450"/>
              <w:rPr>
                <w:rFonts w:eastAsiaTheme="minorEastAsia"/>
              </w:rPr>
            </w:pPr>
          </w:p>
        </w:tc>
        <w:tc>
          <w:tcPr>
            <w:tcW w:w="3952" w:type="dxa"/>
            <w:vMerge/>
            <w:tcBorders>
              <w:top w:val="single" w:sz="4" w:space="0" w:color="000000"/>
              <w:left w:val="single" w:sz="4" w:space="0" w:color="000000"/>
              <w:bottom w:val="single" w:sz="4" w:space="0" w:color="000000"/>
              <w:right w:val="single" w:sz="4" w:space="0" w:color="000000"/>
            </w:tcBorders>
          </w:tcPr>
          <w:p w14:paraId="7A7D7F8B" w14:textId="77777777" w:rsidR="00AC41F9" w:rsidRPr="00AC41F9" w:rsidRDefault="00AC41F9" w:rsidP="00AC41F9">
            <w:pPr>
              <w:widowControl w:val="0"/>
              <w:kinsoku w:val="0"/>
              <w:overflowPunct w:val="0"/>
              <w:autoSpaceDE w:val="0"/>
              <w:autoSpaceDN w:val="0"/>
              <w:adjustRightInd w:val="0"/>
              <w:spacing w:line="271" w:lineRule="exact"/>
              <w:ind w:left="450"/>
              <w:rPr>
                <w:rFonts w:eastAsiaTheme="minorEastAsia"/>
              </w:rPr>
            </w:pPr>
          </w:p>
        </w:tc>
        <w:tc>
          <w:tcPr>
            <w:tcW w:w="2897" w:type="dxa"/>
            <w:vMerge/>
            <w:tcBorders>
              <w:top w:val="single" w:sz="4" w:space="0" w:color="000000"/>
              <w:left w:val="single" w:sz="4" w:space="0" w:color="000000"/>
              <w:bottom w:val="single" w:sz="4" w:space="0" w:color="000000"/>
              <w:right w:val="single" w:sz="4" w:space="0" w:color="000000"/>
            </w:tcBorders>
          </w:tcPr>
          <w:p w14:paraId="3B92EFFB" w14:textId="77777777" w:rsidR="00AC41F9" w:rsidRPr="00AC41F9" w:rsidRDefault="00AC41F9" w:rsidP="00AC41F9">
            <w:pPr>
              <w:widowControl w:val="0"/>
              <w:kinsoku w:val="0"/>
              <w:overflowPunct w:val="0"/>
              <w:autoSpaceDE w:val="0"/>
              <w:autoSpaceDN w:val="0"/>
              <w:adjustRightInd w:val="0"/>
              <w:spacing w:line="271" w:lineRule="exact"/>
              <w:ind w:left="450"/>
              <w:rPr>
                <w:rFonts w:eastAsiaTheme="minorEastAsia"/>
              </w:rPr>
            </w:pPr>
          </w:p>
        </w:tc>
      </w:tr>
      <w:tr w:rsidR="00AC41F9" w:rsidRPr="00AC41F9" w14:paraId="1FD7CE5C" w14:textId="77777777" w:rsidTr="002248AF">
        <w:trPr>
          <w:trHeight w:hRule="exact" w:val="539"/>
        </w:trPr>
        <w:tc>
          <w:tcPr>
            <w:tcW w:w="2720" w:type="dxa"/>
            <w:tcBorders>
              <w:top w:val="single" w:sz="4" w:space="0" w:color="000000"/>
              <w:left w:val="single" w:sz="4" w:space="0" w:color="000000"/>
              <w:bottom w:val="single" w:sz="4" w:space="0" w:color="000000"/>
              <w:right w:val="single" w:sz="4" w:space="0" w:color="000000"/>
            </w:tcBorders>
          </w:tcPr>
          <w:p w14:paraId="0C5094AF" w14:textId="77777777" w:rsidR="00AC41F9" w:rsidRPr="00AC41F9" w:rsidRDefault="00AC41F9" w:rsidP="00AC41F9">
            <w:pPr>
              <w:widowControl w:val="0"/>
              <w:kinsoku w:val="0"/>
              <w:overflowPunct w:val="0"/>
              <w:autoSpaceDE w:val="0"/>
              <w:autoSpaceDN w:val="0"/>
              <w:adjustRightInd w:val="0"/>
              <w:spacing w:line="273" w:lineRule="exact"/>
              <w:ind w:left="102"/>
              <w:rPr>
                <w:rFonts w:eastAsiaTheme="minorEastAsia"/>
              </w:rPr>
            </w:pPr>
            <w:r w:rsidRPr="00AC41F9">
              <w:rPr>
                <w:rFonts w:eastAsiaTheme="minorEastAsia"/>
                <w:spacing w:val="-1"/>
              </w:rPr>
              <w:t>Математика</w:t>
            </w:r>
          </w:p>
        </w:tc>
        <w:tc>
          <w:tcPr>
            <w:tcW w:w="3952" w:type="dxa"/>
            <w:tcBorders>
              <w:top w:val="single" w:sz="4" w:space="0" w:color="000000"/>
              <w:left w:val="single" w:sz="4" w:space="0" w:color="000000"/>
              <w:bottom w:val="single" w:sz="4" w:space="0" w:color="000000"/>
              <w:right w:val="single" w:sz="4" w:space="0" w:color="000000"/>
            </w:tcBorders>
          </w:tcPr>
          <w:p w14:paraId="0A64A537" w14:textId="77777777" w:rsidR="00AC41F9" w:rsidRPr="00AC41F9" w:rsidRDefault="00AC41F9" w:rsidP="00AC41F9">
            <w:pPr>
              <w:widowControl w:val="0"/>
              <w:kinsoku w:val="0"/>
              <w:overflowPunct w:val="0"/>
              <w:autoSpaceDE w:val="0"/>
              <w:autoSpaceDN w:val="0"/>
              <w:adjustRightInd w:val="0"/>
              <w:ind w:left="102"/>
              <w:rPr>
                <w:rFonts w:eastAsiaTheme="minorEastAsia"/>
              </w:rPr>
            </w:pPr>
            <w:r w:rsidRPr="00AC41F9">
              <w:rPr>
                <w:rFonts w:eastAsiaTheme="minorEastAsia"/>
                <w:spacing w:val="-1"/>
              </w:rPr>
              <w:t>«Подготовка</w:t>
            </w:r>
            <w:r w:rsidRPr="00AC41F9">
              <w:rPr>
                <w:rFonts w:eastAsiaTheme="minorEastAsia"/>
              </w:rPr>
              <w:t xml:space="preserve"> к ГИА по</w:t>
            </w:r>
            <w:r w:rsidRPr="00AC41F9">
              <w:rPr>
                <w:rFonts w:eastAsiaTheme="minorEastAsia"/>
                <w:spacing w:val="26"/>
              </w:rPr>
              <w:t xml:space="preserve"> </w:t>
            </w:r>
            <w:r w:rsidRPr="00AC41F9">
              <w:rPr>
                <w:rFonts w:eastAsiaTheme="minorEastAsia"/>
              </w:rPr>
              <w:t>математике»</w:t>
            </w:r>
          </w:p>
        </w:tc>
        <w:tc>
          <w:tcPr>
            <w:tcW w:w="2897" w:type="dxa"/>
            <w:tcBorders>
              <w:top w:val="single" w:sz="4" w:space="0" w:color="000000"/>
              <w:left w:val="single" w:sz="4" w:space="0" w:color="000000"/>
              <w:bottom w:val="single" w:sz="4" w:space="0" w:color="000000"/>
              <w:right w:val="single" w:sz="4" w:space="0" w:color="000000"/>
            </w:tcBorders>
          </w:tcPr>
          <w:p w14:paraId="5222E5D4" w14:textId="55B84B18" w:rsidR="00AC41F9" w:rsidRPr="00AC41F9" w:rsidRDefault="000473B7" w:rsidP="00AC41F9">
            <w:pPr>
              <w:widowControl w:val="0"/>
              <w:kinsoku w:val="0"/>
              <w:overflowPunct w:val="0"/>
              <w:autoSpaceDE w:val="0"/>
              <w:autoSpaceDN w:val="0"/>
              <w:adjustRightInd w:val="0"/>
              <w:spacing w:line="273" w:lineRule="exact"/>
              <w:ind w:left="935" w:right="935"/>
              <w:jc w:val="center"/>
              <w:rPr>
                <w:rFonts w:eastAsiaTheme="minorEastAsia"/>
              </w:rPr>
            </w:pPr>
            <w:r>
              <w:rPr>
                <w:rFonts w:eastAsiaTheme="minorEastAsia"/>
              </w:rPr>
              <w:t>17</w:t>
            </w:r>
          </w:p>
        </w:tc>
      </w:tr>
      <w:tr w:rsidR="00AC41F9" w:rsidRPr="00AC41F9" w14:paraId="60754A1C" w14:textId="77777777" w:rsidTr="002248AF">
        <w:trPr>
          <w:trHeight w:hRule="exact" w:val="537"/>
        </w:trPr>
        <w:tc>
          <w:tcPr>
            <w:tcW w:w="2720" w:type="dxa"/>
            <w:tcBorders>
              <w:top w:val="single" w:sz="4" w:space="0" w:color="000000"/>
              <w:left w:val="single" w:sz="4" w:space="0" w:color="000000"/>
              <w:bottom w:val="single" w:sz="4" w:space="0" w:color="000000"/>
              <w:right w:val="single" w:sz="4" w:space="0" w:color="000000"/>
            </w:tcBorders>
          </w:tcPr>
          <w:p w14:paraId="351458D1" w14:textId="77777777" w:rsidR="00AC41F9" w:rsidRPr="00AC41F9" w:rsidRDefault="00AC41F9" w:rsidP="00AC41F9">
            <w:pPr>
              <w:widowControl w:val="0"/>
              <w:kinsoku w:val="0"/>
              <w:overflowPunct w:val="0"/>
              <w:autoSpaceDE w:val="0"/>
              <w:autoSpaceDN w:val="0"/>
              <w:adjustRightInd w:val="0"/>
              <w:spacing w:line="271" w:lineRule="exact"/>
              <w:ind w:left="102"/>
              <w:rPr>
                <w:rFonts w:eastAsiaTheme="minorEastAsia"/>
              </w:rPr>
            </w:pPr>
            <w:r w:rsidRPr="00AC41F9">
              <w:rPr>
                <w:rFonts w:eastAsiaTheme="minorEastAsia"/>
                <w:spacing w:val="-1"/>
              </w:rPr>
              <w:t>Русский</w:t>
            </w:r>
            <w:r w:rsidRPr="00AC41F9">
              <w:rPr>
                <w:rFonts w:eastAsiaTheme="minorEastAsia"/>
              </w:rPr>
              <w:t xml:space="preserve"> язык</w:t>
            </w:r>
          </w:p>
        </w:tc>
        <w:tc>
          <w:tcPr>
            <w:tcW w:w="3952" w:type="dxa"/>
            <w:tcBorders>
              <w:top w:val="single" w:sz="4" w:space="0" w:color="000000"/>
              <w:left w:val="single" w:sz="4" w:space="0" w:color="000000"/>
              <w:bottom w:val="single" w:sz="4" w:space="0" w:color="000000"/>
              <w:right w:val="single" w:sz="4" w:space="0" w:color="000000"/>
            </w:tcBorders>
          </w:tcPr>
          <w:p w14:paraId="68A02902" w14:textId="77777777" w:rsidR="00AC41F9" w:rsidRPr="00AC41F9" w:rsidRDefault="00AC41F9" w:rsidP="00AC41F9">
            <w:pPr>
              <w:widowControl w:val="0"/>
              <w:kinsoku w:val="0"/>
              <w:overflowPunct w:val="0"/>
              <w:autoSpaceDE w:val="0"/>
              <w:autoSpaceDN w:val="0"/>
              <w:adjustRightInd w:val="0"/>
              <w:ind w:left="102"/>
              <w:rPr>
                <w:rFonts w:eastAsiaTheme="minorEastAsia"/>
              </w:rPr>
            </w:pPr>
            <w:r w:rsidRPr="00AC41F9">
              <w:rPr>
                <w:rFonts w:eastAsiaTheme="minorEastAsia"/>
                <w:spacing w:val="-1"/>
              </w:rPr>
              <w:t>«Подготовка</w:t>
            </w:r>
            <w:r w:rsidRPr="00AC41F9">
              <w:rPr>
                <w:rFonts w:eastAsiaTheme="minorEastAsia"/>
              </w:rPr>
              <w:t xml:space="preserve"> к ГИА по</w:t>
            </w:r>
            <w:r w:rsidRPr="00AC41F9">
              <w:rPr>
                <w:rFonts w:eastAsiaTheme="minorEastAsia"/>
                <w:spacing w:val="26"/>
              </w:rPr>
              <w:t xml:space="preserve"> </w:t>
            </w:r>
            <w:r w:rsidRPr="00AC41F9">
              <w:rPr>
                <w:rFonts w:eastAsiaTheme="minorEastAsia"/>
                <w:spacing w:val="-1"/>
              </w:rPr>
              <w:t>русскому</w:t>
            </w:r>
            <w:r w:rsidRPr="00AC41F9">
              <w:rPr>
                <w:rFonts w:eastAsiaTheme="minorEastAsia"/>
                <w:spacing w:val="-2"/>
              </w:rPr>
              <w:t xml:space="preserve"> </w:t>
            </w:r>
            <w:r w:rsidRPr="00AC41F9">
              <w:rPr>
                <w:rFonts w:eastAsiaTheme="minorEastAsia"/>
                <w:spacing w:val="-1"/>
              </w:rPr>
              <w:t>языку»</w:t>
            </w:r>
          </w:p>
        </w:tc>
        <w:tc>
          <w:tcPr>
            <w:tcW w:w="2897" w:type="dxa"/>
            <w:tcBorders>
              <w:top w:val="single" w:sz="4" w:space="0" w:color="000000"/>
              <w:left w:val="single" w:sz="4" w:space="0" w:color="000000"/>
              <w:bottom w:val="single" w:sz="4" w:space="0" w:color="000000"/>
              <w:right w:val="single" w:sz="4" w:space="0" w:color="000000"/>
            </w:tcBorders>
          </w:tcPr>
          <w:p w14:paraId="63521ED2" w14:textId="354453AA" w:rsidR="00AC41F9" w:rsidRPr="00AC41F9" w:rsidRDefault="000473B7" w:rsidP="00AC41F9">
            <w:pPr>
              <w:widowControl w:val="0"/>
              <w:kinsoku w:val="0"/>
              <w:overflowPunct w:val="0"/>
              <w:autoSpaceDE w:val="0"/>
              <w:autoSpaceDN w:val="0"/>
              <w:adjustRightInd w:val="0"/>
              <w:spacing w:line="271" w:lineRule="exact"/>
              <w:ind w:left="935" w:right="935"/>
              <w:jc w:val="center"/>
              <w:rPr>
                <w:rFonts w:eastAsiaTheme="minorEastAsia"/>
              </w:rPr>
            </w:pPr>
            <w:r>
              <w:rPr>
                <w:rFonts w:eastAsiaTheme="minorEastAsia"/>
              </w:rPr>
              <w:t>17</w:t>
            </w:r>
          </w:p>
        </w:tc>
      </w:tr>
    </w:tbl>
    <w:p w14:paraId="03F0418C" w14:textId="77777777" w:rsidR="00AC41F9" w:rsidRPr="00AC41F9" w:rsidRDefault="00AC41F9" w:rsidP="008B3C5E">
      <w:pPr>
        <w:kinsoku w:val="0"/>
        <w:overflowPunct w:val="0"/>
        <w:spacing w:after="120"/>
        <w:ind w:right="106"/>
        <w:jc w:val="both"/>
      </w:pPr>
    </w:p>
    <w:p w14:paraId="330F4CE9" w14:textId="425D77FC" w:rsidR="00AC41F9" w:rsidRDefault="00AC41F9" w:rsidP="00BC6F14">
      <w:pPr>
        <w:ind w:left="851"/>
      </w:pPr>
      <w:r w:rsidRPr="00AC41F9">
        <w:t>Учитывая</w:t>
      </w:r>
      <w:r w:rsidRPr="00AC41F9">
        <w:rPr>
          <w:spacing w:val="10"/>
        </w:rPr>
        <w:t xml:space="preserve"> </w:t>
      </w:r>
      <w:r w:rsidRPr="00AC41F9">
        <w:t>потребности</w:t>
      </w:r>
      <w:r w:rsidRPr="00AC41F9">
        <w:rPr>
          <w:spacing w:val="12"/>
        </w:rPr>
        <w:t xml:space="preserve"> </w:t>
      </w:r>
      <w:r w:rsidRPr="00AC41F9">
        <w:t>учащихся,</w:t>
      </w:r>
      <w:r w:rsidRPr="00AC41F9">
        <w:rPr>
          <w:spacing w:val="9"/>
        </w:rPr>
        <w:t xml:space="preserve"> </w:t>
      </w:r>
      <w:r w:rsidRPr="00AC41F9">
        <w:rPr>
          <w:spacing w:val="1"/>
        </w:rPr>
        <w:t>их</w:t>
      </w:r>
      <w:r w:rsidRPr="00AC41F9">
        <w:rPr>
          <w:spacing w:val="7"/>
        </w:rPr>
        <w:t xml:space="preserve"> </w:t>
      </w:r>
      <w:r w:rsidRPr="00AC41F9">
        <w:t>родителей</w:t>
      </w:r>
      <w:r w:rsidRPr="00AC41F9">
        <w:rPr>
          <w:spacing w:val="10"/>
        </w:rPr>
        <w:t xml:space="preserve"> </w:t>
      </w:r>
      <w:r w:rsidR="008B3C5E">
        <w:t>(</w:t>
      </w:r>
      <w:r w:rsidRPr="00AC41F9">
        <w:rPr>
          <w:spacing w:val="7"/>
        </w:rPr>
        <w:t xml:space="preserve"> </w:t>
      </w:r>
      <w:r w:rsidRPr="00AC41F9">
        <w:t>законных</w:t>
      </w:r>
      <w:r w:rsidRPr="00AC41F9">
        <w:rPr>
          <w:spacing w:val="7"/>
        </w:rPr>
        <w:t xml:space="preserve"> </w:t>
      </w:r>
      <w:r w:rsidRPr="00AC41F9">
        <w:t>представителей</w:t>
      </w:r>
      <w:r w:rsidRPr="00AC41F9">
        <w:rPr>
          <w:spacing w:val="10"/>
        </w:rPr>
        <w:t xml:space="preserve"> </w:t>
      </w:r>
      <w:r w:rsidR="008B3C5E">
        <w:rPr>
          <w:spacing w:val="10"/>
        </w:rPr>
        <w:t>)</w:t>
      </w:r>
      <w:r w:rsidRPr="00AC41F9">
        <w:t>в</w:t>
      </w:r>
      <w:r w:rsidRPr="00AC41F9">
        <w:rPr>
          <w:spacing w:val="7"/>
        </w:rPr>
        <w:t xml:space="preserve"> </w:t>
      </w:r>
      <w:r w:rsidRPr="00AC41F9">
        <w:rPr>
          <w:spacing w:val="1"/>
        </w:rPr>
        <w:t>2023-</w:t>
      </w:r>
      <w:r w:rsidRPr="00AC41F9">
        <w:rPr>
          <w:spacing w:val="39"/>
        </w:rPr>
        <w:t xml:space="preserve"> </w:t>
      </w:r>
      <w:r w:rsidRPr="00AC41F9">
        <w:t>2024</w:t>
      </w:r>
      <w:r w:rsidRPr="00AC41F9">
        <w:rPr>
          <w:spacing w:val="52"/>
        </w:rPr>
        <w:t xml:space="preserve"> </w:t>
      </w:r>
      <w:r w:rsidR="00BC6F14">
        <w:rPr>
          <w:spacing w:val="52"/>
        </w:rPr>
        <w:t xml:space="preserve"> </w:t>
      </w:r>
      <w:r w:rsidRPr="00AC41F9">
        <w:t>учебном</w:t>
      </w:r>
      <w:r w:rsidRPr="00AC41F9">
        <w:rPr>
          <w:spacing w:val="51"/>
        </w:rPr>
        <w:t xml:space="preserve"> </w:t>
      </w:r>
      <w:r w:rsidRPr="00AC41F9">
        <w:t>году</w:t>
      </w:r>
      <w:r w:rsidRPr="00AC41F9">
        <w:rPr>
          <w:spacing w:val="48"/>
        </w:rPr>
        <w:t xml:space="preserve"> </w:t>
      </w:r>
      <w:r w:rsidRPr="00AC41F9">
        <w:t>обучение</w:t>
      </w:r>
      <w:r w:rsidRPr="00AC41F9">
        <w:rPr>
          <w:spacing w:val="51"/>
        </w:rPr>
        <w:t xml:space="preserve"> </w:t>
      </w:r>
      <w:r w:rsidRPr="00AC41F9">
        <w:t>будет</w:t>
      </w:r>
      <w:r w:rsidRPr="00AC41F9">
        <w:rPr>
          <w:spacing w:val="51"/>
        </w:rPr>
        <w:t xml:space="preserve"> </w:t>
      </w:r>
      <w:r w:rsidRPr="00AC41F9">
        <w:t>проводиться</w:t>
      </w:r>
      <w:r w:rsidRPr="00AC41F9">
        <w:rPr>
          <w:spacing w:val="50"/>
        </w:rPr>
        <w:t xml:space="preserve"> </w:t>
      </w:r>
      <w:r w:rsidRPr="00AC41F9">
        <w:t>по</w:t>
      </w:r>
      <w:r w:rsidRPr="00AC41F9">
        <w:rPr>
          <w:spacing w:val="55"/>
        </w:rPr>
        <w:t xml:space="preserve"> </w:t>
      </w:r>
      <w:r w:rsidR="00274FB7">
        <w:t>универсальным</w:t>
      </w:r>
      <w:r w:rsidRPr="00AC41F9">
        <w:rPr>
          <w:spacing w:val="50"/>
        </w:rPr>
        <w:t xml:space="preserve"> </w:t>
      </w:r>
      <w:r w:rsidRPr="00AC41F9">
        <w:t>учебным</w:t>
      </w:r>
      <w:r w:rsidRPr="00AC41F9">
        <w:rPr>
          <w:spacing w:val="51"/>
        </w:rPr>
        <w:t xml:space="preserve"> </w:t>
      </w:r>
      <w:r w:rsidR="00BC6F14">
        <w:t>планам, в рамках которых сформированы индивидуальные траектории развития обучающихся.</w:t>
      </w:r>
    </w:p>
    <w:p w14:paraId="435FBEDB" w14:textId="38C656B7" w:rsidR="00687346" w:rsidRPr="00687346" w:rsidRDefault="00687346" w:rsidP="00687346">
      <w:pPr>
        <w:ind w:left="709" w:hanging="283"/>
        <w:jc w:val="both"/>
      </w:pPr>
      <w:r>
        <w:t xml:space="preserve">       </w:t>
      </w:r>
      <w:r w:rsidRPr="00687346">
        <w:t xml:space="preserve">Универсальный профиль ориентирован, в первую очередь, на обучающихся, чей выбор «не вписывается» </w:t>
      </w:r>
      <w:r>
        <w:t>в рамки профилей. При этом образовательная организация самостоятельно определяет 2 учебных предмета, изучаемых на углубленном уровне.</w:t>
      </w:r>
    </w:p>
    <w:p w14:paraId="23206665" w14:textId="77777777" w:rsidR="00BC6F14" w:rsidRDefault="00BC6F14" w:rsidP="00817E72">
      <w:pPr>
        <w:jc w:val="both"/>
        <w:rPr>
          <w:spacing w:val="-1"/>
        </w:rPr>
      </w:pPr>
    </w:p>
    <w:p w14:paraId="353C2C70" w14:textId="1F4A727E" w:rsidR="00AC41F9" w:rsidRPr="00AC41F9" w:rsidRDefault="00AC41F9" w:rsidP="00BC6F14">
      <w:pPr>
        <w:ind w:left="851"/>
        <w:jc w:val="center"/>
        <w:rPr>
          <w:b/>
          <w:spacing w:val="-1"/>
        </w:rPr>
      </w:pPr>
      <w:r w:rsidRPr="00AC41F9">
        <w:rPr>
          <w:spacing w:val="-1"/>
        </w:rPr>
        <w:lastRenderedPageBreak/>
        <w:t>МАОУ «Кутарбитс</w:t>
      </w:r>
      <w:r w:rsidR="00BC6F14">
        <w:rPr>
          <w:spacing w:val="-1"/>
        </w:rPr>
        <w:t>кая СОШ»</w:t>
      </w:r>
    </w:p>
    <w:p w14:paraId="68FBC395" w14:textId="000D1742" w:rsidR="00AC41F9" w:rsidRDefault="00AC41F9" w:rsidP="00BC6F14">
      <w:pPr>
        <w:ind w:left="851"/>
        <w:jc w:val="both"/>
        <w:rPr>
          <w:spacing w:val="-1"/>
        </w:rPr>
      </w:pPr>
      <w:r w:rsidRPr="00AC41F9">
        <w:rPr>
          <w:b/>
          <w:spacing w:val="-1"/>
        </w:rPr>
        <w:t xml:space="preserve"> В 10 классе </w:t>
      </w:r>
      <w:r w:rsidRPr="00AC41F9">
        <w:t>учитывая потребности учащихся, их родителей и законных представителей в 2023- 2024 учебном году обучение будет проводит</w:t>
      </w:r>
      <w:r w:rsidR="000473B7">
        <w:t>ься по универсальному профилю (4 чел.) с углубленным изучением обществознания и биологии</w:t>
      </w:r>
      <w:r w:rsidRPr="00AC41F9">
        <w:t xml:space="preserve">, согласно заявлениям. </w:t>
      </w:r>
    </w:p>
    <w:p w14:paraId="4BBE5776" w14:textId="4A067ED1" w:rsidR="00BC6F14" w:rsidRDefault="000473B7" w:rsidP="00007919">
      <w:pPr>
        <w:kinsoku w:val="0"/>
        <w:overflowPunct w:val="0"/>
        <w:spacing w:after="120"/>
        <w:ind w:left="907" w:right="737"/>
        <w:jc w:val="both"/>
        <w:rPr>
          <w:spacing w:val="-1"/>
        </w:rPr>
      </w:pPr>
      <w:r>
        <w:rPr>
          <w:spacing w:val="-1"/>
        </w:rPr>
        <w:t>Индивидуализация универсального профиля осуществляется через выбор  элективных курсов в рамках 1 часа из части, формируемой участниками образовательных отношений.</w:t>
      </w:r>
    </w:p>
    <w:p w14:paraId="033A2B49" w14:textId="4263F564" w:rsidR="00BC6F14" w:rsidRDefault="000A7DDD" w:rsidP="00817E72">
      <w:pPr>
        <w:jc w:val="center"/>
        <w:rPr>
          <w:b/>
          <w:spacing w:val="-1"/>
        </w:rPr>
      </w:pPr>
      <w:r w:rsidRPr="00007919">
        <w:rPr>
          <w:b/>
          <w:spacing w:val="-1"/>
        </w:rPr>
        <w:t>Филиал МА</w:t>
      </w:r>
      <w:r w:rsidR="00E05901" w:rsidRPr="00007919">
        <w:rPr>
          <w:b/>
          <w:spacing w:val="-1"/>
        </w:rPr>
        <w:t>ОУ «Кутарбитская СОШ» -«Дегтяревс</w:t>
      </w:r>
      <w:r w:rsidR="00BC6F14" w:rsidRPr="00007919">
        <w:rPr>
          <w:b/>
          <w:spacing w:val="-1"/>
        </w:rPr>
        <w:t>кая СОШ»</w:t>
      </w:r>
    </w:p>
    <w:p w14:paraId="1903EFB5" w14:textId="0AD03E3D" w:rsidR="00C33B00" w:rsidRDefault="00C33B00" w:rsidP="00C33B00">
      <w:pPr>
        <w:ind w:left="851"/>
        <w:jc w:val="both"/>
        <w:rPr>
          <w:spacing w:val="-1"/>
        </w:rPr>
      </w:pPr>
      <w:r w:rsidRPr="00AC41F9">
        <w:rPr>
          <w:b/>
          <w:spacing w:val="-1"/>
        </w:rPr>
        <w:t xml:space="preserve">В 10 классе </w:t>
      </w:r>
      <w:r w:rsidRPr="00AC41F9">
        <w:t>учитывая потребности учащихся, их родителей и законных представителей в 2023- 2024 учебном году обучение будет проводит</w:t>
      </w:r>
      <w:r w:rsidR="00C4418D">
        <w:t>ься по универсальному профилю (6</w:t>
      </w:r>
      <w:r>
        <w:t xml:space="preserve"> чел.) с углубленным изучением обществознания и биологии</w:t>
      </w:r>
      <w:r w:rsidRPr="00AC41F9">
        <w:t xml:space="preserve">, согласно заявлениям. </w:t>
      </w:r>
    </w:p>
    <w:p w14:paraId="470FB7B0" w14:textId="77777777" w:rsidR="00C33B00" w:rsidRDefault="00C33B00" w:rsidP="00C33B00">
      <w:pPr>
        <w:ind w:left="851"/>
        <w:jc w:val="both"/>
        <w:rPr>
          <w:spacing w:val="-1"/>
        </w:rPr>
      </w:pPr>
      <w:r>
        <w:rPr>
          <w:spacing w:val="-1"/>
        </w:rPr>
        <w:t>Индивидуализация универсального профиля осуществляется через выбор элективных курсов в рамках 1 часа из части, формируемой участниками образовательных отношений</w:t>
      </w:r>
    </w:p>
    <w:p w14:paraId="4106B8F9" w14:textId="77777777" w:rsidR="00C33B00" w:rsidRDefault="00C33B00" w:rsidP="00C33B00">
      <w:pPr>
        <w:ind w:left="851"/>
        <w:rPr>
          <w:spacing w:val="-1"/>
        </w:rPr>
      </w:pPr>
    </w:p>
    <w:p w14:paraId="39F300B9" w14:textId="2F3E024C" w:rsidR="00C33B00" w:rsidRPr="00866706" w:rsidRDefault="00CE171E" w:rsidP="00C33B00">
      <w:pPr>
        <w:shd w:val="clear" w:color="auto" w:fill="FFFFFF"/>
        <w:spacing w:before="40" w:after="40"/>
        <w:rPr>
          <w:bCs/>
          <w:iCs/>
          <w:color w:val="000000"/>
        </w:rPr>
      </w:pPr>
      <w:r>
        <w:rPr>
          <w:bCs/>
          <w:iCs/>
          <w:color w:val="000000"/>
        </w:rPr>
        <w:t xml:space="preserve">              </w:t>
      </w:r>
      <w:r w:rsidR="00C33B00">
        <w:rPr>
          <w:bCs/>
          <w:iCs/>
          <w:color w:val="000000"/>
        </w:rPr>
        <w:t xml:space="preserve">Деление классов на группы осуществляется при изучении предметов из части, формируемой </w:t>
      </w:r>
      <w:r>
        <w:rPr>
          <w:bCs/>
          <w:iCs/>
          <w:color w:val="000000"/>
        </w:rPr>
        <w:t xml:space="preserve">  </w:t>
      </w:r>
      <w:r w:rsidR="00C33B00">
        <w:rPr>
          <w:bCs/>
          <w:iCs/>
          <w:color w:val="000000"/>
        </w:rPr>
        <w:t>участниками образовательных отношений</w:t>
      </w:r>
    </w:p>
    <w:p w14:paraId="36AC8D1D" w14:textId="78EAD9EC" w:rsidR="009F07A9" w:rsidRDefault="009F07A9" w:rsidP="00CE171E">
      <w:pPr>
        <w:jc w:val="both"/>
        <w:rPr>
          <w:b/>
          <w:lang w:eastAsia="en-US"/>
        </w:rPr>
      </w:pPr>
    </w:p>
    <w:p w14:paraId="576A4B51" w14:textId="77777777" w:rsidR="00866706" w:rsidRPr="00866706" w:rsidRDefault="00866706" w:rsidP="00866706">
      <w:pPr>
        <w:jc w:val="center"/>
        <w:rPr>
          <w:b/>
        </w:rPr>
      </w:pPr>
      <w:r w:rsidRPr="00866706">
        <w:rPr>
          <w:b/>
        </w:rPr>
        <w:t>Формы  проведения промежуточной аттестации обучающихся</w:t>
      </w:r>
    </w:p>
    <w:p w14:paraId="23D83D51" w14:textId="77777777" w:rsidR="00866706" w:rsidRPr="00866706" w:rsidRDefault="00866706" w:rsidP="00866706">
      <w:pPr>
        <w:jc w:val="both"/>
      </w:pPr>
    </w:p>
    <w:p w14:paraId="39B50C91" w14:textId="161BAAD2" w:rsidR="00866706" w:rsidRPr="00866706" w:rsidRDefault="00866706" w:rsidP="00866706">
      <w:pPr>
        <w:jc w:val="both"/>
      </w:pPr>
      <w:r w:rsidRPr="00866706">
        <w:t>Промежуточная аттестаци</w:t>
      </w:r>
      <w:r>
        <w:t>я по итогам учебного года  в 10 классе</w:t>
      </w:r>
      <w:r w:rsidRPr="00866706">
        <w:t xml:space="preserve"> проводится в соответствии с  локальным актом школы «Положение о формах, периодичности и порядке текущего контроля успеваемости и промежуточной аттестации обучающихся МАОУ Кутарбитская СОШ»</w:t>
      </w:r>
      <w:r w:rsidRPr="00866706">
        <w:rPr>
          <w:bCs/>
          <w:color w:val="000000"/>
          <w:spacing w:val="-2"/>
        </w:rPr>
        <w:t>, филиале МАОУ «Кутарб</w:t>
      </w:r>
      <w:r>
        <w:rPr>
          <w:bCs/>
          <w:color w:val="000000"/>
          <w:spacing w:val="-2"/>
        </w:rPr>
        <w:t>итская СОШ»-«Дегтяревская СОШ»</w:t>
      </w:r>
      <w:r w:rsidRPr="00866706">
        <w:t xml:space="preserve"> в сроки, установленные календарным учебным графиком школы. </w:t>
      </w:r>
    </w:p>
    <w:p w14:paraId="08CEC7C4" w14:textId="21BDAAF8" w:rsidR="00866706" w:rsidRPr="00D146C9" w:rsidRDefault="00866706" w:rsidP="00D146C9">
      <w:pPr>
        <w:spacing w:after="160" w:line="252" w:lineRule="auto"/>
        <w:contextualSpacing/>
        <w:jc w:val="both"/>
        <w:rPr>
          <w:rFonts w:eastAsia="MS Mincho"/>
          <w:color w:val="FF0000"/>
          <w:lang w:eastAsia="en-US"/>
        </w:rPr>
      </w:pPr>
      <w:r w:rsidRPr="00866706">
        <w:rPr>
          <w:rFonts w:eastAsia="Calibri"/>
          <w:b/>
          <w:lang w:eastAsia="en-US"/>
        </w:rPr>
        <w:t xml:space="preserve">         </w:t>
      </w:r>
      <w:r w:rsidRPr="00866706">
        <w:rPr>
          <w:rFonts w:eastAsia="Calibri"/>
          <w:lang w:eastAsia="en-US"/>
        </w:rPr>
        <w:t xml:space="preserve">Промежуточная аттестация  </w:t>
      </w:r>
      <w:r w:rsidRPr="00866706">
        <w:rPr>
          <w:rFonts w:eastAsia="Calibri"/>
          <w:spacing w:val="-4"/>
          <w:lang w:eastAsia="en-US"/>
        </w:rPr>
        <w:t xml:space="preserve">включает в себя оценивание результатов, обучающихся по </w:t>
      </w:r>
      <w:r w:rsidRPr="00866706">
        <w:rPr>
          <w:rFonts w:eastAsia="Calibri"/>
          <w:lang w:eastAsia="en-US"/>
        </w:rPr>
        <w:t>каждому учебному предмету учебного плана по итогам учебного года.  Промежуточная аттестация по всем учебным предметам проводится на основе результатов отметок, обучающихся по итогам четверти.</w:t>
      </w:r>
      <w:r w:rsidRPr="00866706">
        <w:rPr>
          <w:rFonts w:eastAsia="Calibri"/>
          <w:color w:val="FF0000"/>
          <w:lang w:eastAsia="en-US"/>
        </w:rPr>
        <w:t xml:space="preserve"> </w:t>
      </w:r>
      <w:r w:rsidRPr="00866706">
        <w:rPr>
          <w:rFonts w:eastAsia="Calibri"/>
          <w:lang w:eastAsia="en-US"/>
        </w:rPr>
        <w:t xml:space="preserve">Результаты промежуточной аттестации (годовые отметки) по учебным предметам </w:t>
      </w:r>
      <w:r w:rsidRPr="00866706">
        <w:rPr>
          <w:rFonts w:eastAsia="Calibri"/>
          <w:spacing w:val="-1"/>
          <w:lang w:eastAsia="en-US"/>
        </w:rPr>
        <w:t xml:space="preserve">определяются как среднее арифметическое отметок </w:t>
      </w:r>
      <w:r>
        <w:rPr>
          <w:rFonts w:eastAsia="Calibri"/>
          <w:color w:val="000000"/>
          <w:lang w:eastAsia="en-US"/>
        </w:rPr>
        <w:t>по итогам полугодий</w:t>
      </w:r>
      <w:r w:rsidRPr="00866706">
        <w:rPr>
          <w:rFonts w:eastAsia="Calibri"/>
          <w:color w:val="000000"/>
          <w:lang w:eastAsia="en-US"/>
        </w:rPr>
        <w:t xml:space="preserve"> и</w:t>
      </w:r>
      <w:r w:rsidRPr="00866706">
        <w:rPr>
          <w:rFonts w:eastAsia="Calibri"/>
          <w:spacing w:val="-1"/>
          <w:lang w:eastAsia="en-US"/>
        </w:rPr>
        <w:t xml:space="preserve"> выставляются в журнал целыми числами в соответствии с правилами математического округления.</w:t>
      </w:r>
    </w:p>
    <w:p w14:paraId="19E28969" w14:textId="77777777" w:rsidR="00D146C9" w:rsidRDefault="00D146C9" w:rsidP="00D146C9">
      <w:pPr>
        <w:jc w:val="both"/>
      </w:pPr>
      <w:r>
        <w:t>Основные формы промежуточной аттестации:</w:t>
      </w:r>
    </w:p>
    <w:p w14:paraId="22BE4DF3" w14:textId="77777777" w:rsidR="00D146C9" w:rsidRDefault="00D146C9" w:rsidP="00D146C9">
      <w:pPr>
        <w:numPr>
          <w:ilvl w:val="0"/>
          <w:numId w:val="4"/>
        </w:numPr>
        <w:spacing w:before="100" w:beforeAutospacing="1"/>
        <w:ind w:firstLine="0"/>
        <w:contextualSpacing/>
        <w:jc w:val="both"/>
      </w:pPr>
      <w:r>
        <w:t xml:space="preserve"> Годовая контрольная работа</w:t>
      </w:r>
    </w:p>
    <w:p w14:paraId="79C11DB8" w14:textId="77777777" w:rsidR="00D146C9" w:rsidRDefault="00D146C9" w:rsidP="00D146C9">
      <w:pPr>
        <w:numPr>
          <w:ilvl w:val="0"/>
          <w:numId w:val="4"/>
        </w:numPr>
        <w:spacing w:before="100" w:beforeAutospacing="1"/>
        <w:ind w:firstLine="0"/>
        <w:contextualSpacing/>
        <w:jc w:val="both"/>
      </w:pPr>
      <w:r>
        <w:t>Тест с выбором правильного ответа</w:t>
      </w:r>
    </w:p>
    <w:p w14:paraId="009E0FC3" w14:textId="77777777" w:rsidR="00D146C9" w:rsidRDefault="00D146C9" w:rsidP="00D146C9">
      <w:pPr>
        <w:numPr>
          <w:ilvl w:val="0"/>
          <w:numId w:val="4"/>
        </w:numPr>
        <w:spacing w:before="100" w:beforeAutospacing="1"/>
        <w:ind w:firstLine="0"/>
        <w:contextualSpacing/>
        <w:jc w:val="both"/>
      </w:pPr>
      <w:r>
        <w:t>Комплексная работа</w:t>
      </w:r>
    </w:p>
    <w:p w14:paraId="4ACF5F51" w14:textId="77777777" w:rsidR="00D146C9" w:rsidRDefault="00D146C9" w:rsidP="00D146C9">
      <w:pPr>
        <w:numPr>
          <w:ilvl w:val="0"/>
          <w:numId w:val="4"/>
        </w:numPr>
        <w:spacing w:before="100" w:beforeAutospacing="1"/>
        <w:ind w:firstLine="0"/>
        <w:contextualSpacing/>
        <w:jc w:val="both"/>
      </w:pPr>
      <w:r>
        <w:t>Тест с развёрнутым ответом</w:t>
      </w:r>
    </w:p>
    <w:p w14:paraId="1088781A" w14:textId="77777777" w:rsidR="00D146C9" w:rsidRDefault="00D146C9" w:rsidP="00D146C9">
      <w:pPr>
        <w:numPr>
          <w:ilvl w:val="0"/>
          <w:numId w:val="4"/>
        </w:numPr>
        <w:spacing w:before="100" w:beforeAutospacing="1"/>
        <w:ind w:firstLine="0"/>
        <w:contextualSpacing/>
        <w:jc w:val="both"/>
      </w:pPr>
      <w:r>
        <w:t>Тест и практическая часть</w:t>
      </w:r>
    </w:p>
    <w:p w14:paraId="5E743BEF" w14:textId="77777777" w:rsidR="00D146C9" w:rsidRDefault="00D146C9" w:rsidP="00D146C9">
      <w:pPr>
        <w:numPr>
          <w:ilvl w:val="0"/>
          <w:numId w:val="4"/>
        </w:numPr>
        <w:spacing w:before="100" w:beforeAutospacing="1"/>
        <w:ind w:firstLine="0"/>
        <w:contextualSpacing/>
        <w:jc w:val="both"/>
      </w:pPr>
      <w:r>
        <w:t>Защита проекта</w:t>
      </w:r>
    </w:p>
    <w:p w14:paraId="35B00019" w14:textId="0B39A509" w:rsidR="00D146C9" w:rsidRDefault="00D146C9" w:rsidP="00D146C9">
      <w:pPr>
        <w:jc w:val="both"/>
      </w:pPr>
      <w:r>
        <w:t xml:space="preserve">      Промежуточная аттестация учащихся в 10 классе  в 2023-2024 учебном году распределяется  следующим образом</w:t>
      </w:r>
      <w:r w:rsidR="000A7DDD">
        <w:t xml:space="preserve"> в соответствии с индивидуальными учебными планами</w:t>
      </w:r>
      <w:r>
        <w:t>:</w:t>
      </w:r>
    </w:p>
    <w:tbl>
      <w:tblPr>
        <w:tblpPr w:leftFromText="180" w:rightFromText="180" w:vertAnchor="text" w:tblpY="1"/>
        <w:tblOverlap w:val="neve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4961"/>
      </w:tblGrid>
      <w:tr w:rsidR="00D146C9" w14:paraId="61FAFABC" w14:textId="77777777" w:rsidTr="009C00BC">
        <w:tc>
          <w:tcPr>
            <w:tcW w:w="2972" w:type="dxa"/>
            <w:tcBorders>
              <w:top w:val="single" w:sz="4" w:space="0" w:color="auto"/>
              <w:left w:val="single" w:sz="4" w:space="0" w:color="auto"/>
              <w:bottom w:val="single" w:sz="4" w:space="0" w:color="auto"/>
              <w:right w:val="single" w:sz="4" w:space="0" w:color="auto"/>
            </w:tcBorders>
            <w:hideMark/>
          </w:tcPr>
          <w:p w14:paraId="3C009E04" w14:textId="77777777" w:rsidR="00D146C9" w:rsidRPr="00A76FC0" w:rsidRDefault="00D146C9" w:rsidP="009C00BC">
            <w:pPr>
              <w:rPr>
                <w:b/>
              </w:rPr>
            </w:pPr>
            <w:r w:rsidRPr="00A76FC0">
              <w:rPr>
                <w:b/>
              </w:rPr>
              <w:t>Название предмета учебного плана</w:t>
            </w:r>
          </w:p>
        </w:tc>
        <w:tc>
          <w:tcPr>
            <w:tcW w:w="4961" w:type="dxa"/>
            <w:tcBorders>
              <w:top w:val="single" w:sz="4" w:space="0" w:color="auto"/>
              <w:left w:val="single" w:sz="4" w:space="0" w:color="auto"/>
              <w:bottom w:val="single" w:sz="4" w:space="0" w:color="auto"/>
              <w:right w:val="single" w:sz="4" w:space="0" w:color="auto"/>
            </w:tcBorders>
            <w:hideMark/>
          </w:tcPr>
          <w:p w14:paraId="7EBADE9C" w14:textId="77777777" w:rsidR="00D146C9" w:rsidRPr="00A76FC0" w:rsidRDefault="00D146C9" w:rsidP="009C00BC">
            <w:pPr>
              <w:jc w:val="center"/>
              <w:rPr>
                <w:b/>
              </w:rPr>
            </w:pPr>
            <w:r w:rsidRPr="00A76FC0">
              <w:rPr>
                <w:b/>
              </w:rPr>
              <w:t>Форма проведения</w:t>
            </w:r>
          </w:p>
        </w:tc>
      </w:tr>
      <w:tr w:rsidR="00D146C9" w14:paraId="2C4FA652" w14:textId="77777777" w:rsidTr="009C00BC">
        <w:tc>
          <w:tcPr>
            <w:tcW w:w="2972" w:type="dxa"/>
            <w:tcBorders>
              <w:top w:val="single" w:sz="4" w:space="0" w:color="auto"/>
              <w:left w:val="single" w:sz="4" w:space="0" w:color="auto"/>
              <w:bottom w:val="single" w:sz="4" w:space="0" w:color="auto"/>
              <w:right w:val="single" w:sz="4" w:space="0" w:color="auto"/>
            </w:tcBorders>
            <w:hideMark/>
          </w:tcPr>
          <w:p w14:paraId="600F0704" w14:textId="4F84AA27" w:rsidR="00D146C9" w:rsidRPr="00C33B00" w:rsidRDefault="00D146C9" w:rsidP="000473B7">
            <w:pPr>
              <w:jc w:val="center"/>
            </w:pPr>
            <w:r w:rsidRPr="00C33B00">
              <w:t>Русский язык</w:t>
            </w:r>
            <w:r w:rsidR="00C33B00">
              <w:t xml:space="preserve"> </w:t>
            </w:r>
          </w:p>
          <w:p w14:paraId="3B8D1200" w14:textId="0438135E" w:rsidR="00D146C9" w:rsidRPr="00C33B00" w:rsidRDefault="00C33B00" w:rsidP="000A7DDD">
            <w:pPr>
              <w:tabs>
                <w:tab w:val="left" w:pos="900"/>
                <w:tab w:val="center" w:pos="1378"/>
              </w:tabs>
              <w:jc w:val="center"/>
            </w:pPr>
            <w:r w:rsidRPr="00C33B00">
              <w:t>Алгебра</w:t>
            </w:r>
            <w:r>
              <w:t xml:space="preserve"> </w:t>
            </w:r>
          </w:p>
          <w:p w14:paraId="25592D0F" w14:textId="22ADD7B4" w:rsidR="000A7DDD" w:rsidRPr="00C33B00" w:rsidRDefault="000A7DDD" w:rsidP="000473B7">
            <w:pPr>
              <w:jc w:val="center"/>
            </w:pPr>
            <w:r w:rsidRPr="00C33B00">
              <w:t>Обществоз</w:t>
            </w:r>
            <w:r w:rsidR="000473B7" w:rsidRPr="00C33B00">
              <w:t>нание(углубленный уровень)</w:t>
            </w:r>
          </w:p>
          <w:p w14:paraId="7796D52C" w14:textId="77777777" w:rsidR="000473B7" w:rsidRPr="00C33B00" w:rsidRDefault="000A7DDD" w:rsidP="000473B7">
            <w:pPr>
              <w:jc w:val="center"/>
            </w:pPr>
            <w:r w:rsidRPr="00C33B00">
              <w:t>Био</w:t>
            </w:r>
            <w:r w:rsidR="000473B7" w:rsidRPr="00C33B00">
              <w:t xml:space="preserve">логия (углубленный уровень) </w:t>
            </w:r>
          </w:p>
          <w:p w14:paraId="4CAB30D5" w14:textId="707CDECF" w:rsidR="00D146C9" w:rsidRPr="00C33B00" w:rsidRDefault="00D146C9" w:rsidP="000473B7">
            <w:pPr>
              <w:jc w:val="center"/>
            </w:pPr>
            <w:r w:rsidRPr="00C33B00">
              <w:t>Индивидуальный проект</w:t>
            </w:r>
          </w:p>
        </w:tc>
        <w:tc>
          <w:tcPr>
            <w:tcW w:w="4961" w:type="dxa"/>
            <w:tcBorders>
              <w:top w:val="single" w:sz="4" w:space="0" w:color="auto"/>
              <w:left w:val="single" w:sz="4" w:space="0" w:color="auto"/>
              <w:bottom w:val="single" w:sz="4" w:space="0" w:color="auto"/>
              <w:right w:val="single" w:sz="4" w:space="0" w:color="auto"/>
            </w:tcBorders>
          </w:tcPr>
          <w:p w14:paraId="5E7D3631" w14:textId="77777777" w:rsidR="00D146C9" w:rsidRPr="00C33B00" w:rsidRDefault="00D146C9" w:rsidP="009C00BC">
            <w:pPr>
              <w:jc w:val="both"/>
            </w:pPr>
            <w:r w:rsidRPr="00C33B00">
              <w:t>Тест с развёрнутым ответом</w:t>
            </w:r>
          </w:p>
          <w:p w14:paraId="283B1855" w14:textId="471C5E78" w:rsidR="00D146C9" w:rsidRPr="00C33B00" w:rsidRDefault="00D146C9" w:rsidP="009C00BC">
            <w:pPr>
              <w:jc w:val="both"/>
            </w:pPr>
            <w:r w:rsidRPr="00C33B00">
              <w:t xml:space="preserve"> Годовая контрольная работа</w:t>
            </w:r>
          </w:p>
          <w:p w14:paraId="7E213936" w14:textId="691C2C58" w:rsidR="00D146C9" w:rsidRPr="00C33B00" w:rsidRDefault="000A7DDD" w:rsidP="009C00BC">
            <w:pPr>
              <w:jc w:val="both"/>
            </w:pPr>
            <w:r w:rsidRPr="00C33B00">
              <w:t>Тест с развернутым ответом</w:t>
            </w:r>
          </w:p>
          <w:p w14:paraId="5B9CBFA1" w14:textId="77777777" w:rsidR="00D146C9" w:rsidRPr="00C33B00" w:rsidRDefault="00D146C9" w:rsidP="009C00BC">
            <w:pPr>
              <w:jc w:val="both"/>
            </w:pPr>
          </w:p>
          <w:p w14:paraId="29B84368" w14:textId="36CCAFCD" w:rsidR="00D146C9" w:rsidRPr="00C33B00" w:rsidRDefault="000A7DDD" w:rsidP="009C00BC">
            <w:pPr>
              <w:jc w:val="both"/>
            </w:pPr>
            <w:r w:rsidRPr="00C33B00">
              <w:t>Тест с развернутым ответом</w:t>
            </w:r>
          </w:p>
          <w:p w14:paraId="1C7BE72C" w14:textId="33369BED" w:rsidR="000A7DDD" w:rsidRPr="00C33B00" w:rsidRDefault="000A7DDD" w:rsidP="009C00BC">
            <w:pPr>
              <w:jc w:val="both"/>
            </w:pPr>
          </w:p>
          <w:p w14:paraId="6FC9D079" w14:textId="77777777" w:rsidR="00D146C9" w:rsidRPr="00C33B00" w:rsidRDefault="00D146C9" w:rsidP="009C00BC">
            <w:pPr>
              <w:jc w:val="both"/>
            </w:pPr>
            <w:r w:rsidRPr="00C33B00">
              <w:t>Защита проекта</w:t>
            </w:r>
          </w:p>
        </w:tc>
      </w:tr>
    </w:tbl>
    <w:p w14:paraId="06AC7514" w14:textId="77777777" w:rsidR="00D146C9" w:rsidRDefault="00D146C9" w:rsidP="00D146C9">
      <w:pPr>
        <w:shd w:val="clear" w:color="auto" w:fill="FFFFFF"/>
        <w:spacing w:before="40" w:after="40"/>
        <w:jc w:val="center"/>
      </w:pPr>
      <w:r>
        <w:rPr>
          <w:b/>
          <w:bCs/>
          <w:iCs/>
          <w:color w:val="000000"/>
        </w:rPr>
        <w:br w:type="textWrapping" w:clear="all"/>
      </w:r>
    </w:p>
    <w:p w14:paraId="1D7EE0A8" w14:textId="6902F73F" w:rsidR="009F07A9" w:rsidRPr="00C33B00" w:rsidRDefault="00D146C9" w:rsidP="00273064">
      <w:pPr>
        <w:jc w:val="both"/>
        <w:sectPr w:rsidR="009F07A9" w:rsidRPr="00C33B00" w:rsidSect="002248AF">
          <w:pgSz w:w="11910" w:h="16840"/>
          <w:pgMar w:top="720" w:right="740" w:bottom="500" w:left="740" w:header="381" w:footer="315" w:gutter="0"/>
          <w:cols w:space="720"/>
          <w:noEndnote/>
        </w:sectPr>
      </w:pPr>
      <w:r w:rsidRPr="00A82BE4">
        <w:t>Годовая</w:t>
      </w:r>
      <w:r>
        <w:t xml:space="preserve"> промежуточная аттестация в 2023 -2024</w:t>
      </w:r>
      <w:r w:rsidRPr="00A82BE4">
        <w:t xml:space="preserve"> учебном году по уч</w:t>
      </w:r>
      <w:r>
        <w:t>ебным предметам (в соответствии с индивидуальными учебными планами</w:t>
      </w:r>
      <w:r w:rsidRPr="00007919">
        <w:rPr>
          <w:b/>
        </w:rPr>
        <w:t xml:space="preserve">): </w:t>
      </w:r>
      <w:r w:rsidR="00273064" w:rsidRPr="00007919">
        <w:rPr>
          <w:b/>
        </w:rPr>
        <w:t xml:space="preserve"> </w:t>
      </w:r>
      <w:r w:rsidR="00273064" w:rsidRPr="00C33B00">
        <w:t>литература (базовый уровень), иностранный язы</w:t>
      </w:r>
      <w:r w:rsidR="00C33B00" w:rsidRPr="00C33B00">
        <w:t>к,</w:t>
      </w:r>
      <w:r w:rsidR="00273064" w:rsidRPr="00C33B00">
        <w:t xml:space="preserve"> </w:t>
      </w:r>
      <w:r w:rsidR="00C33B00" w:rsidRPr="00C33B00">
        <w:t xml:space="preserve">геометрия, вероятность и статистика, </w:t>
      </w:r>
      <w:r w:rsidRPr="00C33B00">
        <w:t>информатика, физика</w:t>
      </w:r>
      <w:r w:rsidR="00C33B00" w:rsidRPr="00C33B00">
        <w:t xml:space="preserve"> ,  химия, </w:t>
      </w:r>
      <w:r w:rsidRPr="00C33B00">
        <w:t>география,</w:t>
      </w:r>
      <w:r w:rsidR="00C33B00" w:rsidRPr="00C33B00">
        <w:t xml:space="preserve"> история </w:t>
      </w:r>
      <w:r w:rsidR="00273064" w:rsidRPr="00C33B00">
        <w:t>, физическая культура, ОБЖ</w:t>
      </w:r>
      <w:r w:rsidRPr="00C33B00">
        <w:t xml:space="preserve"> проводится на основании годовых оценок</w:t>
      </w:r>
    </w:p>
    <w:p w14:paraId="247DC34C" w14:textId="2D9FCE91" w:rsidR="002248AF" w:rsidRPr="0064670B" w:rsidRDefault="002248AF" w:rsidP="0064670B">
      <w:pPr>
        <w:tabs>
          <w:tab w:val="num" w:pos="720"/>
        </w:tabs>
        <w:jc w:val="both"/>
        <w:rPr>
          <w:sz w:val="20"/>
          <w:szCs w:val="20"/>
        </w:rPr>
      </w:pPr>
    </w:p>
    <w:p w14:paraId="07B9FB0D" w14:textId="1986FE3F" w:rsidR="002248AF" w:rsidRPr="0064670B" w:rsidRDefault="0064670B" w:rsidP="00810B76">
      <w:pPr>
        <w:jc w:val="center"/>
        <w:rPr>
          <w:b/>
          <w:sz w:val="28"/>
          <w:szCs w:val="28"/>
        </w:rPr>
      </w:pPr>
      <w:r w:rsidRPr="0064670B">
        <w:rPr>
          <w:b/>
          <w:sz w:val="28"/>
          <w:szCs w:val="28"/>
        </w:rPr>
        <w:t>МАОУ «Кутарбитская СОШ»</w:t>
      </w:r>
    </w:p>
    <w:p w14:paraId="04E0DD4B" w14:textId="77777777" w:rsidR="002248AF" w:rsidRDefault="002248AF" w:rsidP="00810B76">
      <w:pPr>
        <w:jc w:val="center"/>
        <w:rPr>
          <w:sz w:val="28"/>
          <w:szCs w:val="28"/>
        </w:rPr>
      </w:pPr>
    </w:p>
    <w:p w14:paraId="26B895AC" w14:textId="2074B0D1" w:rsidR="00ED7FB2" w:rsidRPr="00ED7FB2" w:rsidRDefault="009C00BC" w:rsidP="00ED7FB2">
      <w:pPr>
        <w:jc w:val="center"/>
        <w:rPr>
          <w:b/>
        </w:rPr>
      </w:pPr>
      <w:r>
        <w:rPr>
          <w:b/>
        </w:rPr>
        <w:t xml:space="preserve"> Учебный план</w:t>
      </w:r>
    </w:p>
    <w:p w14:paraId="1252B03E" w14:textId="77777777" w:rsidR="00ED7FB2" w:rsidRPr="00ED7FB2" w:rsidRDefault="00ED7FB2" w:rsidP="00ED7FB2">
      <w:pPr>
        <w:jc w:val="center"/>
      </w:pPr>
      <w:r w:rsidRPr="00ED7FB2">
        <w:t xml:space="preserve">10 класс </w:t>
      </w:r>
    </w:p>
    <w:p w14:paraId="093FFC50" w14:textId="6DD46AE2" w:rsidR="00ED7FB2" w:rsidRPr="00ED7FB2" w:rsidRDefault="009C00BC" w:rsidP="00ED7FB2">
      <w:pPr>
        <w:kinsoku w:val="0"/>
        <w:overflowPunct w:val="0"/>
        <w:spacing w:after="120"/>
        <w:ind w:right="114"/>
        <w:jc w:val="center"/>
      </w:pPr>
      <w:r>
        <w:t xml:space="preserve">Универсальный  профиль </w:t>
      </w:r>
    </w:p>
    <w:p w14:paraId="76BF4EF8" w14:textId="77777777" w:rsidR="00ED7FB2" w:rsidRPr="00ED7FB2" w:rsidRDefault="00ED7FB2" w:rsidP="00ED7FB2">
      <w:pPr>
        <w:kinsoku w:val="0"/>
        <w:overflowPunct w:val="0"/>
        <w:spacing w:after="120"/>
        <w:ind w:right="114"/>
        <w:jc w:val="center"/>
      </w:pPr>
      <w:r w:rsidRPr="00ED7FB2">
        <w:t>2023-2024 учебный год</w:t>
      </w:r>
    </w:p>
    <w:tbl>
      <w:tblPr>
        <w:tblW w:w="9840" w:type="dxa"/>
        <w:tblInd w:w="104" w:type="dxa"/>
        <w:tblLayout w:type="fixed"/>
        <w:tblCellMar>
          <w:left w:w="0" w:type="dxa"/>
          <w:right w:w="0" w:type="dxa"/>
        </w:tblCellMar>
        <w:tblLook w:val="04A0" w:firstRow="1" w:lastRow="0" w:firstColumn="1" w:lastColumn="0" w:noHBand="0" w:noVBand="1"/>
      </w:tblPr>
      <w:tblGrid>
        <w:gridCol w:w="2305"/>
        <w:gridCol w:w="2687"/>
        <w:gridCol w:w="1133"/>
        <w:gridCol w:w="1125"/>
        <w:gridCol w:w="1275"/>
        <w:gridCol w:w="1285"/>
        <w:gridCol w:w="30"/>
      </w:tblGrid>
      <w:tr w:rsidR="00ED7FB2" w:rsidRPr="00ED7FB2" w14:paraId="04B8B044" w14:textId="77777777" w:rsidTr="002248AF">
        <w:trPr>
          <w:trHeight w:hRule="exact" w:val="901"/>
        </w:trPr>
        <w:tc>
          <w:tcPr>
            <w:tcW w:w="2305" w:type="dxa"/>
            <w:tcBorders>
              <w:top w:val="single" w:sz="4" w:space="0" w:color="000000"/>
              <w:left w:val="single" w:sz="4" w:space="0" w:color="000000"/>
              <w:bottom w:val="single" w:sz="4" w:space="0" w:color="000000"/>
              <w:right w:val="single" w:sz="4" w:space="0" w:color="000000"/>
            </w:tcBorders>
            <w:hideMark/>
          </w:tcPr>
          <w:p w14:paraId="24456BFE" w14:textId="77777777" w:rsidR="00ED7FB2" w:rsidRPr="00ED7FB2" w:rsidRDefault="00ED7FB2" w:rsidP="00ED7FB2">
            <w:pPr>
              <w:widowControl w:val="0"/>
              <w:kinsoku w:val="0"/>
              <w:overflowPunct w:val="0"/>
              <w:autoSpaceDE w:val="0"/>
              <w:autoSpaceDN w:val="0"/>
              <w:adjustRightInd w:val="0"/>
              <w:spacing w:line="271" w:lineRule="exact"/>
              <w:jc w:val="center"/>
            </w:pPr>
            <w:r w:rsidRPr="00ED7FB2">
              <w:rPr>
                <w:b/>
                <w:bCs/>
                <w:spacing w:val="-1"/>
              </w:rPr>
              <w:t>Предметная область</w:t>
            </w:r>
          </w:p>
        </w:tc>
        <w:tc>
          <w:tcPr>
            <w:tcW w:w="2687" w:type="dxa"/>
            <w:tcBorders>
              <w:top w:val="single" w:sz="4" w:space="0" w:color="000000"/>
              <w:left w:val="single" w:sz="4" w:space="0" w:color="000000"/>
              <w:bottom w:val="single" w:sz="4" w:space="0" w:color="000000"/>
              <w:right w:val="single" w:sz="4" w:space="0" w:color="000000"/>
            </w:tcBorders>
            <w:hideMark/>
          </w:tcPr>
          <w:p w14:paraId="164CB855" w14:textId="77777777" w:rsidR="00ED7FB2" w:rsidRPr="00ED7FB2" w:rsidRDefault="00ED7FB2" w:rsidP="00ED7FB2">
            <w:pPr>
              <w:widowControl w:val="0"/>
              <w:kinsoku w:val="0"/>
              <w:overflowPunct w:val="0"/>
              <w:autoSpaceDE w:val="0"/>
              <w:autoSpaceDN w:val="0"/>
              <w:adjustRightInd w:val="0"/>
              <w:spacing w:line="271" w:lineRule="exact"/>
            </w:pPr>
            <w:r w:rsidRPr="00ED7FB2">
              <w:rPr>
                <w:b/>
                <w:bCs/>
                <w:spacing w:val="-1"/>
              </w:rPr>
              <w:t>Учебный</w:t>
            </w:r>
            <w:r w:rsidRPr="00ED7FB2">
              <w:rPr>
                <w:b/>
                <w:bCs/>
                <w:spacing w:val="-2"/>
              </w:rPr>
              <w:t xml:space="preserve"> </w:t>
            </w:r>
            <w:r w:rsidRPr="00ED7FB2">
              <w:rPr>
                <w:b/>
                <w:bCs/>
                <w:spacing w:val="-1"/>
              </w:rPr>
              <w:t>предмет</w:t>
            </w:r>
          </w:p>
        </w:tc>
        <w:tc>
          <w:tcPr>
            <w:tcW w:w="1133" w:type="dxa"/>
            <w:tcBorders>
              <w:top w:val="single" w:sz="4" w:space="0" w:color="000000"/>
              <w:left w:val="single" w:sz="4" w:space="0" w:color="000000"/>
              <w:bottom w:val="single" w:sz="4" w:space="0" w:color="000000"/>
              <w:right w:val="single" w:sz="4" w:space="0" w:color="000000"/>
            </w:tcBorders>
            <w:hideMark/>
          </w:tcPr>
          <w:p w14:paraId="18484C2E" w14:textId="77777777" w:rsidR="00ED7FB2" w:rsidRPr="00ED7FB2" w:rsidRDefault="00ED7FB2" w:rsidP="00ED7FB2">
            <w:pPr>
              <w:widowControl w:val="0"/>
              <w:kinsoku w:val="0"/>
              <w:overflowPunct w:val="0"/>
              <w:autoSpaceDE w:val="0"/>
              <w:autoSpaceDN w:val="0"/>
              <w:adjustRightInd w:val="0"/>
              <w:spacing w:line="271" w:lineRule="exact"/>
            </w:pPr>
            <w:r w:rsidRPr="00ED7FB2">
              <w:rPr>
                <w:b/>
                <w:bCs/>
                <w:spacing w:val="-1"/>
              </w:rPr>
              <w:t>Уровень</w:t>
            </w:r>
          </w:p>
        </w:tc>
        <w:tc>
          <w:tcPr>
            <w:tcW w:w="1125" w:type="dxa"/>
            <w:tcBorders>
              <w:top w:val="single" w:sz="4" w:space="0" w:color="000000"/>
              <w:left w:val="single" w:sz="4" w:space="0" w:color="000000"/>
              <w:bottom w:val="single" w:sz="4" w:space="0" w:color="000000"/>
              <w:right w:val="single" w:sz="4" w:space="0" w:color="000000"/>
            </w:tcBorders>
            <w:hideMark/>
          </w:tcPr>
          <w:p w14:paraId="289F3623" w14:textId="77777777" w:rsidR="00ED7FB2" w:rsidRPr="00ED7FB2" w:rsidRDefault="00ED7FB2" w:rsidP="00ED7FB2">
            <w:pPr>
              <w:widowControl w:val="0"/>
              <w:kinsoku w:val="0"/>
              <w:overflowPunct w:val="0"/>
              <w:autoSpaceDE w:val="0"/>
              <w:autoSpaceDN w:val="0"/>
              <w:adjustRightInd w:val="0"/>
              <w:jc w:val="center"/>
              <w:rPr>
                <w:b/>
                <w:bCs/>
              </w:rPr>
            </w:pPr>
            <w:r w:rsidRPr="00ED7FB2">
              <w:rPr>
                <w:b/>
                <w:bCs/>
                <w:spacing w:val="-1"/>
              </w:rPr>
              <w:t>Кол-во</w:t>
            </w:r>
            <w:r w:rsidRPr="00ED7FB2">
              <w:rPr>
                <w:b/>
                <w:bCs/>
                <w:spacing w:val="24"/>
              </w:rPr>
              <w:t xml:space="preserve"> </w:t>
            </w:r>
            <w:r w:rsidRPr="00ED7FB2">
              <w:rPr>
                <w:b/>
                <w:bCs/>
              </w:rPr>
              <w:t>часов</w:t>
            </w:r>
          </w:p>
          <w:p w14:paraId="7EECA3BE" w14:textId="77777777" w:rsidR="00ED7FB2" w:rsidRPr="00ED7FB2" w:rsidRDefault="00ED7FB2" w:rsidP="00ED7FB2">
            <w:pPr>
              <w:widowControl w:val="0"/>
              <w:kinsoku w:val="0"/>
              <w:overflowPunct w:val="0"/>
              <w:autoSpaceDE w:val="0"/>
              <w:autoSpaceDN w:val="0"/>
              <w:adjustRightInd w:val="0"/>
              <w:jc w:val="center"/>
              <w:rPr>
                <w:b/>
                <w:bCs/>
              </w:rPr>
            </w:pPr>
            <w:r w:rsidRPr="00ED7FB2">
              <w:rPr>
                <w:b/>
                <w:bCs/>
              </w:rPr>
              <w:t>10 класс</w:t>
            </w:r>
          </w:p>
          <w:p w14:paraId="5752B7B8" w14:textId="77777777" w:rsidR="00ED7FB2" w:rsidRPr="00ED7FB2" w:rsidRDefault="00ED7FB2" w:rsidP="00ED7FB2">
            <w:pPr>
              <w:widowControl w:val="0"/>
              <w:kinsoku w:val="0"/>
              <w:overflowPunct w:val="0"/>
              <w:autoSpaceDE w:val="0"/>
              <w:autoSpaceDN w:val="0"/>
              <w:adjustRightInd w:val="0"/>
              <w:jc w:val="center"/>
            </w:pPr>
            <w:r w:rsidRPr="00ED7FB2">
              <w:rPr>
                <w:b/>
                <w:bCs/>
              </w:rPr>
              <w:t>10 класс</w:t>
            </w:r>
          </w:p>
        </w:tc>
        <w:tc>
          <w:tcPr>
            <w:tcW w:w="1275" w:type="dxa"/>
            <w:tcBorders>
              <w:top w:val="single" w:sz="4" w:space="0" w:color="000000"/>
              <w:left w:val="single" w:sz="4" w:space="0" w:color="000000"/>
              <w:bottom w:val="single" w:sz="4" w:space="0" w:color="000000"/>
              <w:right w:val="single" w:sz="4" w:space="0" w:color="000000"/>
            </w:tcBorders>
          </w:tcPr>
          <w:p w14:paraId="1B5EE5E3" w14:textId="77777777" w:rsidR="00ED7FB2" w:rsidRPr="00ED7FB2" w:rsidRDefault="00ED7FB2" w:rsidP="00ED7FB2">
            <w:pPr>
              <w:widowControl w:val="0"/>
              <w:kinsoku w:val="0"/>
              <w:overflowPunct w:val="0"/>
              <w:autoSpaceDE w:val="0"/>
              <w:autoSpaceDN w:val="0"/>
              <w:adjustRightInd w:val="0"/>
              <w:jc w:val="center"/>
              <w:rPr>
                <w:b/>
                <w:bCs/>
              </w:rPr>
            </w:pPr>
            <w:r w:rsidRPr="00ED7FB2">
              <w:rPr>
                <w:b/>
                <w:bCs/>
                <w:spacing w:val="-1"/>
              </w:rPr>
              <w:t>Кол-во</w:t>
            </w:r>
            <w:r w:rsidRPr="00ED7FB2">
              <w:rPr>
                <w:b/>
                <w:bCs/>
                <w:spacing w:val="24"/>
              </w:rPr>
              <w:t xml:space="preserve"> </w:t>
            </w:r>
            <w:r w:rsidRPr="00ED7FB2">
              <w:rPr>
                <w:b/>
                <w:bCs/>
              </w:rPr>
              <w:t>часов</w:t>
            </w:r>
          </w:p>
          <w:p w14:paraId="22A5F95A" w14:textId="77777777" w:rsidR="00ED7FB2" w:rsidRPr="00ED7FB2" w:rsidRDefault="00ED7FB2" w:rsidP="00ED7FB2">
            <w:pPr>
              <w:widowControl w:val="0"/>
              <w:kinsoku w:val="0"/>
              <w:overflowPunct w:val="0"/>
              <w:autoSpaceDE w:val="0"/>
              <w:autoSpaceDN w:val="0"/>
              <w:adjustRightInd w:val="0"/>
              <w:jc w:val="center"/>
              <w:rPr>
                <w:b/>
                <w:bCs/>
              </w:rPr>
            </w:pPr>
            <w:r w:rsidRPr="00ED7FB2">
              <w:rPr>
                <w:b/>
                <w:bCs/>
              </w:rPr>
              <w:t>11 класс</w:t>
            </w:r>
          </w:p>
          <w:p w14:paraId="545BBAE6" w14:textId="77777777" w:rsidR="00ED7FB2" w:rsidRPr="00ED7FB2" w:rsidRDefault="00ED7FB2" w:rsidP="00ED7FB2">
            <w:pPr>
              <w:widowControl w:val="0"/>
              <w:kinsoku w:val="0"/>
              <w:overflowPunct w:val="0"/>
              <w:autoSpaceDE w:val="0"/>
              <w:autoSpaceDN w:val="0"/>
              <w:adjustRightInd w:val="0"/>
              <w:jc w:val="center"/>
              <w:rPr>
                <w:b/>
                <w:bCs/>
                <w:spacing w:val="-1"/>
              </w:rPr>
            </w:pPr>
          </w:p>
        </w:tc>
        <w:tc>
          <w:tcPr>
            <w:tcW w:w="1285" w:type="dxa"/>
            <w:tcBorders>
              <w:top w:val="single" w:sz="4" w:space="0" w:color="000000"/>
              <w:left w:val="single" w:sz="4" w:space="0" w:color="000000"/>
              <w:bottom w:val="single" w:sz="4" w:space="0" w:color="000000"/>
              <w:right w:val="single" w:sz="4" w:space="0" w:color="000000"/>
            </w:tcBorders>
            <w:hideMark/>
          </w:tcPr>
          <w:p w14:paraId="5E1DF526" w14:textId="77777777" w:rsidR="00ED7FB2" w:rsidRPr="00ED7FB2" w:rsidRDefault="00ED7FB2" w:rsidP="00ED7FB2">
            <w:pPr>
              <w:widowControl w:val="0"/>
              <w:kinsoku w:val="0"/>
              <w:overflowPunct w:val="0"/>
              <w:autoSpaceDE w:val="0"/>
              <w:autoSpaceDN w:val="0"/>
              <w:adjustRightInd w:val="0"/>
              <w:jc w:val="center"/>
              <w:rPr>
                <w:b/>
                <w:bCs/>
                <w:spacing w:val="-1"/>
              </w:rPr>
            </w:pPr>
            <w:r w:rsidRPr="00ED7FB2">
              <w:rPr>
                <w:b/>
                <w:bCs/>
                <w:spacing w:val="-1"/>
              </w:rPr>
              <w:t>Всего часов</w:t>
            </w:r>
          </w:p>
        </w:tc>
        <w:tc>
          <w:tcPr>
            <w:tcW w:w="30" w:type="dxa"/>
            <w:tcBorders>
              <w:top w:val="single" w:sz="4" w:space="0" w:color="000000"/>
              <w:left w:val="single" w:sz="4" w:space="0" w:color="000000"/>
              <w:bottom w:val="single" w:sz="4" w:space="0" w:color="000000"/>
              <w:right w:val="single" w:sz="4" w:space="0" w:color="000000"/>
            </w:tcBorders>
          </w:tcPr>
          <w:p w14:paraId="3E52ACB7" w14:textId="77777777" w:rsidR="00ED7FB2" w:rsidRPr="00ED7FB2" w:rsidRDefault="00ED7FB2" w:rsidP="00ED7FB2">
            <w:pPr>
              <w:widowControl w:val="0"/>
              <w:kinsoku w:val="0"/>
              <w:overflowPunct w:val="0"/>
              <w:autoSpaceDE w:val="0"/>
              <w:autoSpaceDN w:val="0"/>
              <w:adjustRightInd w:val="0"/>
              <w:jc w:val="center"/>
              <w:rPr>
                <w:b/>
                <w:bCs/>
                <w:spacing w:val="-1"/>
              </w:rPr>
            </w:pPr>
          </w:p>
        </w:tc>
      </w:tr>
      <w:tr w:rsidR="00ED7FB2" w:rsidRPr="00ED7FB2" w14:paraId="624DA1AA" w14:textId="77777777" w:rsidTr="002248AF">
        <w:trPr>
          <w:trHeight w:hRule="exact" w:val="465"/>
        </w:trPr>
        <w:tc>
          <w:tcPr>
            <w:tcW w:w="4992" w:type="dxa"/>
            <w:gridSpan w:val="2"/>
            <w:tcBorders>
              <w:top w:val="single" w:sz="4" w:space="0" w:color="000000"/>
              <w:left w:val="single" w:sz="4" w:space="0" w:color="000000"/>
              <w:bottom w:val="single" w:sz="4" w:space="0" w:color="000000"/>
              <w:right w:val="single" w:sz="4" w:space="0" w:color="000000"/>
            </w:tcBorders>
          </w:tcPr>
          <w:p w14:paraId="3C4ED4A1" w14:textId="77777777" w:rsidR="00ED7FB2" w:rsidRPr="00ED7FB2" w:rsidRDefault="00ED7FB2" w:rsidP="00ED7FB2">
            <w:pPr>
              <w:widowControl w:val="0"/>
              <w:kinsoku w:val="0"/>
              <w:overflowPunct w:val="0"/>
              <w:autoSpaceDE w:val="0"/>
              <w:autoSpaceDN w:val="0"/>
              <w:adjustRightInd w:val="0"/>
              <w:spacing w:line="271" w:lineRule="exact"/>
              <w:rPr>
                <w:bCs/>
                <w:spacing w:val="-1"/>
              </w:rPr>
            </w:pPr>
            <w:r w:rsidRPr="00ED7FB2">
              <w:rPr>
                <w:bCs/>
                <w:spacing w:val="-1"/>
              </w:rPr>
              <w:t>Обязательная часть</w:t>
            </w:r>
          </w:p>
        </w:tc>
        <w:tc>
          <w:tcPr>
            <w:tcW w:w="1133" w:type="dxa"/>
            <w:tcBorders>
              <w:top w:val="single" w:sz="4" w:space="0" w:color="000000"/>
              <w:left w:val="single" w:sz="4" w:space="0" w:color="000000"/>
              <w:bottom w:val="single" w:sz="4" w:space="0" w:color="000000"/>
              <w:right w:val="single" w:sz="4" w:space="0" w:color="000000"/>
            </w:tcBorders>
          </w:tcPr>
          <w:p w14:paraId="373FF99C" w14:textId="77777777" w:rsidR="00ED7FB2" w:rsidRPr="00ED7FB2" w:rsidRDefault="00ED7FB2" w:rsidP="00ED7FB2">
            <w:pPr>
              <w:widowControl w:val="0"/>
              <w:kinsoku w:val="0"/>
              <w:overflowPunct w:val="0"/>
              <w:autoSpaceDE w:val="0"/>
              <w:autoSpaceDN w:val="0"/>
              <w:adjustRightInd w:val="0"/>
              <w:spacing w:line="271" w:lineRule="exact"/>
              <w:rPr>
                <w:b/>
                <w:bCs/>
                <w:spacing w:val="-1"/>
              </w:rPr>
            </w:pPr>
          </w:p>
        </w:tc>
        <w:tc>
          <w:tcPr>
            <w:tcW w:w="1125" w:type="dxa"/>
            <w:tcBorders>
              <w:top w:val="single" w:sz="4" w:space="0" w:color="000000"/>
              <w:left w:val="single" w:sz="4" w:space="0" w:color="000000"/>
              <w:bottom w:val="single" w:sz="4" w:space="0" w:color="000000"/>
              <w:right w:val="single" w:sz="4" w:space="0" w:color="000000"/>
            </w:tcBorders>
          </w:tcPr>
          <w:p w14:paraId="2C579656" w14:textId="77777777" w:rsidR="00ED7FB2" w:rsidRPr="00ED7FB2" w:rsidRDefault="00ED7FB2" w:rsidP="00ED7FB2">
            <w:pPr>
              <w:widowControl w:val="0"/>
              <w:kinsoku w:val="0"/>
              <w:overflowPunct w:val="0"/>
              <w:autoSpaceDE w:val="0"/>
              <w:autoSpaceDN w:val="0"/>
              <w:adjustRightInd w:val="0"/>
              <w:jc w:val="center"/>
              <w:rPr>
                <w:b/>
                <w:bCs/>
                <w:spacing w:val="-1"/>
              </w:rPr>
            </w:pPr>
          </w:p>
        </w:tc>
        <w:tc>
          <w:tcPr>
            <w:tcW w:w="1275" w:type="dxa"/>
            <w:tcBorders>
              <w:top w:val="single" w:sz="4" w:space="0" w:color="000000"/>
              <w:left w:val="single" w:sz="4" w:space="0" w:color="000000"/>
              <w:bottom w:val="single" w:sz="4" w:space="0" w:color="000000"/>
              <w:right w:val="single" w:sz="4" w:space="0" w:color="000000"/>
            </w:tcBorders>
          </w:tcPr>
          <w:p w14:paraId="372F31B7" w14:textId="77777777" w:rsidR="00ED7FB2" w:rsidRPr="00ED7FB2" w:rsidRDefault="00ED7FB2" w:rsidP="00ED7FB2">
            <w:pPr>
              <w:widowControl w:val="0"/>
              <w:kinsoku w:val="0"/>
              <w:overflowPunct w:val="0"/>
              <w:autoSpaceDE w:val="0"/>
              <w:autoSpaceDN w:val="0"/>
              <w:adjustRightInd w:val="0"/>
              <w:jc w:val="center"/>
              <w:rPr>
                <w:b/>
                <w:bCs/>
                <w:spacing w:val="-1"/>
              </w:rPr>
            </w:pPr>
          </w:p>
        </w:tc>
        <w:tc>
          <w:tcPr>
            <w:tcW w:w="1285" w:type="dxa"/>
            <w:tcBorders>
              <w:top w:val="single" w:sz="4" w:space="0" w:color="000000"/>
              <w:left w:val="single" w:sz="4" w:space="0" w:color="000000"/>
              <w:bottom w:val="single" w:sz="4" w:space="0" w:color="000000"/>
              <w:right w:val="single" w:sz="4" w:space="0" w:color="000000"/>
            </w:tcBorders>
          </w:tcPr>
          <w:p w14:paraId="28931678" w14:textId="77777777" w:rsidR="00ED7FB2" w:rsidRPr="00ED7FB2" w:rsidRDefault="00ED7FB2" w:rsidP="00ED7FB2">
            <w:pPr>
              <w:widowControl w:val="0"/>
              <w:kinsoku w:val="0"/>
              <w:overflowPunct w:val="0"/>
              <w:autoSpaceDE w:val="0"/>
              <w:autoSpaceDN w:val="0"/>
              <w:adjustRightInd w:val="0"/>
              <w:jc w:val="center"/>
              <w:rPr>
                <w:b/>
                <w:bCs/>
                <w:spacing w:val="-1"/>
              </w:rPr>
            </w:pPr>
          </w:p>
        </w:tc>
        <w:tc>
          <w:tcPr>
            <w:tcW w:w="30" w:type="dxa"/>
            <w:tcBorders>
              <w:top w:val="single" w:sz="4" w:space="0" w:color="000000"/>
              <w:left w:val="single" w:sz="4" w:space="0" w:color="000000"/>
              <w:bottom w:val="single" w:sz="4" w:space="0" w:color="000000"/>
              <w:right w:val="single" w:sz="4" w:space="0" w:color="000000"/>
            </w:tcBorders>
          </w:tcPr>
          <w:p w14:paraId="2DD1BD08" w14:textId="77777777" w:rsidR="00ED7FB2" w:rsidRPr="00ED7FB2" w:rsidRDefault="00ED7FB2" w:rsidP="00ED7FB2">
            <w:pPr>
              <w:widowControl w:val="0"/>
              <w:kinsoku w:val="0"/>
              <w:overflowPunct w:val="0"/>
              <w:autoSpaceDE w:val="0"/>
              <w:autoSpaceDN w:val="0"/>
              <w:adjustRightInd w:val="0"/>
              <w:jc w:val="center"/>
              <w:rPr>
                <w:b/>
                <w:bCs/>
                <w:spacing w:val="-1"/>
              </w:rPr>
            </w:pPr>
          </w:p>
        </w:tc>
      </w:tr>
      <w:tr w:rsidR="00ED7FB2" w:rsidRPr="00ED7FB2" w14:paraId="6D546B86" w14:textId="77777777" w:rsidTr="002248AF">
        <w:trPr>
          <w:trHeight w:hRule="exact" w:val="280"/>
        </w:trPr>
        <w:tc>
          <w:tcPr>
            <w:tcW w:w="2305" w:type="dxa"/>
            <w:vMerge w:val="restart"/>
            <w:tcBorders>
              <w:top w:val="single" w:sz="4" w:space="0" w:color="000000"/>
              <w:left w:val="single" w:sz="4" w:space="0" w:color="000000"/>
              <w:bottom w:val="single" w:sz="4" w:space="0" w:color="000000"/>
              <w:right w:val="single" w:sz="4" w:space="0" w:color="000000"/>
            </w:tcBorders>
            <w:hideMark/>
          </w:tcPr>
          <w:p w14:paraId="573FD4B8" w14:textId="77777777" w:rsidR="00ED7FB2" w:rsidRPr="00ED7FB2" w:rsidRDefault="00ED7FB2" w:rsidP="00ED7FB2">
            <w:pPr>
              <w:widowControl w:val="0"/>
              <w:kinsoku w:val="0"/>
              <w:overflowPunct w:val="0"/>
              <w:autoSpaceDE w:val="0"/>
              <w:autoSpaceDN w:val="0"/>
              <w:adjustRightInd w:val="0"/>
              <w:spacing w:line="271" w:lineRule="exact"/>
              <w:jc w:val="both"/>
            </w:pPr>
            <w:r w:rsidRPr="00ED7FB2">
              <w:rPr>
                <w:spacing w:val="-1"/>
              </w:rPr>
              <w:t>Русский</w:t>
            </w:r>
            <w:r w:rsidRPr="00ED7FB2">
              <w:t xml:space="preserve"> язык и </w:t>
            </w:r>
          </w:p>
          <w:p w14:paraId="46D06824" w14:textId="77777777" w:rsidR="00ED7FB2" w:rsidRPr="00ED7FB2" w:rsidRDefault="00ED7FB2" w:rsidP="00ED7FB2">
            <w:pPr>
              <w:widowControl w:val="0"/>
              <w:kinsoku w:val="0"/>
              <w:overflowPunct w:val="0"/>
              <w:autoSpaceDE w:val="0"/>
              <w:autoSpaceDN w:val="0"/>
              <w:adjustRightInd w:val="0"/>
              <w:spacing w:line="271" w:lineRule="exact"/>
              <w:jc w:val="both"/>
            </w:pPr>
            <w:r w:rsidRPr="00ED7FB2">
              <w:rPr>
                <w:spacing w:val="-1"/>
              </w:rPr>
              <w:t>литература</w:t>
            </w:r>
          </w:p>
        </w:tc>
        <w:tc>
          <w:tcPr>
            <w:tcW w:w="2687" w:type="dxa"/>
            <w:tcBorders>
              <w:top w:val="single" w:sz="4" w:space="0" w:color="000000"/>
              <w:left w:val="single" w:sz="4" w:space="0" w:color="000000"/>
              <w:bottom w:val="single" w:sz="4" w:space="0" w:color="000000"/>
              <w:right w:val="single" w:sz="4" w:space="0" w:color="000000"/>
            </w:tcBorders>
            <w:hideMark/>
          </w:tcPr>
          <w:p w14:paraId="443809FD" w14:textId="77777777" w:rsidR="00ED7FB2" w:rsidRPr="00ED7FB2" w:rsidRDefault="00ED7FB2" w:rsidP="00ED7FB2">
            <w:pPr>
              <w:widowControl w:val="0"/>
              <w:kinsoku w:val="0"/>
              <w:overflowPunct w:val="0"/>
              <w:autoSpaceDE w:val="0"/>
              <w:autoSpaceDN w:val="0"/>
              <w:adjustRightInd w:val="0"/>
              <w:spacing w:line="271" w:lineRule="exact"/>
            </w:pPr>
            <w:r w:rsidRPr="00ED7FB2">
              <w:rPr>
                <w:spacing w:val="-1"/>
              </w:rPr>
              <w:t>Русский</w:t>
            </w:r>
            <w:r w:rsidRPr="00ED7FB2">
              <w:t xml:space="preserve"> язык</w:t>
            </w:r>
          </w:p>
        </w:tc>
        <w:tc>
          <w:tcPr>
            <w:tcW w:w="1133" w:type="dxa"/>
            <w:tcBorders>
              <w:top w:val="single" w:sz="4" w:space="0" w:color="000000"/>
              <w:left w:val="single" w:sz="4" w:space="0" w:color="000000"/>
              <w:bottom w:val="single" w:sz="4" w:space="0" w:color="000000"/>
              <w:right w:val="single" w:sz="4" w:space="0" w:color="000000"/>
            </w:tcBorders>
            <w:hideMark/>
          </w:tcPr>
          <w:p w14:paraId="34E411BE" w14:textId="77777777" w:rsidR="00ED7FB2" w:rsidRPr="00ED7FB2" w:rsidRDefault="00ED7FB2" w:rsidP="00ED7FB2">
            <w:pPr>
              <w:widowControl w:val="0"/>
              <w:kinsoku w:val="0"/>
              <w:overflowPunct w:val="0"/>
              <w:autoSpaceDE w:val="0"/>
              <w:autoSpaceDN w:val="0"/>
              <w:adjustRightInd w:val="0"/>
              <w:spacing w:line="271" w:lineRule="exact"/>
              <w:ind w:right="429"/>
            </w:pPr>
            <w:r w:rsidRPr="00ED7FB2">
              <w:t>Б</w:t>
            </w:r>
          </w:p>
        </w:tc>
        <w:tc>
          <w:tcPr>
            <w:tcW w:w="1125" w:type="dxa"/>
            <w:tcBorders>
              <w:top w:val="single" w:sz="4" w:space="0" w:color="000000"/>
              <w:left w:val="single" w:sz="4" w:space="0" w:color="000000"/>
              <w:bottom w:val="single" w:sz="4" w:space="0" w:color="000000"/>
              <w:right w:val="single" w:sz="4" w:space="0" w:color="000000"/>
            </w:tcBorders>
            <w:hideMark/>
          </w:tcPr>
          <w:p w14:paraId="2C896FE7" w14:textId="77777777" w:rsidR="00ED7FB2" w:rsidRPr="00ED7FB2" w:rsidRDefault="00ED7FB2" w:rsidP="00ED7FB2">
            <w:pPr>
              <w:widowControl w:val="0"/>
              <w:kinsoku w:val="0"/>
              <w:overflowPunct w:val="0"/>
              <w:autoSpaceDE w:val="0"/>
              <w:autoSpaceDN w:val="0"/>
              <w:adjustRightInd w:val="0"/>
              <w:spacing w:line="271" w:lineRule="exact"/>
              <w:ind w:right="706"/>
            </w:pPr>
            <w:r w:rsidRPr="00ED7FB2">
              <w:t>2</w:t>
            </w:r>
          </w:p>
        </w:tc>
        <w:tc>
          <w:tcPr>
            <w:tcW w:w="1275" w:type="dxa"/>
            <w:tcBorders>
              <w:top w:val="single" w:sz="4" w:space="0" w:color="000000"/>
              <w:left w:val="single" w:sz="4" w:space="0" w:color="000000"/>
              <w:bottom w:val="single" w:sz="4" w:space="0" w:color="000000"/>
              <w:right w:val="single" w:sz="4" w:space="0" w:color="000000"/>
            </w:tcBorders>
            <w:hideMark/>
          </w:tcPr>
          <w:p w14:paraId="2F96CE81" w14:textId="77777777" w:rsidR="00ED7FB2" w:rsidRPr="00ED7FB2" w:rsidRDefault="00ED7FB2" w:rsidP="000473B7">
            <w:pPr>
              <w:widowControl w:val="0"/>
              <w:kinsoku w:val="0"/>
              <w:overflowPunct w:val="0"/>
              <w:autoSpaceDE w:val="0"/>
              <w:autoSpaceDN w:val="0"/>
              <w:adjustRightInd w:val="0"/>
              <w:spacing w:line="271" w:lineRule="exact"/>
              <w:ind w:right="706"/>
              <w:jc w:val="center"/>
            </w:pPr>
            <w:r w:rsidRPr="00ED7FB2">
              <w:t>2</w:t>
            </w:r>
          </w:p>
        </w:tc>
        <w:tc>
          <w:tcPr>
            <w:tcW w:w="1285" w:type="dxa"/>
            <w:tcBorders>
              <w:top w:val="single" w:sz="4" w:space="0" w:color="000000"/>
              <w:left w:val="single" w:sz="4" w:space="0" w:color="000000"/>
              <w:bottom w:val="single" w:sz="4" w:space="0" w:color="000000"/>
              <w:right w:val="single" w:sz="4" w:space="0" w:color="000000"/>
            </w:tcBorders>
            <w:hideMark/>
          </w:tcPr>
          <w:p w14:paraId="477CFFAF" w14:textId="58279DC0" w:rsidR="00ED7FB2" w:rsidRPr="00ED7FB2" w:rsidRDefault="009D4630" w:rsidP="00ED7FB2">
            <w:pPr>
              <w:widowControl w:val="0"/>
              <w:kinsoku w:val="0"/>
              <w:overflowPunct w:val="0"/>
              <w:autoSpaceDE w:val="0"/>
              <w:autoSpaceDN w:val="0"/>
              <w:adjustRightInd w:val="0"/>
              <w:spacing w:line="271" w:lineRule="exact"/>
              <w:ind w:right="706"/>
              <w:jc w:val="center"/>
            </w:pPr>
            <w:r>
              <w:t>4</w:t>
            </w:r>
          </w:p>
        </w:tc>
        <w:tc>
          <w:tcPr>
            <w:tcW w:w="30" w:type="dxa"/>
            <w:tcBorders>
              <w:top w:val="single" w:sz="4" w:space="0" w:color="000000"/>
              <w:left w:val="single" w:sz="4" w:space="0" w:color="000000"/>
              <w:bottom w:val="single" w:sz="4" w:space="0" w:color="000000"/>
              <w:right w:val="single" w:sz="4" w:space="0" w:color="000000"/>
            </w:tcBorders>
          </w:tcPr>
          <w:p w14:paraId="2169A7BB" w14:textId="77777777" w:rsidR="00ED7FB2" w:rsidRPr="00ED7FB2" w:rsidRDefault="00ED7FB2" w:rsidP="00ED7FB2">
            <w:pPr>
              <w:widowControl w:val="0"/>
              <w:kinsoku w:val="0"/>
              <w:overflowPunct w:val="0"/>
              <w:autoSpaceDE w:val="0"/>
              <w:autoSpaceDN w:val="0"/>
              <w:adjustRightInd w:val="0"/>
              <w:spacing w:line="271" w:lineRule="exact"/>
              <w:ind w:right="706"/>
              <w:jc w:val="center"/>
            </w:pPr>
          </w:p>
        </w:tc>
      </w:tr>
      <w:tr w:rsidR="00ED7FB2" w:rsidRPr="00ED7FB2" w14:paraId="09E58969" w14:textId="77777777" w:rsidTr="002248AF">
        <w:trPr>
          <w:trHeight w:hRule="exact" w:val="280"/>
        </w:trPr>
        <w:tc>
          <w:tcPr>
            <w:tcW w:w="2305" w:type="dxa"/>
            <w:vMerge/>
            <w:tcBorders>
              <w:top w:val="single" w:sz="4" w:space="0" w:color="000000"/>
              <w:left w:val="single" w:sz="4" w:space="0" w:color="000000"/>
              <w:bottom w:val="single" w:sz="4" w:space="0" w:color="000000"/>
              <w:right w:val="single" w:sz="4" w:space="0" w:color="000000"/>
            </w:tcBorders>
            <w:vAlign w:val="center"/>
            <w:hideMark/>
          </w:tcPr>
          <w:p w14:paraId="5AADF587" w14:textId="77777777" w:rsidR="00ED7FB2" w:rsidRPr="00ED7FB2" w:rsidRDefault="00ED7FB2" w:rsidP="00ED7FB2"/>
        </w:tc>
        <w:tc>
          <w:tcPr>
            <w:tcW w:w="2687" w:type="dxa"/>
            <w:tcBorders>
              <w:top w:val="single" w:sz="4" w:space="0" w:color="000000"/>
              <w:left w:val="single" w:sz="4" w:space="0" w:color="000000"/>
              <w:bottom w:val="single" w:sz="4" w:space="0" w:color="000000"/>
              <w:right w:val="single" w:sz="4" w:space="0" w:color="000000"/>
            </w:tcBorders>
            <w:hideMark/>
          </w:tcPr>
          <w:p w14:paraId="5EB13400" w14:textId="77777777" w:rsidR="00ED7FB2" w:rsidRPr="00ED7FB2" w:rsidRDefault="00ED7FB2" w:rsidP="00ED7FB2">
            <w:pPr>
              <w:widowControl w:val="0"/>
              <w:kinsoku w:val="0"/>
              <w:overflowPunct w:val="0"/>
              <w:autoSpaceDE w:val="0"/>
              <w:autoSpaceDN w:val="0"/>
              <w:adjustRightInd w:val="0"/>
              <w:spacing w:line="271" w:lineRule="exact"/>
            </w:pPr>
            <w:r w:rsidRPr="00ED7FB2">
              <w:rPr>
                <w:spacing w:val="-1"/>
              </w:rPr>
              <w:t>Литература</w:t>
            </w:r>
          </w:p>
        </w:tc>
        <w:tc>
          <w:tcPr>
            <w:tcW w:w="1133" w:type="dxa"/>
            <w:tcBorders>
              <w:top w:val="single" w:sz="4" w:space="0" w:color="000000"/>
              <w:left w:val="single" w:sz="4" w:space="0" w:color="000000"/>
              <w:bottom w:val="single" w:sz="4" w:space="0" w:color="000000"/>
              <w:right w:val="single" w:sz="4" w:space="0" w:color="000000"/>
            </w:tcBorders>
            <w:hideMark/>
          </w:tcPr>
          <w:p w14:paraId="4F24DCC9" w14:textId="77777777" w:rsidR="00ED7FB2" w:rsidRPr="00ED7FB2" w:rsidRDefault="00ED7FB2" w:rsidP="00ED7FB2">
            <w:pPr>
              <w:widowControl w:val="0"/>
              <w:kinsoku w:val="0"/>
              <w:overflowPunct w:val="0"/>
              <w:autoSpaceDE w:val="0"/>
              <w:autoSpaceDN w:val="0"/>
              <w:adjustRightInd w:val="0"/>
              <w:spacing w:line="271" w:lineRule="exact"/>
              <w:ind w:right="429"/>
            </w:pPr>
            <w:r w:rsidRPr="00ED7FB2">
              <w:t>Б</w:t>
            </w:r>
          </w:p>
        </w:tc>
        <w:tc>
          <w:tcPr>
            <w:tcW w:w="1125" w:type="dxa"/>
            <w:tcBorders>
              <w:top w:val="single" w:sz="4" w:space="0" w:color="000000"/>
              <w:left w:val="single" w:sz="4" w:space="0" w:color="000000"/>
              <w:bottom w:val="single" w:sz="4" w:space="0" w:color="000000"/>
              <w:right w:val="single" w:sz="4" w:space="0" w:color="000000"/>
            </w:tcBorders>
            <w:hideMark/>
          </w:tcPr>
          <w:p w14:paraId="5436DD5D" w14:textId="77777777" w:rsidR="00ED7FB2" w:rsidRPr="00ED7FB2" w:rsidRDefault="00ED7FB2" w:rsidP="00ED7FB2">
            <w:pPr>
              <w:widowControl w:val="0"/>
              <w:kinsoku w:val="0"/>
              <w:overflowPunct w:val="0"/>
              <w:autoSpaceDE w:val="0"/>
              <w:autoSpaceDN w:val="0"/>
              <w:adjustRightInd w:val="0"/>
              <w:spacing w:line="271" w:lineRule="exact"/>
              <w:ind w:right="706"/>
            </w:pPr>
            <w:r w:rsidRPr="00ED7FB2">
              <w:t>3</w:t>
            </w:r>
          </w:p>
        </w:tc>
        <w:tc>
          <w:tcPr>
            <w:tcW w:w="1275" w:type="dxa"/>
            <w:tcBorders>
              <w:top w:val="single" w:sz="4" w:space="0" w:color="000000"/>
              <w:left w:val="single" w:sz="4" w:space="0" w:color="000000"/>
              <w:bottom w:val="single" w:sz="4" w:space="0" w:color="000000"/>
              <w:right w:val="single" w:sz="4" w:space="0" w:color="000000"/>
            </w:tcBorders>
            <w:hideMark/>
          </w:tcPr>
          <w:p w14:paraId="57D72A86" w14:textId="77777777" w:rsidR="00ED7FB2" w:rsidRPr="00ED7FB2" w:rsidRDefault="00ED7FB2" w:rsidP="00ED7FB2">
            <w:pPr>
              <w:widowControl w:val="0"/>
              <w:kinsoku w:val="0"/>
              <w:overflowPunct w:val="0"/>
              <w:autoSpaceDE w:val="0"/>
              <w:autoSpaceDN w:val="0"/>
              <w:adjustRightInd w:val="0"/>
              <w:spacing w:line="271" w:lineRule="exact"/>
              <w:ind w:right="706"/>
              <w:jc w:val="center"/>
            </w:pPr>
            <w:r w:rsidRPr="00ED7FB2">
              <w:t>3</w:t>
            </w:r>
          </w:p>
        </w:tc>
        <w:tc>
          <w:tcPr>
            <w:tcW w:w="1285" w:type="dxa"/>
            <w:tcBorders>
              <w:top w:val="single" w:sz="4" w:space="0" w:color="000000"/>
              <w:left w:val="single" w:sz="4" w:space="0" w:color="000000"/>
              <w:bottom w:val="single" w:sz="4" w:space="0" w:color="000000"/>
              <w:right w:val="single" w:sz="4" w:space="0" w:color="000000"/>
            </w:tcBorders>
            <w:hideMark/>
          </w:tcPr>
          <w:p w14:paraId="74874C8A" w14:textId="77777777" w:rsidR="00ED7FB2" w:rsidRPr="00ED7FB2" w:rsidRDefault="00ED7FB2" w:rsidP="00ED7FB2">
            <w:pPr>
              <w:widowControl w:val="0"/>
              <w:kinsoku w:val="0"/>
              <w:overflowPunct w:val="0"/>
              <w:autoSpaceDE w:val="0"/>
              <w:autoSpaceDN w:val="0"/>
              <w:adjustRightInd w:val="0"/>
              <w:spacing w:line="271" w:lineRule="exact"/>
              <w:ind w:right="706"/>
              <w:jc w:val="center"/>
            </w:pPr>
            <w:r w:rsidRPr="00ED7FB2">
              <w:t>6</w:t>
            </w:r>
          </w:p>
        </w:tc>
        <w:tc>
          <w:tcPr>
            <w:tcW w:w="30" w:type="dxa"/>
            <w:tcBorders>
              <w:top w:val="single" w:sz="4" w:space="0" w:color="000000"/>
              <w:left w:val="single" w:sz="4" w:space="0" w:color="000000"/>
              <w:bottom w:val="single" w:sz="4" w:space="0" w:color="000000"/>
              <w:right w:val="single" w:sz="4" w:space="0" w:color="000000"/>
            </w:tcBorders>
          </w:tcPr>
          <w:p w14:paraId="05903FA0" w14:textId="77777777" w:rsidR="00ED7FB2" w:rsidRPr="00ED7FB2" w:rsidRDefault="00ED7FB2" w:rsidP="00ED7FB2">
            <w:pPr>
              <w:widowControl w:val="0"/>
              <w:kinsoku w:val="0"/>
              <w:overflowPunct w:val="0"/>
              <w:autoSpaceDE w:val="0"/>
              <w:autoSpaceDN w:val="0"/>
              <w:adjustRightInd w:val="0"/>
              <w:spacing w:line="271" w:lineRule="exact"/>
              <w:ind w:right="706"/>
              <w:jc w:val="center"/>
            </w:pPr>
          </w:p>
        </w:tc>
      </w:tr>
      <w:tr w:rsidR="00ED7FB2" w:rsidRPr="00ED7FB2" w14:paraId="222078B0" w14:textId="77777777" w:rsidTr="002248AF">
        <w:trPr>
          <w:trHeight w:hRule="exact" w:val="280"/>
        </w:trPr>
        <w:tc>
          <w:tcPr>
            <w:tcW w:w="2305" w:type="dxa"/>
            <w:tcBorders>
              <w:top w:val="single" w:sz="4" w:space="0" w:color="000000"/>
              <w:left w:val="single" w:sz="4" w:space="0" w:color="000000"/>
              <w:bottom w:val="single" w:sz="4" w:space="0" w:color="000000"/>
              <w:right w:val="single" w:sz="4" w:space="0" w:color="000000"/>
            </w:tcBorders>
            <w:vAlign w:val="center"/>
          </w:tcPr>
          <w:p w14:paraId="45D54208" w14:textId="77777777" w:rsidR="00ED7FB2" w:rsidRPr="00ED7FB2" w:rsidRDefault="00ED7FB2" w:rsidP="00ED7FB2">
            <w:r w:rsidRPr="00ED7FB2">
              <w:t>Иностранные языки</w:t>
            </w:r>
          </w:p>
        </w:tc>
        <w:tc>
          <w:tcPr>
            <w:tcW w:w="2687" w:type="dxa"/>
            <w:tcBorders>
              <w:top w:val="single" w:sz="4" w:space="0" w:color="000000"/>
              <w:left w:val="single" w:sz="4" w:space="0" w:color="000000"/>
              <w:bottom w:val="single" w:sz="4" w:space="0" w:color="000000"/>
              <w:right w:val="single" w:sz="4" w:space="0" w:color="000000"/>
            </w:tcBorders>
          </w:tcPr>
          <w:p w14:paraId="21531249" w14:textId="77777777" w:rsidR="00ED7FB2" w:rsidRPr="00ED7FB2" w:rsidRDefault="00ED7FB2" w:rsidP="00ED7FB2">
            <w:pPr>
              <w:widowControl w:val="0"/>
              <w:kinsoku w:val="0"/>
              <w:overflowPunct w:val="0"/>
              <w:autoSpaceDE w:val="0"/>
              <w:autoSpaceDN w:val="0"/>
              <w:adjustRightInd w:val="0"/>
              <w:spacing w:line="271" w:lineRule="exact"/>
              <w:rPr>
                <w:spacing w:val="-1"/>
              </w:rPr>
            </w:pPr>
            <w:r w:rsidRPr="00ED7FB2">
              <w:rPr>
                <w:spacing w:val="-1"/>
              </w:rPr>
              <w:t>Иностранный язык</w:t>
            </w:r>
          </w:p>
        </w:tc>
        <w:tc>
          <w:tcPr>
            <w:tcW w:w="1133" w:type="dxa"/>
            <w:tcBorders>
              <w:top w:val="single" w:sz="4" w:space="0" w:color="000000"/>
              <w:left w:val="single" w:sz="4" w:space="0" w:color="000000"/>
              <w:bottom w:val="single" w:sz="4" w:space="0" w:color="000000"/>
              <w:right w:val="single" w:sz="4" w:space="0" w:color="000000"/>
            </w:tcBorders>
          </w:tcPr>
          <w:p w14:paraId="0AF14B25" w14:textId="77777777" w:rsidR="00ED7FB2" w:rsidRPr="00ED7FB2" w:rsidRDefault="00ED7FB2" w:rsidP="00ED7FB2">
            <w:pPr>
              <w:widowControl w:val="0"/>
              <w:kinsoku w:val="0"/>
              <w:overflowPunct w:val="0"/>
              <w:autoSpaceDE w:val="0"/>
              <w:autoSpaceDN w:val="0"/>
              <w:adjustRightInd w:val="0"/>
              <w:spacing w:line="271" w:lineRule="exact"/>
              <w:ind w:right="429"/>
            </w:pPr>
            <w:r w:rsidRPr="00ED7FB2">
              <w:t>Б</w:t>
            </w:r>
          </w:p>
        </w:tc>
        <w:tc>
          <w:tcPr>
            <w:tcW w:w="1125" w:type="dxa"/>
            <w:tcBorders>
              <w:top w:val="single" w:sz="4" w:space="0" w:color="000000"/>
              <w:left w:val="single" w:sz="4" w:space="0" w:color="000000"/>
              <w:bottom w:val="single" w:sz="4" w:space="0" w:color="000000"/>
              <w:right w:val="single" w:sz="4" w:space="0" w:color="000000"/>
            </w:tcBorders>
          </w:tcPr>
          <w:p w14:paraId="65DC8F00" w14:textId="77777777" w:rsidR="00ED7FB2" w:rsidRPr="00ED7FB2" w:rsidRDefault="00ED7FB2" w:rsidP="00ED7FB2">
            <w:pPr>
              <w:widowControl w:val="0"/>
              <w:kinsoku w:val="0"/>
              <w:overflowPunct w:val="0"/>
              <w:autoSpaceDE w:val="0"/>
              <w:autoSpaceDN w:val="0"/>
              <w:adjustRightInd w:val="0"/>
              <w:spacing w:line="271" w:lineRule="exact"/>
              <w:ind w:right="706"/>
            </w:pPr>
            <w:r w:rsidRPr="00ED7FB2">
              <w:t>3</w:t>
            </w:r>
          </w:p>
        </w:tc>
        <w:tc>
          <w:tcPr>
            <w:tcW w:w="1275" w:type="dxa"/>
            <w:tcBorders>
              <w:top w:val="single" w:sz="4" w:space="0" w:color="000000"/>
              <w:left w:val="single" w:sz="4" w:space="0" w:color="000000"/>
              <w:bottom w:val="single" w:sz="4" w:space="0" w:color="000000"/>
              <w:right w:val="single" w:sz="4" w:space="0" w:color="000000"/>
            </w:tcBorders>
          </w:tcPr>
          <w:p w14:paraId="5966D48E" w14:textId="77777777" w:rsidR="00ED7FB2" w:rsidRPr="00ED7FB2" w:rsidRDefault="00ED7FB2" w:rsidP="00ED7FB2">
            <w:pPr>
              <w:widowControl w:val="0"/>
              <w:kinsoku w:val="0"/>
              <w:overflowPunct w:val="0"/>
              <w:autoSpaceDE w:val="0"/>
              <w:autoSpaceDN w:val="0"/>
              <w:adjustRightInd w:val="0"/>
              <w:spacing w:line="271" w:lineRule="exact"/>
              <w:ind w:right="706"/>
              <w:jc w:val="center"/>
            </w:pPr>
            <w:r w:rsidRPr="00ED7FB2">
              <w:t>3</w:t>
            </w:r>
          </w:p>
        </w:tc>
        <w:tc>
          <w:tcPr>
            <w:tcW w:w="1285" w:type="dxa"/>
            <w:tcBorders>
              <w:top w:val="single" w:sz="4" w:space="0" w:color="000000"/>
              <w:left w:val="single" w:sz="4" w:space="0" w:color="000000"/>
              <w:bottom w:val="single" w:sz="4" w:space="0" w:color="000000"/>
              <w:right w:val="single" w:sz="4" w:space="0" w:color="000000"/>
            </w:tcBorders>
          </w:tcPr>
          <w:p w14:paraId="58F53875" w14:textId="77777777" w:rsidR="00ED7FB2" w:rsidRPr="00ED7FB2" w:rsidRDefault="00ED7FB2" w:rsidP="00ED7FB2">
            <w:pPr>
              <w:widowControl w:val="0"/>
              <w:kinsoku w:val="0"/>
              <w:overflowPunct w:val="0"/>
              <w:autoSpaceDE w:val="0"/>
              <w:autoSpaceDN w:val="0"/>
              <w:adjustRightInd w:val="0"/>
              <w:spacing w:line="271" w:lineRule="exact"/>
              <w:ind w:right="706"/>
              <w:jc w:val="center"/>
            </w:pPr>
            <w:r w:rsidRPr="00ED7FB2">
              <w:t>6</w:t>
            </w:r>
          </w:p>
        </w:tc>
        <w:tc>
          <w:tcPr>
            <w:tcW w:w="30" w:type="dxa"/>
            <w:tcBorders>
              <w:top w:val="single" w:sz="4" w:space="0" w:color="000000"/>
              <w:left w:val="single" w:sz="4" w:space="0" w:color="000000"/>
              <w:bottom w:val="single" w:sz="4" w:space="0" w:color="000000"/>
              <w:right w:val="single" w:sz="4" w:space="0" w:color="000000"/>
            </w:tcBorders>
          </w:tcPr>
          <w:p w14:paraId="5283B76B" w14:textId="77777777" w:rsidR="00ED7FB2" w:rsidRPr="00ED7FB2" w:rsidRDefault="00ED7FB2" w:rsidP="00ED7FB2">
            <w:pPr>
              <w:widowControl w:val="0"/>
              <w:kinsoku w:val="0"/>
              <w:overflowPunct w:val="0"/>
              <w:autoSpaceDE w:val="0"/>
              <w:autoSpaceDN w:val="0"/>
              <w:adjustRightInd w:val="0"/>
              <w:spacing w:line="271" w:lineRule="exact"/>
              <w:ind w:right="706"/>
              <w:jc w:val="center"/>
            </w:pPr>
          </w:p>
        </w:tc>
      </w:tr>
      <w:tr w:rsidR="00ED7FB2" w:rsidRPr="00ED7FB2" w14:paraId="58ECACA6" w14:textId="77777777" w:rsidTr="002248AF">
        <w:trPr>
          <w:trHeight w:val="823"/>
        </w:trPr>
        <w:tc>
          <w:tcPr>
            <w:tcW w:w="2305" w:type="dxa"/>
            <w:vMerge w:val="restart"/>
            <w:tcBorders>
              <w:top w:val="single" w:sz="4" w:space="0" w:color="000000"/>
              <w:left w:val="single" w:sz="4" w:space="0" w:color="000000"/>
              <w:bottom w:val="single" w:sz="4" w:space="0" w:color="000000"/>
              <w:right w:val="single" w:sz="4" w:space="0" w:color="000000"/>
            </w:tcBorders>
            <w:hideMark/>
          </w:tcPr>
          <w:p w14:paraId="52C2B23B" w14:textId="77777777" w:rsidR="00ED7FB2" w:rsidRPr="00ED7FB2" w:rsidRDefault="00ED7FB2" w:rsidP="00ED7FB2">
            <w:pPr>
              <w:widowControl w:val="0"/>
              <w:kinsoku w:val="0"/>
              <w:overflowPunct w:val="0"/>
              <w:autoSpaceDE w:val="0"/>
              <w:autoSpaceDN w:val="0"/>
              <w:adjustRightInd w:val="0"/>
              <w:spacing w:line="271" w:lineRule="exact"/>
            </w:pPr>
            <w:r w:rsidRPr="00ED7FB2">
              <w:rPr>
                <w:spacing w:val="-1"/>
              </w:rPr>
              <w:t>Математика</w:t>
            </w:r>
            <w:r w:rsidRPr="00ED7FB2">
              <w:rPr>
                <w:spacing w:val="-2"/>
              </w:rPr>
              <w:t xml:space="preserve"> </w:t>
            </w:r>
            <w:r w:rsidRPr="00ED7FB2">
              <w:t xml:space="preserve">и </w:t>
            </w:r>
            <w:r w:rsidRPr="00ED7FB2">
              <w:rPr>
                <w:spacing w:val="-1"/>
              </w:rPr>
              <w:t>информатика</w:t>
            </w:r>
          </w:p>
        </w:tc>
        <w:tc>
          <w:tcPr>
            <w:tcW w:w="2687" w:type="dxa"/>
            <w:tcBorders>
              <w:top w:val="single" w:sz="4" w:space="0" w:color="000000"/>
              <w:left w:val="single" w:sz="4" w:space="0" w:color="000000"/>
              <w:bottom w:val="nil"/>
              <w:right w:val="single" w:sz="4" w:space="0" w:color="000000"/>
            </w:tcBorders>
            <w:hideMark/>
          </w:tcPr>
          <w:p w14:paraId="123C676A" w14:textId="77777777" w:rsidR="00ED7FB2" w:rsidRPr="00ED7FB2" w:rsidRDefault="00ED7FB2" w:rsidP="00ED7FB2">
            <w:pPr>
              <w:widowControl w:val="0"/>
              <w:kinsoku w:val="0"/>
              <w:overflowPunct w:val="0"/>
              <w:autoSpaceDE w:val="0"/>
              <w:autoSpaceDN w:val="0"/>
              <w:adjustRightInd w:val="0"/>
            </w:pPr>
            <w:r w:rsidRPr="00ED7FB2">
              <w:rPr>
                <w:spacing w:val="-1"/>
              </w:rPr>
              <w:t xml:space="preserve"> Алгебра</w:t>
            </w:r>
            <w:r w:rsidRPr="00ED7FB2">
              <w:t xml:space="preserve"> и начала</w:t>
            </w:r>
            <w:r w:rsidRPr="00ED7FB2">
              <w:rPr>
                <w:spacing w:val="23"/>
              </w:rPr>
              <w:t xml:space="preserve"> </w:t>
            </w:r>
            <w:r w:rsidRPr="00ED7FB2">
              <w:rPr>
                <w:spacing w:val="-1"/>
              </w:rPr>
              <w:t>математического</w:t>
            </w:r>
            <w:r w:rsidRPr="00ED7FB2">
              <w:rPr>
                <w:spacing w:val="-2"/>
              </w:rPr>
              <w:t xml:space="preserve"> </w:t>
            </w:r>
            <w:r w:rsidRPr="00ED7FB2">
              <w:rPr>
                <w:spacing w:val="-1"/>
              </w:rPr>
              <w:t>анализа</w:t>
            </w:r>
          </w:p>
        </w:tc>
        <w:tc>
          <w:tcPr>
            <w:tcW w:w="1133" w:type="dxa"/>
            <w:tcBorders>
              <w:top w:val="single" w:sz="4" w:space="0" w:color="000000"/>
              <w:left w:val="single" w:sz="4" w:space="0" w:color="000000"/>
              <w:bottom w:val="nil"/>
              <w:right w:val="single" w:sz="4" w:space="0" w:color="000000"/>
            </w:tcBorders>
            <w:hideMark/>
          </w:tcPr>
          <w:p w14:paraId="32580927" w14:textId="77777777" w:rsidR="00ED7FB2" w:rsidRPr="00ED7FB2" w:rsidRDefault="00ED7FB2" w:rsidP="00ED7FB2">
            <w:pPr>
              <w:widowControl w:val="0"/>
              <w:kinsoku w:val="0"/>
              <w:overflowPunct w:val="0"/>
              <w:autoSpaceDE w:val="0"/>
              <w:autoSpaceDN w:val="0"/>
              <w:adjustRightInd w:val="0"/>
              <w:spacing w:line="271" w:lineRule="exact"/>
              <w:ind w:right="429"/>
            </w:pPr>
            <w:r w:rsidRPr="00ED7FB2">
              <w:t>Б</w:t>
            </w:r>
          </w:p>
        </w:tc>
        <w:tc>
          <w:tcPr>
            <w:tcW w:w="1125" w:type="dxa"/>
            <w:tcBorders>
              <w:top w:val="single" w:sz="4" w:space="0" w:color="000000"/>
              <w:left w:val="single" w:sz="4" w:space="0" w:color="000000"/>
              <w:bottom w:val="nil"/>
              <w:right w:val="single" w:sz="4" w:space="0" w:color="000000"/>
            </w:tcBorders>
          </w:tcPr>
          <w:p w14:paraId="7663E71F" w14:textId="77777777" w:rsidR="00ED7FB2" w:rsidRPr="00ED7FB2" w:rsidRDefault="00ED7FB2" w:rsidP="00ED7FB2">
            <w:pPr>
              <w:widowControl w:val="0"/>
              <w:kinsoku w:val="0"/>
              <w:overflowPunct w:val="0"/>
              <w:autoSpaceDE w:val="0"/>
              <w:autoSpaceDN w:val="0"/>
              <w:adjustRightInd w:val="0"/>
              <w:spacing w:line="271" w:lineRule="exact"/>
              <w:ind w:right="706"/>
            </w:pPr>
            <w:r w:rsidRPr="00ED7FB2">
              <w:t>2</w:t>
            </w:r>
          </w:p>
          <w:p w14:paraId="71A674D0" w14:textId="77777777" w:rsidR="00ED7FB2" w:rsidRPr="00ED7FB2" w:rsidRDefault="00ED7FB2" w:rsidP="00ED7FB2">
            <w:pPr>
              <w:widowControl w:val="0"/>
              <w:kinsoku w:val="0"/>
              <w:overflowPunct w:val="0"/>
              <w:autoSpaceDE w:val="0"/>
              <w:autoSpaceDN w:val="0"/>
              <w:adjustRightInd w:val="0"/>
              <w:spacing w:line="273" w:lineRule="exact"/>
              <w:ind w:right="706"/>
            </w:pPr>
          </w:p>
          <w:p w14:paraId="19DC46C7" w14:textId="77777777" w:rsidR="00ED7FB2" w:rsidRPr="00ED7FB2" w:rsidRDefault="00ED7FB2" w:rsidP="00ED7FB2">
            <w:pPr>
              <w:widowControl w:val="0"/>
              <w:kinsoku w:val="0"/>
              <w:overflowPunct w:val="0"/>
              <w:autoSpaceDE w:val="0"/>
              <w:autoSpaceDN w:val="0"/>
              <w:adjustRightInd w:val="0"/>
              <w:spacing w:line="273" w:lineRule="exact"/>
              <w:ind w:right="706"/>
            </w:pPr>
          </w:p>
        </w:tc>
        <w:tc>
          <w:tcPr>
            <w:tcW w:w="1275" w:type="dxa"/>
            <w:tcBorders>
              <w:top w:val="single" w:sz="4" w:space="0" w:color="000000"/>
              <w:left w:val="single" w:sz="4" w:space="0" w:color="000000"/>
              <w:bottom w:val="nil"/>
              <w:right w:val="single" w:sz="4" w:space="0" w:color="000000"/>
            </w:tcBorders>
          </w:tcPr>
          <w:p w14:paraId="3293F378" w14:textId="77777777" w:rsidR="00ED7FB2" w:rsidRPr="00ED7FB2" w:rsidRDefault="00ED7FB2" w:rsidP="00ED7FB2">
            <w:pPr>
              <w:widowControl w:val="0"/>
              <w:kinsoku w:val="0"/>
              <w:overflowPunct w:val="0"/>
              <w:autoSpaceDE w:val="0"/>
              <w:autoSpaceDN w:val="0"/>
              <w:adjustRightInd w:val="0"/>
              <w:spacing w:line="271" w:lineRule="exact"/>
              <w:ind w:right="706"/>
              <w:jc w:val="center"/>
            </w:pPr>
            <w:r w:rsidRPr="00ED7FB2">
              <w:t>3</w:t>
            </w:r>
          </w:p>
          <w:p w14:paraId="70F01EC1" w14:textId="77777777" w:rsidR="00ED7FB2" w:rsidRPr="00ED7FB2" w:rsidRDefault="00ED7FB2" w:rsidP="00ED7FB2">
            <w:pPr>
              <w:widowControl w:val="0"/>
              <w:kinsoku w:val="0"/>
              <w:overflowPunct w:val="0"/>
              <w:autoSpaceDE w:val="0"/>
              <w:autoSpaceDN w:val="0"/>
              <w:adjustRightInd w:val="0"/>
              <w:spacing w:line="271" w:lineRule="exact"/>
              <w:ind w:right="706"/>
              <w:jc w:val="center"/>
            </w:pPr>
          </w:p>
          <w:p w14:paraId="46D8BBFD" w14:textId="77777777" w:rsidR="00ED7FB2" w:rsidRPr="00ED7FB2" w:rsidRDefault="00ED7FB2" w:rsidP="00ED7FB2">
            <w:pPr>
              <w:widowControl w:val="0"/>
              <w:kinsoku w:val="0"/>
              <w:overflowPunct w:val="0"/>
              <w:autoSpaceDE w:val="0"/>
              <w:autoSpaceDN w:val="0"/>
              <w:adjustRightInd w:val="0"/>
              <w:spacing w:line="271" w:lineRule="exact"/>
              <w:ind w:right="706"/>
              <w:jc w:val="center"/>
            </w:pPr>
          </w:p>
        </w:tc>
        <w:tc>
          <w:tcPr>
            <w:tcW w:w="1285" w:type="dxa"/>
            <w:tcBorders>
              <w:top w:val="single" w:sz="4" w:space="0" w:color="000000"/>
              <w:left w:val="single" w:sz="4" w:space="0" w:color="000000"/>
              <w:bottom w:val="nil"/>
              <w:right w:val="single" w:sz="4" w:space="0" w:color="000000"/>
            </w:tcBorders>
            <w:hideMark/>
          </w:tcPr>
          <w:p w14:paraId="03B0A5B7" w14:textId="77777777" w:rsidR="00ED7FB2" w:rsidRPr="00ED7FB2" w:rsidRDefault="00ED7FB2" w:rsidP="00ED7FB2">
            <w:pPr>
              <w:widowControl w:val="0"/>
              <w:kinsoku w:val="0"/>
              <w:overflowPunct w:val="0"/>
              <w:autoSpaceDE w:val="0"/>
              <w:autoSpaceDN w:val="0"/>
              <w:adjustRightInd w:val="0"/>
              <w:spacing w:line="271" w:lineRule="exact"/>
              <w:ind w:right="706"/>
              <w:jc w:val="center"/>
            </w:pPr>
            <w:r w:rsidRPr="00ED7FB2">
              <w:t>5</w:t>
            </w:r>
          </w:p>
        </w:tc>
        <w:tc>
          <w:tcPr>
            <w:tcW w:w="30" w:type="dxa"/>
            <w:tcBorders>
              <w:top w:val="single" w:sz="4" w:space="0" w:color="000000"/>
              <w:left w:val="single" w:sz="4" w:space="0" w:color="000000"/>
              <w:bottom w:val="nil"/>
              <w:right w:val="single" w:sz="4" w:space="0" w:color="000000"/>
            </w:tcBorders>
          </w:tcPr>
          <w:p w14:paraId="2AD217ED" w14:textId="77777777" w:rsidR="00ED7FB2" w:rsidRPr="00ED7FB2" w:rsidRDefault="00ED7FB2" w:rsidP="00ED7FB2">
            <w:pPr>
              <w:widowControl w:val="0"/>
              <w:kinsoku w:val="0"/>
              <w:overflowPunct w:val="0"/>
              <w:autoSpaceDE w:val="0"/>
              <w:autoSpaceDN w:val="0"/>
              <w:adjustRightInd w:val="0"/>
              <w:spacing w:line="271" w:lineRule="exact"/>
              <w:ind w:right="706"/>
              <w:jc w:val="center"/>
            </w:pPr>
          </w:p>
        </w:tc>
      </w:tr>
      <w:tr w:rsidR="00ED7FB2" w:rsidRPr="00ED7FB2" w14:paraId="56E25C84" w14:textId="77777777" w:rsidTr="002248AF">
        <w:trPr>
          <w:trHeight w:val="327"/>
        </w:trPr>
        <w:tc>
          <w:tcPr>
            <w:tcW w:w="2305" w:type="dxa"/>
            <w:vMerge/>
            <w:tcBorders>
              <w:top w:val="single" w:sz="4" w:space="0" w:color="000000"/>
              <w:left w:val="single" w:sz="4" w:space="0" w:color="000000"/>
              <w:bottom w:val="single" w:sz="4" w:space="0" w:color="000000"/>
              <w:right w:val="single" w:sz="4" w:space="0" w:color="000000"/>
            </w:tcBorders>
          </w:tcPr>
          <w:p w14:paraId="0AA83613" w14:textId="77777777" w:rsidR="00ED7FB2" w:rsidRPr="00ED7FB2" w:rsidRDefault="00ED7FB2" w:rsidP="00ED7FB2">
            <w:pPr>
              <w:widowControl w:val="0"/>
              <w:kinsoku w:val="0"/>
              <w:overflowPunct w:val="0"/>
              <w:autoSpaceDE w:val="0"/>
              <w:autoSpaceDN w:val="0"/>
              <w:adjustRightInd w:val="0"/>
              <w:spacing w:line="271" w:lineRule="exact"/>
              <w:rPr>
                <w:spacing w:val="-1"/>
              </w:rPr>
            </w:pPr>
          </w:p>
        </w:tc>
        <w:tc>
          <w:tcPr>
            <w:tcW w:w="2687" w:type="dxa"/>
            <w:tcBorders>
              <w:top w:val="single" w:sz="4" w:space="0" w:color="000000"/>
              <w:left w:val="single" w:sz="4" w:space="0" w:color="000000"/>
              <w:bottom w:val="nil"/>
              <w:right w:val="single" w:sz="4" w:space="0" w:color="000000"/>
            </w:tcBorders>
          </w:tcPr>
          <w:p w14:paraId="722F1B3D" w14:textId="77777777" w:rsidR="00ED7FB2" w:rsidRPr="00ED7FB2" w:rsidRDefault="00ED7FB2" w:rsidP="00ED7FB2">
            <w:pPr>
              <w:widowControl w:val="0"/>
              <w:kinsoku w:val="0"/>
              <w:overflowPunct w:val="0"/>
              <w:autoSpaceDE w:val="0"/>
              <w:autoSpaceDN w:val="0"/>
              <w:adjustRightInd w:val="0"/>
              <w:rPr>
                <w:spacing w:val="-1"/>
              </w:rPr>
            </w:pPr>
            <w:r w:rsidRPr="00ED7FB2">
              <w:rPr>
                <w:spacing w:val="-1"/>
              </w:rPr>
              <w:t>Геометрия</w:t>
            </w:r>
          </w:p>
        </w:tc>
        <w:tc>
          <w:tcPr>
            <w:tcW w:w="1133" w:type="dxa"/>
            <w:tcBorders>
              <w:top w:val="single" w:sz="4" w:space="0" w:color="000000"/>
              <w:left w:val="single" w:sz="4" w:space="0" w:color="000000"/>
              <w:bottom w:val="nil"/>
              <w:right w:val="single" w:sz="4" w:space="0" w:color="000000"/>
            </w:tcBorders>
          </w:tcPr>
          <w:p w14:paraId="1434F709" w14:textId="77777777" w:rsidR="00ED7FB2" w:rsidRPr="00ED7FB2" w:rsidRDefault="00ED7FB2" w:rsidP="00ED7FB2">
            <w:pPr>
              <w:widowControl w:val="0"/>
              <w:kinsoku w:val="0"/>
              <w:overflowPunct w:val="0"/>
              <w:autoSpaceDE w:val="0"/>
              <w:autoSpaceDN w:val="0"/>
              <w:adjustRightInd w:val="0"/>
              <w:spacing w:line="271" w:lineRule="exact"/>
              <w:ind w:right="429"/>
            </w:pPr>
            <w:r w:rsidRPr="00ED7FB2">
              <w:t>Б</w:t>
            </w:r>
          </w:p>
        </w:tc>
        <w:tc>
          <w:tcPr>
            <w:tcW w:w="1125" w:type="dxa"/>
            <w:tcBorders>
              <w:top w:val="single" w:sz="4" w:space="0" w:color="000000"/>
              <w:left w:val="single" w:sz="4" w:space="0" w:color="000000"/>
              <w:bottom w:val="nil"/>
              <w:right w:val="single" w:sz="4" w:space="0" w:color="000000"/>
            </w:tcBorders>
          </w:tcPr>
          <w:p w14:paraId="4EF5E21F" w14:textId="77777777" w:rsidR="00ED7FB2" w:rsidRPr="00ED7FB2" w:rsidRDefault="00ED7FB2" w:rsidP="00ED7FB2">
            <w:pPr>
              <w:widowControl w:val="0"/>
              <w:kinsoku w:val="0"/>
              <w:overflowPunct w:val="0"/>
              <w:autoSpaceDE w:val="0"/>
              <w:autoSpaceDN w:val="0"/>
              <w:adjustRightInd w:val="0"/>
              <w:spacing w:line="271" w:lineRule="exact"/>
              <w:ind w:right="706"/>
            </w:pPr>
            <w:r w:rsidRPr="00ED7FB2">
              <w:t>2</w:t>
            </w:r>
          </w:p>
        </w:tc>
        <w:tc>
          <w:tcPr>
            <w:tcW w:w="1275" w:type="dxa"/>
            <w:tcBorders>
              <w:top w:val="single" w:sz="4" w:space="0" w:color="000000"/>
              <w:left w:val="single" w:sz="4" w:space="0" w:color="000000"/>
              <w:bottom w:val="nil"/>
              <w:right w:val="single" w:sz="4" w:space="0" w:color="000000"/>
            </w:tcBorders>
          </w:tcPr>
          <w:p w14:paraId="49F08E89" w14:textId="77777777" w:rsidR="00ED7FB2" w:rsidRPr="00ED7FB2" w:rsidRDefault="00ED7FB2" w:rsidP="00ED7FB2">
            <w:pPr>
              <w:widowControl w:val="0"/>
              <w:kinsoku w:val="0"/>
              <w:overflowPunct w:val="0"/>
              <w:autoSpaceDE w:val="0"/>
              <w:autoSpaceDN w:val="0"/>
              <w:adjustRightInd w:val="0"/>
              <w:spacing w:line="271" w:lineRule="exact"/>
              <w:ind w:right="706"/>
              <w:jc w:val="center"/>
            </w:pPr>
            <w:r w:rsidRPr="00ED7FB2">
              <w:t>1</w:t>
            </w:r>
          </w:p>
        </w:tc>
        <w:tc>
          <w:tcPr>
            <w:tcW w:w="1285" w:type="dxa"/>
            <w:tcBorders>
              <w:top w:val="single" w:sz="4" w:space="0" w:color="000000"/>
              <w:left w:val="single" w:sz="4" w:space="0" w:color="000000"/>
              <w:bottom w:val="nil"/>
              <w:right w:val="single" w:sz="4" w:space="0" w:color="000000"/>
            </w:tcBorders>
          </w:tcPr>
          <w:p w14:paraId="2C98FE5B" w14:textId="77777777" w:rsidR="00ED7FB2" w:rsidRPr="00ED7FB2" w:rsidRDefault="00ED7FB2" w:rsidP="00ED7FB2">
            <w:pPr>
              <w:widowControl w:val="0"/>
              <w:kinsoku w:val="0"/>
              <w:overflowPunct w:val="0"/>
              <w:autoSpaceDE w:val="0"/>
              <w:autoSpaceDN w:val="0"/>
              <w:adjustRightInd w:val="0"/>
              <w:spacing w:line="271" w:lineRule="exact"/>
              <w:ind w:right="706"/>
              <w:jc w:val="center"/>
            </w:pPr>
            <w:r w:rsidRPr="00ED7FB2">
              <w:t>3</w:t>
            </w:r>
          </w:p>
        </w:tc>
        <w:tc>
          <w:tcPr>
            <w:tcW w:w="30" w:type="dxa"/>
            <w:tcBorders>
              <w:top w:val="single" w:sz="4" w:space="0" w:color="000000"/>
              <w:left w:val="single" w:sz="4" w:space="0" w:color="000000"/>
              <w:bottom w:val="nil"/>
              <w:right w:val="single" w:sz="4" w:space="0" w:color="000000"/>
            </w:tcBorders>
          </w:tcPr>
          <w:p w14:paraId="0462A1B5" w14:textId="77777777" w:rsidR="00ED7FB2" w:rsidRPr="00ED7FB2" w:rsidRDefault="00ED7FB2" w:rsidP="00ED7FB2">
            <w:pPr>
              <w:widowControl w:val="0"/>
              <w:kinsoku w:val="0"/>
              <w:overflowPunct w:val="0"/>
              <w:autoSpaceDE w:val="0"/>
              <w:autoSpaceDN w:val="0"/>
              <w:adjustRightInd w:val="0"/>
              <w:spacing w:line="271" w:lineRule="exact"/>
              <w:ind w:right="706"/>
              <w:jc w:val="center"/>
            </w:pPr>
          </w:p>
        </w:tc>
      </w:tr>
      <w:tr w:rsidR="00ED7FB2" w:rsidRPr="00ED7FB2" w14:paraId="2B173860" w14:textId="77777777" w:rsidTr="002248AF">
        <w:trPr>
          <w:trHeight w:val="327"/>
        </w:trPr>
        <w:tc>
          <w:tcPr>
            <w:tcW w:w="2305" w:type="dxa"/>
            <w:vMerge/>
            <w:tcBorders>
              <w:top w:val="single" w:sz="4" w:space="0" w:color="000000"/>
              <w:left w:val="single" w:sz="4" w:space="0" w:color="000000"/>
              <w:bottom w:val="single" w:sz="4" w:space="0" w:color="000000"/>
              <w:right w:val="single" w:sz="4" w:space="0" w:color="000000"/>
            </w:tcBorders>
          </w:tcPr>
          <w:p w14:paraId="450423E5" w14:textId="77777777" w:rsidR="00ED7FB2" w:rsidRPr="00ED7FB2" w:rsidRDefault="00ED7FB2" w:rsidP="00ED7FB2">
            <w:pPr>
              <w:widowControl w:val="0"/>
              <w:kinsoku w:val="0"/>
              <w:overflowPunct w:val="0"/>
              <w:autoSpaceDE w:val="0"/>
              <w:autoSpaceDN w:val="0"/>
              <w:adjustRightInd w:val="0"/>
              <w:spacing w:line="271" w:lineRule="exact"/>
              <w:rPr>
                <w:spacing w:val="-1"/>
              </w:rPr>
            </w:pPr>
          </w:p>
        </w:tc>
        <w:tc>
          <w:tcPr>
            <w:tcW w:w="2687" w:type="dxa"/>
            <w:tcBorders>
              <w:top w:val="single" w:sz="4" w:space="0" w:color="000000"/>
              <w:left w:val="single" w:sz="4" w:space="0" w:color="000000"/>
              <w:bottom w:val="nil"/>
              <w:right w:val="single" w:sz="4" w:space="0" w:color="000000"/>
            </w:tcBorders>
          </w:tcPr>
          <w:p w14:paraId="4AE1F044" w14:textId="77777777" w:rsidR="00ED7FB2" w:rsidRPr="00ED7FB2" w:rsidRDefault="00ED7FB2" w:rsidP="00ED7FB2">
            <w:pPr>
              <w:widowControl w:val="0"/>
              <w:kinsoku w:val="0"/>
              <w:overflowPunct w:val="0"/>
              <w:autoSpaceDE w:val="0"/>
              <w:autoSpaceDN w:val="0"/>
              <w:adjustRightInd w:val="0"/>
              <w:rPr>
                <w:spacing w:val="-1"/>
              </w:rPr>
            </w:pPr>
            <w:r w:rsidRPr="00ED7FB2">
              <w:rPr>
                <w:spacing w:val="-1"/>
              </w:rPr>
              <w:t>Вероятность и статистика</w:t>
            </w:r>
          </w:p>
        </w:tc>
        <w:tc>
          <w:tcPr>
            <w:tcW w:w="1133" w:type="dxa"/>
            <w:tcBorders>
              <w:top w:val="single" w:sz="4" w:space="0" w:color="000000"/>
              <w:left w:val="single" w:sz="4" w:space="0" w:color="000000"/>
              <w:bottom w:val="nil"/>
              <w:right w:val="single" w:sz="4" w:space="0" w:color="000000"/>
            </w:tcBorders>
          </w:tcPr>
          <w:p w14:paraId="58CB4601" w14:textId="77777777" w:rsidR="00ED7FB2" w:rsidRPr="00ED7FB2" w:rsidRDefault="00ED7FB2" w:rsidP="00ED7FB2">
            <w:pPr>
              <w:widowControl w:val="0"/>
              <w:kinsoku w:val="0"/>
              <w:overflowPunct w:val="0"/>
              <w:autoSpaceDE w:val="0"/>
              <w:autoSpaceDN w:val="0"/>
              <w:adjustRightInd w:val="0"/>
              <w:spacing w:line="271" w:lineRule="exact"/>
              <w:ind w:right="429"/>
            </w:pPr>
            <w:r w:rsidRPr="00ED7FB2">
              <w:t>Б</w:t>
            </w:r>
          </w:p>
        </w:tc>
        <w:tc>
          <w:tcPr>
            <w:tcW w:w="1125" w:type="dxa"/>
            <w:tcBorders>
              <w:top w:val="single" w:sz="4" w:space="0" w:color="000000"/>
              <w:left w:val="single" w:sz="4" w:space="0" w:color="000000"/>
              <w:bottom w:val="nil"/>
              <w:right w:val="single" w:sz="4" w:space="0" w:color="000000"/>
            </w:tcBorders>
          </w:tcPr>
          <w:p w14:paraId="09498462" w14:textId="77777777" w:rsidR="00ED7FB2" w:rsidRPr="00ED7FB2" w:rsidRDefault="00ED7FB2" w:rsidP="00ED7FB2">
            <w:pPr>
              <w:widowControl w:val="0"/>
              <w:kinsoku w:val="0"/>
              <w:overflowPunct w:val="0"/>
              <w:autoSpaceDE w:val="0"/>
              <w:autoSpaceDN w:val="0"/>
              <w:adjustRightInd w:val="0"/>
              <w:spacing w:line="271" w:lineRule="exact"/>
              <w:ind w:right="706"/>
            </w:pPr>
            <w:r w:rsidRPr="00ED7FB2">
              <w:t>1</w:t>
            </w:r>
          </w:p>
        </w:tc>
        <w:tc>
          <w:tcPr>
            <w:tcW w:w="1275" w:type="dxa"/>
            <w:tcBorders>
              <w:top w:val="single" w:sz="4" w:space="0" w:color="000000"/>
              <w:left w:val="single" w:sz="4" w:space="0" w:color="000000"/>
              <w:bottom w:val="nil"/>
              <w:right w:val="single" w:sz="4" w:space="0" w:color="000000"/>
            </w:tcBorders>
          </w:tcPr>
          <w:p w14:paraId="64686C48" w14:textId="77777777" w:rsidR="00ED7FB2" w:rsidRPr="00ED7FB2" w:rsidRDefault="00ED7FB2" w:rsidP="00ED7FB2">
            <w:pPr>
              <w:widowControl w:val="0"/>
              <w:kinsoku w:val="0"/>
              <w:overflowPunct w:val="0"/>
              <w:autoSpaceDE w:val="0"/>
              <w:autoSpaceDN w:val="0"/>
              <w:adjustRightInd w:val="0"/>
              <w:spacing w:line="271" w:lineRule="exact"/>
              <w:ind w:right="706"/>
              <w:jc w:val="center"/>
            </w:pPr>
            <w:r w:rsidRPr="00ED7FB2">
              <w:t>1</w:t>
            </w:r>
          </w:p>
        </w:tc>
        <w:tc>
          <w:tcPr>
            <w:tcW w:w="1285" w:type="dxa"/>
            <w:tcBorders>
              <w:top w:val="single" w:sz="4" w:space="0" w:color="000000"/>
              <w:left w:val="single" w:sz="4" w:space="0" w:color="000000"/>
              <w:bottom w:val="nil"/>
              <w:right w:val="single" w:sz="4" w:space="0" w:color="000000"/>
            </w:tcBorders>
          </w:tcPr>
          <w:p w14:paraId="150EE757" w14:textId="77777777" w:rsidR="00ED7FB2" w:rsidRPr="00ED7FB2" w:rsidRDefault="00ED7FB2" w:rsidP="00ED7FB2">
            <w:pPr>
              <w:widowControl w:val="0"/>
              <w:kinsoku w:val="0"/>
              <w:overflowPunct w:val="0"/>
              <w:autoSpaceDE w:val="0"/>
              <w:autoSpaceDN w:val="0"/>
              <w:adjustRightInd w:val="0"/>
              <w:spacing w:line="271" w:lineRule="exact"/>
              <w:ind w:right="706"/>
              <w:jc w:val="center"/>
            </w:pPr>
            <w:r w:rsidRPr="00ED7FB2">
              <w:t>2</w:t>
            </w:r>
          </w:p>
        </w:tc>
        <w:tc>
          <w:tcPr>
            <w:tcW w:w="30" w:type="dxa"/>
            <w:tcBorders>
              <w:top w:val="single" w:sz="4" w:space="0" w:color="000000"/>
              <w:left w:val="single" w:sz="4" w:space="0" w:color="000000"/>
              <w:bottom w:val="nil"/>
              <w:right w:val="single" w:sz="4" w:space="0" w:color="000000"/>
            </w:tcBorders>
          </w:tcPr>
          <w:p w14:paraId="77CDBEA2" w14:textId="77777777" w:rsidR="00ED7FB2" w:rsidRPr="00ED7FB2" w:rsidRDefault="00ED7FB2" w:rsidP="00ED7FB2">
            <w:pPr>
              <w:widowControl w:val="0"/>
              <w:kinsoku w:val="0"/>
              <w:overflowPunct w:val="0"/>
              <w:autoSpaceDE w:val="0"/>
              <w:autoSpaceDN w:val="0"/>
              <w:adjustRightInd w:val="0"/>
              <w:spacing w:line="271" w:lineRule="exact"/>
              <w:ind w:right="706"/>
              <w:jc w:val="center"/>
            </w:pPr>
          </w:p>
        </w:tc>
      </w:tr>
      <w:tr w:rsidR="00ED7FB2" w:rsidRPr="00ED7FB2" w14:paraId="337BF6F4" w14:textId="77777777" w:rsidTr="002248AF">
        <w:trPr>
          <w:trHeight w:hRule="exact" w:val="280"/>
        </w:trPr>
        <w:tc>
          <w:tcPr>
            <w:tcW w:w="2305" w:type="dxa"/>
            <w:vMerge/>
            <w:tcBorders>
              <w:top w:val="single" w:sz="4" w:space="0" w:color="000000"/>
              <w:left w:val="single" w:sz="4" w:space="0" w:color="000000"/>
              <w:bottom w:val="single" w:sz="4" w:space="0" w:color="000000"/>
              <w:right w:val="single" w:sz="4" w:space="0" w:color="000000"/>
            </w:tcBorders>
            <w:vAlign w:val="center"/>
            <w:hideMark/>
          </w:tcPr>
          <w:p w14:paraId="34DA8787" w14:textId="77777777" w:rsidR="00ED7FB2" w:rsidRPr="00ED7FB2" w:rsidRDefault="00ED7FB2" w:rsidP="00ED7FB2"/>
        </w:tc>
        <w:tc>
          <w:tcPr>
            <w:tcW w:w="2687" w:type="dxa"/>
            <w:tcBorders>
              <w:top w:val="single" w:sz="4" w:space="0" w:color="000000"/>
              <w:left w:val="single" w:sz="4" w:space="0" w:color="000000"/>
              <w:bottom w:val="single" w:sz="4" w:space="0" w:color="000000"/>
              <w:right w:val="single" w:sz="4" w:space="0" w:color="000000"/>
            </w:tcBorders>
            <w:hideMark/>
          </w:tcPr>
          <w:p w14:paraId="3E8E18EA" w14:textId="77777777" w:rsidR="00ED7FB2" w:rsidRPr="00ED7FB2" w:rsidRDefault="00ED7FB2" w:rsidP="00ED7FB2">
            <w:pPr>
              <w:widowControl w:val="0"/>
              <w:kinsoku w:val="0"/>
              <w:overflowPunct w:val="0"/>
              <w:autoSpaceDE w:val="0"/>
              <w:autoSpaceDN w:val="0"/>
              <w:adjustRightInd w:val="0"/>
              <w:spacing w:line="271" w:lineRule="exact"/>
            </w:pPr>
            <w:r w:rsidRPr="00ED7FB2">
              <w:rPr>
                <w:spacing w:val="-1"/>
              </w:rPr>
              <w:t>Информатика</w:t>
            </w:r>
          </w:p>
        </w:tc>
        <w:tc>
          <w:tcPr>
            <w:tcW w:w="1133" w:type="dxa"/>
            <w:tcBorders>
              <w:top w:val="single" w:sz="4" w:space="0" w:color="000000"/>
              <w:left w:val="single" w:sz="4" w:space="0" w:color="000000"/>
              <w:bottom w:val="single" w:sz="4" w:space="0" w:color="000000"/>
              <w:right w:val="single" w:sz="4" w:space="0" w:color="000000"/>
            </w:tcBorders>
            <w:hideMark/>
          </w:tcPr>
          <w:p w14:paraId="6C5E9ECC" w14:textId="77777777" w:rsidR="00ED7FB2" w:rsidRPr="00ED7FB2" w:rsidRDefault="00ED7FB2" w:rsidP="00ED7FB2">
            <w:pPr>
              <w:widowControl w:val="0"/>
              <w:kinsoku w:val="0"/>
              <w:overflowPunct w:val="0"/>
              <w:autoSpaceDE w:val="0"/>
              <w:autoSpaceDN w:val="0"/>
              <w:adjustRightInd w:val="0"/>
              <w:spacing w:line="271" w:lineRule="exact"/>
              <w:ind w:right="429"/>
            </w:pPr>
            <w:r w:rsidRPr="00ED7FB2">
              <w:t>Б</w:t>
            </w:r>
          </w:p>
        </w:tc>
        <w:tc>
          <w:tcPr>
            <w:tcW w:w="1125" w:type="dxa"/>
            <w:tcBorders>
              <w:top w:val="single" w:sz="4" w:space="0" w:color="000000"/>
              <w:left w:val="single" w:sz="4" w:space="0" w:color="000000"/>
              <w:bottom w:val="single" w:sz="4" w:space="0" w:color="000000"/>
              <w:right w:val="single" w:sz="4" w:space="0" w:color="000000"/>
            </w:tcBorders>
            <w:hideMark/>
          </w:tcPr>
          <w:p w14:paraId="04FEF77E" w14:textId="77777777" w:rsidR="00ED7FB2" w:rsidRPr="00ED7FB2" w:rsidRDefault="00ED7FB2" w:rsidP="00ED7FB2">
            <w:pPr>
              <w:widowControl w:val="0"/>
              <w:kinsoku w:val="0"/>
              <w:overflowPunct w:val="0"/>
              <w:autoSpaceDE w:val="0"/>
              <w:autoSpaceDN w:val="0"/>
              <w:adjustRightInd w:val="0"/>
              <w:spacing w:line="271" w:lineRule="exact"/>
              <w:ind w:right="706"/>
            </w:pPr>
            <w:r w:rsidRPr="00ED7FB2">
              <w:t>1</w:t>
            </w:r>
          </w:p>
        </w:tc>
        <w:tc>
          <w:tcPr>
            <w:tcW w:w="1275" w:type="dxa"/>
            <w:tcBorders>
              <w:top w:val="single" w:sz="4" w:space="0" w:color="000000"/>
              <w:left w:val="single" w:sz="4" w:space="0" w:color="000000"/>
              <w:bottom w:val="single" w:sz="4" w:space="0" w:color="000000"/>
              <w:right w:val="single" w:sz="4" w:space="0" w:color="000000"/>
            </w:tcBorders>
            <w:hideMark/>
          </w:tcPr>
          <w:p w14:paraId="44694828" w14:textId="77777777" w:rsidR="00ED7FB2" w:rsidRPr="00ED7FB2" w:rsidRDefault="00ED7FB2" w:rsidP="00ED7FB2">
            <w:pPr>
              <w:widowControl w:val="0"/>
              <w:kinsoku w:val="0"/>
              <w:overflowPunct w:val="0"/>
              <w:autoSpaceDE w:val="0"/>
              <w:autoSpaceDN w:val="0"/>
              <w:adjustRightInd w:val="0"/>
              <w:spacing w:line="271" w:lineRule="exact"/>
              <w:ind w:right="706"/>
              <w:jc w:val="center"/>
            </w:pPr>
            <w:r w:rsidRPr="00ED7FB2">
              <w:t>1</w:t>
            </w:r>
          </w:p>
        </w:tc>
        <w:tc>
          <w:tcPr>
            <w:tcW w:w="1285" w:type="dxa"/>
            <w:tcBorders>
              <w:top w:val="single" w:sz="4" w:space="0" w:color="000000"/>
              <w:left w:val="single" w:sz="4" w:space="0" w:color="000000"/>
              <w:bottom w:val="single" w:sz="4" w:space="0" w:color="000000"/>
              <w:right w:val="single" w:sz="4" w:space="0" w:color="000000"/>
            </w:tcBorders>
            <w:hideMark/>
          </w:tcPr>
          <w:p w14:paraId="160206E4" w14:textId="77777777" w:rsidR="00ED7FB2" w:rsidRPr="00ED7FB2" w:rsidRDefault="00ED7FB2" w:rsidP="00ED7FB2">
            <w:pPr>
              <w:widowControl w:val="0"/>
              <w:kinsoku w:val="0"/>
              <w:overflowPunct w:val="0"/>
              <w:autoSpaceDE w:val="0"/>
              <w:autoSpaceDN w:val="0"/>
              <w:adjustRightInd w:val="0"/>
              <w:spacing w:line="271" w:lineRule="exact"/>
              <w:ind w:right="706"/>
              <w:jc w:val="center"/>
            </w:pPr>
            <w:r w:rsidRPr="00ED7FB2">
              <w:t>2</w:t>
            </w:r>
          </w:p>
        </w:tc>
        <w:tc>
          <w:tcPr>
            <w:tcW w:w="30" w:type="dxa"/>
            <w:tcBorders>
              <w:top w:val="single" w:sz="4" w:space="0" w:color="000000"/>
              <w:left w:val="single" w:sz="4" w:space="0" w:color="000000"/>
              <w:bottom w:val="single" w:sz="4" w:space="0" w:color="000000"/>
              <w:right w:val="single" w:sz="4" w:space="0" w:color="000000"/>
            </w:tcBorders>
          </w:tcPr>
          <w:p w14:paraId="66CF22EE" w14:textId="77777777" w:rsidR="00ED7FB2" w:rsidRPr="00ED7FB2" w:rsidRDefault="00ED7FB2" w:rsidP="00ED7FB2">
            <w:pPr>
              <w:widowControl w:val="0"/>
              <w:kinsoku w:val="0"/>
              <w:overflowPunct w:val="0"/>
              <w:autoSpaceDE w:val="0"/>
              <w:autoSpaceDN w:val="0"/>
              <w:adjustRightInd w:val="0"/>
              <w:spacing w:line="271" w:lineRule="exact"/>
              <w:ind w:right="706"/>
              <w:jc w:val="center"/>
            </w:pPr>
          </w:p>
        </w:tc>
      </w:tr>
      <w:tr w:rsidR="00ED7FB2" w:rsidRPr="00ED7FB2" w14:paraId="3DAADE56" w14:textId="77777777" w:rsidTr="002248AF">
        <w:trPr>
          <w:trHeight w:val="294"/>
        </w:trPr>
        <w:tc>
          <w:tcPr>
            <w:tcW w:w="2305" w:type="dxa"/>
            <w:vMerge w:val="restart"/>
            <w:tcBorders>
              <w:top w:val="single" w:sz="4" w:space="0" w:color="000000"/>
              <w:left w:val="single" w:sz="4" w:space="0" w:color="000000"/>
              <w:right w:val="single" w:sz="4" w:space="0" w:color="000000"/>
            </w:tcBorders>
          </w:tcPr>
          <w:p w14:paraId="35BDB719" w14:textId="77777777" w:rsidR="00ED7FB2" w:rsidRPr="00ED7FB2" w:rsidRDefault="00ED7FB2" w:rsidP="00ED7FB2">
            <w:pPr>
              <w:widowControl w:val="0"/>
              <w:kinsoku w:val="0"/>
              <w:overflowPunct w:val="0"/>
              <w:autoSpaceDE w:val="0"/>
              <w:autoSpaceDN w:val="0"/>
              <w:adjustRightInd w:val="0"/>
              <w:spacing w:line="271" w:lineRule="exact"/>
              <w:jc w:val="both"/>
            </w:pPr>
            <w:r w:rsidRPr="00ED7FB2">
              <w:t>Естественно-научные предметы</w:t>
            </w:r>
          </w:p>
        </w:tc>
        <w:tc>
          <w:tcPr>
            <w:tcW w:w="2687" w:type="dxa"/>
            <w:tcBorders>
              <w:top w:val="single" w:sz="4" w:space="0" w:color="000000"/>
              <w:left w:val="single" w:sz="4" w:space="0" w:color="000000"/>
              <w:bottom w:val="nil"/>
              <w:right w:val="single" w:sz="4" w:space="0" w:color="000000"/>
            </w:tcBorders>
          </w:tcPr>
          <w:p w14:paraId="4A26065C" w14:textId="77777777" w:rsidR="00ED7FB2" w:rsidRPr="00ED7FB2" w:rsidRDefault="00ED7FB2" w:rsidP="00ED7FB2">
            <w:pPr>
              <w:widowControl w:val="0"/>
              <w:tabs>
                <w:tab w:val="right" w:pos="2677"/>
              </w:tabs>
              <w:kinsoku w:val="0"/>
              <w:overflowPunct w:val="0"/>
              <w:autoSpaceDE w:val="0"/>
              <w:autoSpaceDN w:val="0"/>
              <w:adjustRightInd w:val="0"/>
              <w:spacing w:line="271" w:lineRule="exact"/>
            </w:pPr>
            <w:r w:rsidRPr="00ED7FB2">
              <w:t>Физика</w:t>
            </w:r>
          </w:p>
        </w:tc>
        <w:tc>
          <w:tcPr>
            <w:tcW w:w="1133" w:type="dxa"/>
            <w:tcBorders>
              <w:top w:val="single" w:sz="4" w:space="0" w:color="000000"/>
              <w:left w:val="single" w:sz="4" w:space="0" w:color="000000"/>
              <w:bottom w:val="nil"/>
              <w:right w:val="single" w:sz="4" w:space="0" w:color="000000"/>
            </w:tcBorders>
          </w:tcPr>
          <w:p w14:paraId="2FCECDD1" w14:textId="77777777" w:rsidR="00ED7FB2" w:rsidRPr="00ED7FB2" w:rsidRDefault="00ED7FB2" w:rsidP="00ED7FB2">
            <w:pPr>
              <w:widowControl w:val="0"/>
              <w:kinsoku w:val="0"/>
              <w:overflowPunct w:val="0"/>
              <w:autoSpaceDE w:val="0"/>
              <w:autoSpaceDN w:val="0"/>
              <w:adjustRightInd w:val="0"/>
              <w:spacing w:line="271" w:lineRule="exact"/>
              <w:ind w:right="429"/>
            </w:pPr>
            <w:r w:rsidRPr="00ED7FB2">
              <w:t>Б</w:t>
            </w:r>
          </w:p>
        </w:tc>
        <w:tc>
          <w:tcPr>
            <w:tcW w:w="1125" w:type="dxa"/>
            <w:tcBorders>
              <w:top w:val="single" w:sz="4" w:space="0" w:color="000000"/>
              <w:left w:val="single" w:sz="4" w:space="0" w:color="000000"/>
              <w:bottom w:val="nil"/>
              <w:right w:val="single" w:sz="4" w:space="0" w:color="000000"/>
            </w:tcBorders>
          </w:tcPr>
          <w:p w14:paraId="2BBA8EF6" w14:textId="77777777" w:rsidR="00ED7FB2" w:rsidRPr="00ED7FB2" w:rsidRDefault="00ED7FB2" w:rsidP="00ED7FB2">
            <w:pPr>
              <w:widowControl w:val="0"/>
              <w:kinsoku w:val="0"/>
              <w:overflowPunct w:val="0"/>
              <w:autoSpaceDE w:val="0"/>
              <w:autoSpaceDN w:val="0"/>
              <w:adjustRightInd w:val="0"/>
              <w:spacing w:line="271" w:lineRule="exact"/>
              <w:ind w:right="706"/>
            </w:pPr>
            <w:r w:rsidRPr="00ED7FB2">
              <w:t>2</w:t>
            </w:r>
          </w:p>
        </w:tc>
        <w:tc>
          <w:tcPr>
            <w:tcW w:w="1275" w:type="dxa"/>
            <w:tcBorders>
              <w:top w:val="single" w:sz="4" w:space="0" w:color="000000"/>
              <w:left w:val="single" w:sz="4" w:space="0" w:color="000000"/>
              <w:bottom w:val="nil"/>
              <w:right w:val="single" w:sz="4" w:space="0" w:color="000000"/>
            </w:tcBorders>
          </w:tcPr>
          <w:p w14:paraId="2F0B4A83" w14:textId="77777777" w:rsidR="00ED7FB2" w:rsidRPr="00ED7FB2" w:rsidRDefault="00ED7FB2" w:rsidP="00ED7FB2">
            <w:pPr>
              <w:widowControl w:val="0"/>
              <w:kinsoku w:val="0"/>
              <w:overflowPunct w:val="0"/>
              <w:autoSpaceDE w:val="0"/>
              <w:autoSpaceDN w:val="0"/>
              <w:adjustRightInd w:val="0"/>
              <w:spacing w:line="271" w:lineRule="exact"/>
              <w:ind w:right="706"/>
              <w:jc w:val="center"/>
            </w:pPr>
            <w:r w:rsidRPr="00ED7FB2">
              <w:t>2</w:t>
            </w:r>
          </w:p>
        </w:tc>
        <w:tc>
          <w:tcPr>
            <w:tcW w:w="1285" w:type="dxa"/>
            <w:tcBorders>
              <w:top w:val="single" w:sz="4" w:space="0" w:color="000000"/>
              <w:left w:val="single" w:sz="4" w:space="0" w:color="000000"/>
              <w:bottom w:val="nil"/>
              <w:right w:val="single" w:sz="4" w:space="0" w:color="000000"/>
            </w:tcBorders>
          </w:tcPr>
          <w:p w14:paraId="5F364094" w14:textId="77777777" w:rsidR="00ED7FB2" w:rsidRPr="00ED7FB2" w:rsidRDefault="00ED7FB2" w:rsidP="00ED7FB2">
            <w:pPr>
              <w:widowControl w:val="0"/>
              <w:kinsoku w:val="0"/>
              <w:overflowPunct w:val="0"/>
              <w:autoSpaceDE w:val="0"/>
              <w:autoSpaceDN w:val="0"/>
              <w:adjustRightInd w:val="0"/>
              <w:spacing w:line="271" w:lineRule="exact"/>
              <w:ind w:right="706"/>
              <w:jc w:val="center"/>
            </w:pPr>
            <w:r w:rsidRPr="00ED7FB2">
              <w:t>4</w:t>
            </w:r>
          </w:p>
        </w:tc>
        <w:tc>
          <w:tcPr>
            <w:tcW w:w="30" w:type="dxa"/>
            <w:tcBorders>
              <w:top w:val="single" w:sz="4" w:space="0" w:color="000000"/>
              <w:left w:val="single" w:sz="4" w:space="0" w:color="000000"/>
              <w:bottom w:val="nil"/>
              <w:right w:val="single" w:sz="4" w:space="0" w:color="000000"/>
            </w:tcBorders>
          </w:tcPr>
          <w:p w14:paraId="3F58686C" w14:textId="77777777" w:rsidR="00ED7FB2" w:rsidRPr="00ED7FB2" w:rsidRDefault="00ED7FB2" w:rsidP="00ED7FB2">
            <w:pPr>
              <w:widowControl w:val="0"/>
              <w:kinsoku w:val="0"/>
              <w:overflowPunct w:val="0"/>
              <w:autoSpaceDE w:val="0"/>
              <w:autoSpaceDN w:val="0"/>
              <w:adjustRightInd w:val="0"/>
              <w:spacing w:line="271" w:lineRule="exact"/>
              <w:ind w:right="706"/>
              <w:jc w:val="center"/>
            </w:pPr>
          </w:p>
        </w:tc>
      </w:tr>
      <w:tr w:rsidR="00ED7FB2" w:rsidRPr="00ED7FB2" w14:paraId="35A35329" w14:textId="77777777" w:rsidTr="002248AF">
        <w:trPr>
          <w:trHeight w:val="294"/>
        </w:trPr>
        <w:tc>
          <w:tcPr>
            <w:tcW w:w="2305" w:type="dxa"/>
            <w:vMerge/>
            <w:tcBorders>
              <w:left w:val="single" w:sz="4" w:space="0" w:color="000000"/>
              <w:right w:val="single" w:sz="4" w:space="0" w:color="000000"/>
            </w:tcBorders>
            <w:hideMark/>
          </w:tcPr>
          <w:p w14:paraId="5F2060AF" w14:textId="77777777" w:rsidR="00ED7FB2" w:rsidRPr="00ED7FB2" w:rsidRDefault="00ED7FB2" w:rsidP="00ED7FB2">
            <w:pPr>
              <w:widowControl w:val="0"/>
              <w:kinsoku w:val="0"/>
              <w:overflowPunct w:val="0"/>
              <w:autoSpaceDE w:val="0"/>
              <w:autoSpaceDN w:val="0"/>
              <w:adjustRightInd w:val="0"/>
              <w:spacing w:line="271" w:lineRule="exact"/>
              <w:jc w:val="both"/>
            </w:pPr>
          </w:p>
        </w:tc>
        <w:tc>
          <w:tcPr>
            <w:tcW w:w="2687" w:type="dxa"/>
            <w:tcBorders>
              <w:top w:val="single" w:sz="4" w:space="0" w:color="000000"/>
              <w:left w:val="single" w:sz="4" w:space="0" w:color="000000"/>
              <w:bottom w:val="nil"/>
              <w:right w:val="single" w:sz="4" w:space="0" w:color="000000"/>
            </w:tcBorders>
            <w:hideMark/>
          </w:tcPr>
          <w:p w14:paraId="7829F270" w14:textId="77777777" w:rsidR="00ED7FB2" w:rsidRPr="00ED7FB2" w:rsidRDefault="00ED7FB2" w:rsidP="00ED7FB2">
            <w:pPr>
              <w:widowControl w:val="0"/>
              <w:tabs>
                <w:tab w:val="right" w:pos="2677"/>
              </w:tabs>
              <w:kinsoku w:val="0"/>
              <w:overflowPunct w:val="0"/>
              <w:autoSpaceDE w:val="0"/>
              <w:autoSpaceDN w:val="0"/>
              <w:adjustRightInd w:val="0"/>
              <w:spacing w:line="271" w:lineRule="exact"/>
            </w:pPr>
            <w:r w:rsidRPr="00ED7FB2">
              <w:t>Химия</w:t>
            </w:r>
            <w:r w:rsidRPr="00ED7FB2">
              <w:tab/>
            </w:r>
          </w:p>
        </w:tc>
        <w:tc>
          <w:tcPr>
            <w:tcW w:w="1133" w:type="dxa"/>
            <w:tcBorders>
              <w:top w:val="single" w:sz="4" w:space="0" w:color="000000"/>
              <w:left w:val="single" w:sz="4" w:space="0" w:color="000000"/>
              <w:bottom w:val="nil"/>
              <w:right w:val="single" w:sz="4" w:space="0" w:color="000000"/>
            </w:tcBorders>
            <w:hideMark/>
          </w:tcPr>
          <w:p w14:paraId="7C469CDC" w14:textId="77777777" w:rsidR="00ED7FB2" w:rsidRPr="00ED7FB2" w:rsidRDefault="00ED7FB2" w:rsidP="00ED7FB2">
            <w:pPr>
              <w:widowControl w:val="0"/>
              <w:kinsoku w:val="0"/>
              <w:overflowPunct w:val="0"/>
              <w:autoSpaceDE w:val="0"/>
              <w:autoSpaceDN w:val="0"/>
              <w:adjustRightInd w:val="0"/>
              <w:spacing w:line="271" w:lineRule="exact"/>
              <w:ind w:right="429"/>
            </w:pPr>
            <w:r w:rsidRPr="00ED7FB2">
              <w:t>Б</w:t>
            </w:r>
          </w:p>
        </w:tc>
        <w:tc>
          <w:tcPr>
            <w:tcW w:w="1125" w:type="dxa"/>
            <w:tcBorders>
              <w:top w:val="single" w:sz="4" w:space="0" w:color="000000"/>
              <w:left w:val="single" w:sz="4" w:space="0" w:color="000000"/>
              <w:bottom w:val="nil"/>
              <w:right w:val="single" w:sz="4" w:space="0" w:color="000000"/>
            </w:tcBorders>
            <w:hideMark/>
          </w:tcPr>
          <w:p w14:paraId="3BFC8C99" w14:textId="77777777" w:rsidR="00ED7FB2" w:rsidRPr="00ED7FB2" w:rsidRDefault="00ED7FB2" w:rsidP="00ED7FB2">
            <w:pPr>
              <w:widowControl w:val="0"/>
              <w:kinsoku w:val="0"/>
              <w:overflowPunct w:val="0"/>
              <w:autoSpaceDE w:val="0"/>
              <w:autoSpaceDN w:val="0"/>
              <w:adjustRightInd w:val="0"/>
              <w:spacing w:line="271" w:lineRule="exact"/>
              <w:ind w:right="706"/>
            </w:pPr>
            <w:r w:rsidRPr="00ED7FB2">
              <w:t>1</w:t>
            </w:r>
          </w:p>
        </w:tc>
        <w:tc>
          <w:tcPr>
            <w:tcW w:w="1275" w:type="dxa"/>
            <w:tcBorders>
              <w:top w:val="single" w:sz="4" w:space="0" w:color="000000"/>
              <w:left w:val="single" w:sz="4" w:space="0" w:color="000000"/>
              <w:bottom w:val="nil"/>
              <w:right w:val="single" w:sz="4" w:space="0" w:color="000000"/>
            </w:tcBorders>
            <w:hideMark/>
          </w:tcPr>
          <w:p w14:paraId="62AA99FA" w14:textId="77777777" w:rsidR="00ED7FB2" w:rsidRPr="00ED7FB2" w:rsidRDefault="00ED7FB2" w:rsidP="00ED7FB2">
            <w:pPr>
              <w:widowControl w:val="0"/>
              <w:kinsoku w:val="0"/>
              <w:overflowPunct w:val="0"/>
              <w:autoSpaceDE w:val="0"/>
              <w:autoSpaceDN w:val="0"/>
              <w:adjustRightInd w:val="0"/>
              <w:spacing w:line="271" w:lineRule="exact"/>
              <w:ind w:right="706"/>
              <w:jc w:val="center"/>
            </w:pPr>
            <w:r w:rsidRPr="00ED7FB2">
              <w:t>1</w:t>
            </w:r>
          </w:p>
        </w:tc>
        <w:tc>
          <w:tcPr>
            <w:tcW w:w="1285" w:type="dxa"/>
            <w:tcBorders>
              <w:top w:val="single" w:sz="4" w:space="0" w:color="000000"/>
              <w:left w:val="single" w:sz="4" w:space="0" w:color="000000"/>
              <w:bottom w:val="nil"/>
              <w:right w:val="single" w:sz="4" w:space="0" w:color="000000"/>
            </w:tcBorders>
            <w:hideMark/>
          </w:tcPr>
          <w:p w14:paraId="45E20834" w14:textId="77777777" w:rsidR="00ED7FB2" w:rsidRPr="00ED7FB2" w:rsidRDefault="00ED7FB2" w:rsidP="00ED7FB2">
            <w:pPr>
              <w:widowControl w:val="0"/>
              <w:kinsoku w:val="0"/>
              <w:overflowPunct w:val="0"/>
              <w:autoSpaceDE w:val="0"/>
              <w:autoSpaceDN w:val="0"/>
              <w:adjustRightInd w:val="0"/>
              <w:spacing w:line="271" w:lineRule="exact"/>
              <w:ind w:right="706"/>
              <w:jc w:val="center"/>
            </w:pPr>
            <w:r w:rsidRPr="00ED7FB2">
              <w:t>2</w:t>
            </w:r>
          </w:p>
        </w:tc>
        <w:tc>
          <w:tcPr>
            <w:tcW w:w="30" w:type="dxa"/>
            <w:tcBorders>
              <w:top w:val="single" w:sz="4" w:space="0" w:color="000000"/>
              <w:left w:val="single" w:sz="4" w:space="0" w:color="000000"/>
              <w:bottom w:val="nil"/>
              <w:right w:val="single" w:sz="4" w:space="0" w:color="000000"/>
            </w:tcBorders>
          </w:tcPr>
          <w:p w14:paraId="0B617A73" w14:textId="77777777" w:rsidR="00ED7FB2" w:rsidRPr="00ED7FB2" w:rsidRDefault="00ED7FB2" w:rsidP="00ED7FB2">
            <w:pPr>
              <w:widowControl w:val="0"/>
              <w:kinsoku w:val="0"/>
              <w:overflowPunct w:val="0"/>
              <w:autoSpaceDE w:val="0"/>
              <w:autoSpaceDN w:val="0"/>
              <w:adjustRightInd w:val="0"/>
              <w:spacing w:line="271" w:lineRule="exact"/>
              <w:ind w:right="706"/>
              <w:jc w:val="center"/>
            </w:pPr>
          </w:p>
        </w:tc>
      </w:tr>
      <w:tr w:rsidR="00ED7FB2" w:rsidRPr="00ED7FB2" w14:paraId="36192FFC" w14:textId="77777777" w:rsidTr="002248AF">
        <w:trPr>
          <w:trHeight w:hRule="exact" w:val="280"/>
        </w:trPr>
        <w:tc>
          <w:tcPr>
            <w:tcW w:w="2305" w:type="dxa"/>
            <w:vMerge/>
            <w:tcBorders>
              <w:left w:val="single" w:sz="4" w:space="0" w:color="000000"/>
              <w:bottom w:val="single" w:sz="4" w:space="0" w:color="000000"/>
              <w:right w:val="single" w:sz="4" w:space="0" w:color="000000"/>
            </w:tcBorders>
            <w:vAlign w:val="center"/>
            <w:hideMark/>
          </w:tcPr>
          <w:p w14:paraId="55BA2D60" w14:textId="77777777" w:rsidR="00ED7FB2" w:rsidRPr="00ED7FB2" w:rsidRDefault="00ED7FB2" w:rsidP="00ED7FB2"/>
        </w:tc>
        <w:tc>
          <w:tcPr>
            <w:tcW w:w="2687" w:type="dxa"/>
            <w:tcBorders>
              <w:top w:val="single" w:sz="4" w:space="0" w:color="000000"/>
              <w:left w:val="single" w:sz="4" w:space="0" w:color="000000"/>
              <w:bottom w:val="single" w:sz="4" w:space="0" w:color="000000"/>
              <w:right w:val="single" w:sz="4" w:space="0" w:color="000000"/>
            </w:tcBorders>
            <w:hideMark/>
          </w:tcPr>
          <w:p w14:paraId="626BA1C7" w14:textId="77777777" w:rsidR="00ED7FB2" w:rsidRPr="00ED7FB2" w:rsidRDefault="00ED7FB2" w:rsidP="00ED7FB2">
            <w:pPr>
              <w:widowControl w:val="0"/>
              <w:kinsoku w:val="0"/>
              <w:overflowPunct w:val="0"/>
              <w:autoSpaceDE w:val="0"/>
              <w:autoSpaceDN w:val="0"/>
              <w:adjustRightInd w:val="0"/>
              <w:spacing w:line="271" w:lineRule="exact"/>
              <w:rPr>
                <w:spacing w:val="-1"/>
              </w:rPr>
            </w:pPr>
            <w:r w:rsidRPr="00ED7FB2">
              <w:rPr>
                <w:spacing w:val="-1"/>
              </w:rPr>
              <w:t>Биология</w:t>
            </w:r>
          </w:p>
        </w:tc>
        <w:tc>
          <w:tcPr>
            <w:tcW w:w="1133" w:type="dxa"/>
            <w:tcBorders>
              <w:top w:val="single" w:sz="4" w:space="0" w:color="000000"/>
              <w:left w:val="single" w:sz="4" w:space="0" w:color="000000"/>
              <w:bottom w:val="single" w:sz="4" w:space="0" w:color="000000"/>
              <w:right w:val="single" w:sz="4" w:space="0" w:color="000000"/>
            </w:tcBorders>
            <w:hideMark/>
          </w:tcPr>
          <w:p w14:paraId="562A2A54" w14:textId="77777777" w:rsidR="00ED7FB2" w:rsidRPr="00ED7FB2" w:rsidRDefault="00ED7FB2" w:rsidP="00ED7FB2">
            <w:pPr>
              <w:widowControl w:val="0"/>
              <w:kinsoku w:val="0"/>
              <w:overflowPunct w:val="0"/>
              <w:autoSpaceDE w:val="0"/>
              <w:autoSpaceDN w:val="0"/>
              <w:adjustRightInd w:val="0"/>
              <w:spacing w:line="271" w:lineRule="exact"/>
              <w:ind w:right="429"/>
            </w:pPr>
            <w:r w:rsidRPr="00ED7FB2">
              <w:t>У</w:t>
            </w:r>
          </w:p>
        </w:tc>
        <w:tc>
          <w:tcPr>
            <w:tcW w:w="1125" w:type="dxa"/>
            <w:tcBorders>
              <w:top w:val="single" w:sz="4" w:space="0" w:color="000000"/>
              <w:left w:val="single" w:sz="4" w:space="0" w:color="000000"/>
              <w:bottom w:val="single" w:sz="4" w:space="0" w:color="000000"/>
              <w:right w:val="single" w:sz="4" w:space="0" w:color="000000"/>
            </w:tcBorders>
            <w:hideMark/>
          </w:tcPr>
          <w:p w14:paraId="2AA6CCF5" w14:textId="77777777" w:rsidR="00ED7FB2" w:rsidRPr="00ED7FB2" w:rsidRDefault="00ED7FB2" w:rsidP="00ED7FB2">
            <w:pPr>
              <w:widowControl w:val="0"/>
              <w:kinsoku w:val="0"/>
              <w:overflowPunct w:val="0"/>
              <w:autoSpaceDE w:val="0"/>
              <w:autoSpaceDN w:val="0"/>
              <w:adjustRightInd w:val="0"/>
              <w:spacing w:line="271" w:lineRule="exact"/>
              <w:ind w:right="706"/>
            </w:pPr>
            <w:r w:rsidRPr="00ED7FB2">
              <w:t>3</w:t>
            </w:r>
          </w:p>
        </w:tc>
        <w:tc>
          <w:tcPr>
            <w:tcW w:w="1275" w:type="dxa"/>
            <w:tcBorders>
              <w:top w:val="single" w:sz="4" w:space="0" w:color="000000"/>
              <w:left w:val="single" w:sz="4" w:space="0" w:color="000000"/>
              <w:bottom w:val="single" w:sz="4" w:space="0" w:color="000000"/>
              <w:right w:val="single" w:sz="4" w:space="0" w:color="000000"/>
            </w:tcBorders>
          </w:tcPr>
          <w:p w14:paraId="5C1190D2" w14:textId="77777777" w:rsidR="00ED7FB2" w:rsidRPr="00ED7FB2" w:rsidRDefault="00ED7FB2" w:rsidP="00ED7FB2">
            <w:pPr>
              <w:widowControl w:val="0"/>
              <w:kinsoku w:val="0"/>
              <w:overflowPunct w:val="0"/>
              <w:autoSpaceDE w:val="0"/>
              <w:autoSpaceDN w:val="0"/>
              <w:adjustRightInd w:val="0"/>
              <w:spacing w:line="271" w:lineRule="exact"/>
              <w:ind w:right="706"/>
              <w:jc w:val="center"/>
            </w:pPr>
            <w:r w:rsidRPr="00ED7FB2">
              <w:t>3</w:t>
            </w:r>
          </w:p>
        </w:tc>
        <w:tc>
          <w:tcPr>
            <w:tcW w:w="1285" w:type="dxa"/>
            <w:tcBorders>
              <w:top w:val="single" w:sz="4" w:space="0" w:color="000000"/>
              <w:left w:val="single" w:sz="4" w:space="0" w:color="000000"/>
              <w:bottom w:val="single" w:sz="4" w:space="0" w:color="000000"/>
              <w:right w:val="single" w:sz="4" w:space="0" w:color="000000"/>
            </w:tcBorders>
            <w:hideMark/>
          </w:tcPr>
          <w:p w14:paraId="28ED9C83" w14:textId="77777777" w:rsidR="00ED7FB2" w:rsidRPr="00ED7FB2" w:rsidRDefault="00ED7FB2" w:rsidP="00ED7FB2">
            <w:pPr>
              <w:widowControl w:val="0"/>
              <w:kinsoku w:val="0"/>
              <w:overflowPunct w:val="0"/>
              <w:autoSpaceDE w:val="0"/>
              <w:autoSpaceDN w:val="0"/>
              <w:adjustRightInd w:val="0"/>
              <w:spacing w:line="271" w:lineRule="exact"/>
              <w:ind w:right="706"/>
              <w:jc w:val="center"/>
            </w:pPr>
            <w:r w:rsidRPr="00ED7FB2">
              <w:t>6</w:t>
            </w:r>
          </w:p>
        </w:tc>
        <w:tc>
          <w:tcPr>
            <w:tcW w:w="30" w:type="dxa"/>
            <w:tcBorders>
              <w:top w:val="single" w:sz="4" w:space="0" w:color="000000"/>
              <w:left w:val="single" w:sz="4" w:space="0" w:color="000000"/>
              <w:bottom w:val="single" w:sz="4" w:space="0" w:color="000000"/>
              <w:right w:val="single" w:sz="4" w:space="0" w:color="000000"/>
            </w:tcBorders>
          </w:tcPr>
          <w:p w14:paraId="3E9A075C" w14:textId="77777777" w:rsidR="00ED7FB2" w:rsidRPr="00ED7FB2" w:rsidRDefault="00ED7FB2" w:rsidP="00ED7FB2">
            <w:pPr>
              <w:widowControl w:val="0"/>
              <w:kinsoku w:val="0"/>
              <w:overflowPunct w:val="0"/>
              <w:autoSpaceDE w:val="0"/>
              <w:autoSpaceDN w:val="0"/>
              <w:adjustRightInd w:val="0"/>
              <w:spacing w:line="271" w:lineRule="exact"/>
              <w:ind w:right="706"/>
              <w:jc w:val="center"/>
            </w:pPr>
          </w:p>
        </w:tc>
      </w:tr>
      <w:tr w:rsidR="00ED7FB2" w:rsidRPr="00ED7FB2" w14:paraId="158D09EA" w14:textId="77777777" w:rsidTr="002248AF">
        <w:trPr>
          <w:trHeight w:hRule="exact" w:val="280"/>
        </w:trPr>
        <w:tc>
          <w:tcPr>
            <w:tcW w:w="2305" w:type="dxa"/>
            <w:vMerge w:val="restart"/>
            <w:tcBorders>
              <w:top w:val="single" w:sz="4" w:space="0" w:color="000000"/>
              <w:left w:val="single" w:sz="4" w:space="0" w:color="000000"/>
              <w:right w:val="single" w:sz="4" w:space="0" w:color="000000"/>
            </w:tcBorders>
            <w:hideMark/>
          </w:tcPr>
          <w:p w14:paraId="7F52AF09" w14:textId="77777777" w:rsidR="00ED7FB2" w:rsidRPr="00ED7FB2" w:rsidRDefault="00ED7FB2" w:rsidP="00ED7FB2">
            <w:pPr>
              <w:widowControl w:val="0"/>
              <w:kinsoku w:val="0"/>
              <w:overflowPunct w:val="0"/>
              <w:autoSpaceDE w:val="0"/>
              <w:autoSpaceDN w:val="0"/>
              <w:adjustRightInd w:val="0"/>
              <w:spacing w:line="271" w:lineRule="exact"/>
              <w:jc w:val="both"/>
            </w:pPr>
            <w:r w:rsidRPr="00ED7FB2">
              <w:rPr>
                <w:spacing w:val="-1"/>
              </w:rPr>
              <w:t>Общественно-научные предметы</w:t>
            </w:r>
          </w:p>
        </w:tc>
        <w:tc>
          <w:tcPr>
            <w:tcW w:w="2687" w:type="dxa"/>
            <w:tcBorders>
              <w:top w:val="single" w:sz="4" w:space="0" w:color="000000"/>
              <w:left w:val="single" w:sz="4" w:space="0" w:color="000000"/>
              <w:bottom w:val="single" w:sz="4" w:space="0" w:color="000000"/>
              <w:right w:val="single" w:sz="4" w:space="0" w:color="000000"/>
            </w:tcBorders>
            <w:hideMark/>
          </w:tcPr>
          <w:p w14:paraId="2211D9F7" w14:textId="77777777" w:rsidR="00ED7FB2" w:rsidRPr="00ED7FB2" w:rsidRDefault="00ED7FB2" w:rsidP="00ED7FB2">
            <w:pPr>
              <w:widowControl w:val="0"/>
              <w:kinsoku w:val="0"/>
              <w:overflowPunct w:val="0"/>
              <w:autoSpaceDE w:val="0"/>
              <w:autoSpaceDN w:val="0"/>
              <w:adjustRightInd w:val="0"/>
              <w:spacing w:line="271" w:lineRule="exact"/>
            </w:pPr>
            <w:r w:rsidRPr="00ED7FB2">
              <w:t>История</w:t>
            </w:r>
          </w:p>
        </w:tc>
        <w:tc>
          <w:tcPr>
            <w:tcW w:w="1133" w:type="dxa"/>
            <w:tcBorders>
              <w:top w:val="single" w:sz="4" w:space="0" w:color="000000"/>
              <w:left w:val="single" w:sz="4" w:space="0" w:color="000000"/>
              <w:bottom w:val="single" w:sz="4" w:space="0" w:color="000000"/>
              <w:right w:val="single" w:sz="4" w:space="0" w:color="000000"/>
            </w:tcBorders>
            <w:hideMark/>
          </w:tcPr>
          <w:p w14:paraId="21E3AF93" w14:textId="77777777" w:rsidR="00ED7FB2" w:rsidRPr="00ED7FB2" w:rsidRDefault="00ED7FB2" w:rsidP="00ED7FB2">
            <w:pPr>
              <w:widowControl w:val="0"/>
              <w:kinsoku w:val="0"/>
              <w:overflowPunct w:val="0"/>
              <w:autoSpaceDE w:val="0"/>
              <w:autoSpaceDN w:val="0"/>
              <w:adjustRightInd w:val="0"/>
              <w:spacing w:line="271" w:lineRule="exact"/>
              <w:ind w:right="429"/>
            </w:pPr>
            <w:r w:rsidRPr="00ED7FB2">
              <w:t>Б</w:t>
            </w:r>
          </w:p>
        </w:tc>
        <w:tc>
          <w:tcPr>
            <w:tcW w:w="1125" w:type="dxa"/>
            <w:tcBorders>
              <w:top w:val="single" w:sz="4" w:space="0" w:color="000000"/>
              <w:left w:val="single" w:sz="4" w:space="0" w:color="000000"/>
              <w:bottom w:val="single" w:sz="4" w:space="0" w:color="000000"/>
              <w:right w:val="single" w:sz="4" w:space="0" w:color="000000"/>
            </w:tcBorders>
            <w:hideMark/>
          </w:tcPr>
          <w:p w14:paraId="36D361E3" w14:textId="77777777" w:rsidR="00ED7FB2" w:rsidRPr="00ED7FB2" w:rsidRDefault="00ED7FB2" w:rsidP="00ED7FB2">
            <w:pPr>
              <w:widowControl w:val="0"/>
              <w:kinsoku w:val="0"/>
              <w:overflowPunct w:val="0"/>
              <w:autoSpaceDE w:val="0"/>
              <w:autoSpaceDN w:val="0"/>
              <w:adjustRightInd w:val="0"/>
              <w:spacing w:line="271" w:lineRule="exact"/>
              <w:ind w:right="706"/>
            </w:pPr>
            <w:r w:rsidRPr="00ED7FB2">
              <w:t>2</w:t>
            </w:r>
          </w:p>
        </w:tc>
        <w:tc>
          <w:tcPr>
            <w:tcW w:w="1275" w:type="dxa"/>
            <w:tcBorders>
              <w:top w:val="single" w:sz="4" w:space="0" w:color="000000"/>
              <w:left w:val="single" w:sz="4" w:space="0" w:color="000000"/>
              <w:bottom w:val="single" w:sz="4" w:space="0" w:color="000000"/>
              <w:right w:val="single" w:sz="4" w:space="0" w:color="000000"/>
            </w:tcBorders>
            <w:hideMark/>
          </w:tcPr>
          <w:p w14:paraId="665EFFE1" w14:textId="77777777" w:rsidR="00ED7FB2" w:rsidRPr="00ED7FB2" w:rsidRDefault="00ED7FB2" w:rsidP="00ED7FB2">
            <w:pPr>
              <w:widowControl w:val="0"/>
              <w:kinsoku w:val="0"/>
              <w:overflowPunct w:val="0"/>
              <w:autoSpaceDE w:val="0"/>
              <w:autoSpaceDN w:val="0"/>
              <w:adjustRightInd w:val="0"/>
              <w:spacing w:line="271" w:lineRule="exact"/>
              <w:ind w:right="706"/>
              <w:jc w:val="center"/>
            </w:pPr>
            <w:r w:rsidRPr="00ED7FB2">
              <w:t>2</w:t>
            </w:r>
          </w:p>
        </w:tc>
        <w:tc>
          <w:tcPr>
            <w:tcW w:w="1285" w:type="dxa"/>
            <w:tcBorders>
              <w:top w:val="single" w:sz="4" w:space="0" w:color="000000"/>
              <w:left w:val="single" w:sz="4" w:space="0" w:color="000000"/>
              <w:bottom w:val="single" w:sz="4" w:space="0" w:color="000000"/>
              <w:right w:val="single" w:sz="4" w:space="0" w:color="000000"/>
            </w:tcBorders>
            <w:hideMark/>
          </w:tcPr>
          <w:p w14:paraId="658B4057" w14:textId="77777777" w:rsidR="00ED7FB2" w:rsidRPr="00ED7FB2" w:rsidRDefault="00ED7FB2" w:rsidP="00ED7FB2">
            <w:pPr>
              <w:widowControl w:val="0"/>
              <w:kinsoku w:val="0"/>
              <w:overflowPunct w:val="0"/>
              <w:autoSpaceDE w:val="0"/>
              <w:autoSpaceDN w:val="0"/>
              <w:adjustRightInd w:val="0"/>
              <w:spacing w:line="271" w:lineRule="exact"/>
              <w:ind w:right="706"/>
              <w:jc w:val="center"/>
            </w:pPr>
            <w:r w:rsidRPr="00ED7FB2">
              <w:t>4</w:t>
            </w:r>
          </w:p>
        </w:tc>
        <w:tc>
          <w:tcPr>
            <w:tcW w:w="30" w:type="dxa"/>
            <w:tcBorders>
              <w:top w:val="single" w:sz="4" w:space="0" w:color="000000"/>
              <w:left w:val="single" w:sz="4" w:space="0" w:color="000000"/>
              <w:bottom w:val="single" w:sz="4" w:space="0" w:color="000000"/>
              <w:right w:val="single" w:sz="4" w:space="0" w:color="000000"/>
            </w:tcBorders>
          </w:tcPr>
          <w:p w14:paraId="2A302F23" w14:textId="77777777" w:rsidR="00ED7FB2" w:rsidRPr="00ED7FB2" w:rsidRDefault="00ED7FB2" w:rsidP="00ED7FB2">
            <w:pPr>
              <w:widowControl w:val="0"/>
              <w:kinsoku w:val="0"/>
              <w:overflowPunct w:val="0"/>
              <w:autoSpaceDE w:val="0"/>
              <w:autoSpaceDN w:val="0"/>
              <w:adjustRightInd w:val="0"/>
              <w:spacing w:line="271" w:lineRule="exact"/>
              <w:ind w:right="706"/>
              <w:jc w:val="center"/>
            </w:pPr>
          </w:p>
        </w:tc>
      </w:tr>
      <w:tr w:rsidR="00ED7FB2" w:rsidRPr="00ED7FB2" w14:paraId="22485766" w14:textId="77777777" w:rsidTr="002248AF">
        <w:trPr>
          <w:trHeight w:hRule="exact" w:val="280"/>
        </w:trPr>
        <w:tc>
          <w:tcPr>
            <w:tcW w:w="2305" w:type="dxa"/>
            <w:vMerge/>
            <w:tcBorders>
              <w:top w:val="single" w:sz="4" w:space="0" w:color="000000"/>
              <w:left w:val="single" w:sz="4" w:space="0" w:color="000000"/>
              <w:right w:val="single" w:sz="4" w:space="0" w:color="000000"/>
            </w:tcBorders>
          </w:tcPr>
          <w:p w14:paraId="5EC21253" w14:textId="77777777" w:rsidR="00ED7FB2" w:rsidRPr="00ED7FB2" w:rsidRDefault="00ED7FB2" w:rsidP="00ED7FB2">
            <w:pPr>
              <w:widowControl w:val="0"/>
              <w:kinsoku w:val="0"/>
              <w:overflowPunct w:val="0"/>
              <w:autoSpaceDE w:val="0"/>
              <w:autoSpaceDN w:val="0"/>
              <w:adjustRightInd w:val="0"/>
              <w:spacing w:line="271" w:lineRule="exact"/>
              <w:jc w:val="both"/>
              <w:rPr>
                <w:spacing w:val="-1"/>
              </w:rPr>
            </w:pPr>
          </w:p>
        </w:tc>
        <w:tc>
          <w:tcPr>
            <w:tcW w:w="2687" w:type="dxa"/>
            <w:tcBorders>
              <w:top w:val="single" w:sz="4" w:space="0" w:color="000000"/>
              <w:left w:val="single" w:sz="4" w:space="0" w:color="000000"/>
              <w:bottom w:val="single" w:sz="4" w:space="0" w:color="000000"/>
              <w:right w:val="single" w:sz="4" w:space="0" w:color="000000"/>
            </w:tcBorders>
          </w:tcPr>
          <w:p w14:paraId="5645DC75" w14:textId="77777777" w:rsidR="00ED7FB2" w:rsidRPr="00ED7FB2" w:rsidRDefault="00ED7FB2" w:rsidP="00ED7FB2">
            <w:pPr>
              <w:widowControl w:val="0"/>
              <w:kinsoku w:val="0"/>
              <w:overflowPunct w:val="0"/>
              <w:autoSpaceDE w:val="0"/>
              <w:autoSpaceDN w:val="0"/>
              <w:adjustRightInd w:val="0"/>
              <w:spacing w:line="271" w:lineRule="exact"/>
            </w:pPr>
            <w:r w:rsidRPr="00ED7FB2">
              <w:t>Обществознание</w:t>
            </w:r>
          </w:p>
        </w:tc>
        <w:tc>
          <w:tcPr>
            <w:tcW w:w="1133" w:type="dxa"/>
            <w:tcBorders>
              <w:top w:val="single" w:sz="4" w:space="0" w:color="000000"/>
              <w:left w:val="single" w:sz="4" w:space="0" w:color="000000"/>
              <w:bottom w:val="single" w:sz="4" w:space="0" w:color="000000"/>
              <w:right w:val="single" w:sz="4" w:space="0" w:color="000000"/>
            </w:tcBorders>
          </w:tcPr>
          <w:p w14:paraId="51275A55" w14:textId="77777777" w:rsidR="00ED7FB2" w:rsidRPr="00ED7FB2" w:rsidRDefault="00ED7FB2" w:rsidP="00ED7FB2">
            <w:pPr>
              <w:widowControl w:val="0"/>
              <w:kinsoku w:val="0"/>
              <w:overflowPunct w:val="0"/>
              <w:autoSpaceDE w:val="0"/>
              <w:autoSpaceDN w:val="0"/>
              <w:adjustRightInd w:val="0"/>
              <w:spacing w:line="271" w:lineRule="exact"/>
              <w:ind w:right="429"/>
            </w:pPr>
            <w:r w:rsidRPr="00ED7FB2">
              <w:t>У</w:t>
            </w:r>
          </w:p>
        </w:tc>
        <w:tc>
          <w:tcPr>
            <w:tcW w:w="1125" w:type="dxa"/>
            <w:tcBorders>
              <w:top w:val="single" w:sz="4" w:space="0" w:color="000000"/>
              <w:left w:val="single" w:sz="4" w:space="0" w:color="000000"/>
              <w:bottom w:val="single" w:sz="4" w:space="0" w:color="000000"/>
              <w:right w:val="single" w:sz="4" w:space="0" w:color="000000"/>
            </w:tcBorders>
          </w:tcPr>
          <w:p w14:paraId="6DC142F2" w14:textId="77777777" w:rsidR="00ED7FB2" w:rsidRPr="00ED7FB2" w:rsidRDefault="00ED7FB2" w:rsidP="00ED7FB2">
            <w:pPr>
              <w:widowControl w:val="0"/>
              <w:kinsoku w:val="0"/>
              <w:overflowPunct w:val="0"/>
              <w:autoSpaceDE w:val="0"/>
              <w:autoSpaceDN w:val="0"/>
              <w:adjustRightInd w:val="0"/>
              <w:spacing w:line="271" w:lineRule="exact"/>
              <w:ind w:right="706"/>
            </w:pPr>
            <w:r w:rsidRPr="00ED7FB2">
              <w:t>4</w:t>
            </w:r>
          </w:p>
        </w:tc>
        <w:tc>
          <w:tcPr>
            <w:tcW w:w="1275" w:type="dxa"/>
            <w:tcBorders>
              <w:top w:val="single" w:sz="4" w:space="0" w:color="000000"/>
              <w:left w:val="single" w:sz="4" w:space="0" w:color="000000"/>
              <w:bottom w:val="single" w:sz="4" w:space="0" w:color="000000"/>
              <w:right w:val="single" w:sz="4" w:space="0" w:color="000000"/>
            </w:tcBorders>
          </w:tcPr>
          <w:p w14:paraId="2A32367A" w14:textId="77777777" w:rsidR="00ED7FB2" w:rsidRPr="00ED7FB2" w:rsidRDefault="00ED7FB2" w:rsidP="00ED7FB2">
            <w:pPr>
              <w:widowControl w:val="0"/>
              <w:kinsoku w:val="0"/>
              <w:overflowPunct w:val="0"/>
              <w:autoSpaceDE w:val="0"/>
              <w:autoSpaceDN w:val="0"/>
              <w:adjustRightInd w:val="0"/>
              <w:spacing w:line="271" w:lineRule="exact"/>
              <w:ind w:right="706"/>
              <w:jc w:val="center"/>
            </w:pPr>
            <w:r w:rsidRPr="00ED7FB2">
              <w:t>4</w:t>
            </w:r>
          </w:p>
        </w:tc>
        <w:tc>
          <w:tcPr>
            <w:tcW w:w="1285" w:type="dxa"/>
            <w:tcBorders>
              <w:top w:val="single" w:sz="4" w:space="0" w:color="000000"/>
              <w:left w:val="single" w:sz="4" w:space="0" w:color="000000"/>
              <w:bottom w:val="single" w:sz="4" w:space="0" w:color="000000"/>
              <w:right w:val="single" w:sz="4" w:space="0" w:color="000000"/>
            </w:tcBorders>
          </w:tcPr>
          <w:p w14:paraId="6360A3D6" w14:textId="77777777" w:rsidR="00ED7FB2" w:rsidRPr="00ED7FB2" w:rsidRDefault="00ED7FB2" w:rsidP="00ED7FB2">
            <w:pPr>
              <w:widowControl w:val="0"/>
              <w:kinsoku w:val="0"/>
              <w:overflowPunct w:val="0"/>
              <w:autoSpaceDE w:val="0"/>
              <w:autoSpaceDN w:val="0"/>
              <w:adjustRightInd w:val="0"/>
              <w:spacing w:line="271" w:lineRule="exact"/>
              <w:ind w:right="706"/>
              <w:jc w:val="center"/>
            </w:pPr>
            <w:r w:rsidRPr="00ED7FB2">
              <w:t>8</w:t>
            </w:r>
          </w:p>
        </w:tc>
        <w:tc>
          <w:tcPr>
            <w:tcW w:w="30" w:type="dxa"/>
            <w:tcBorders>
              <w:top w:val="single" w:sz="4" w:space="0" w:color="000000"/>
              <w:left w:val="single" w:sz="4" w:space="0" w:color="000000"/>
              <w:bottom w:val="single" w:sz="4" w:space="0" w:color="000000"/>
              <w:right w:val="single" w:sz="4" w:space="0" w:color="000000"/>
            </w:tcBorders>
          </w:tcPr>
          <w:p w14:paraId="0D7A2774" w14:textId="77777777" w:rsidR="00ED7FB2" w:rsidRPr="00ED7FB2" w:rsidRDefault="00ED7FB2" w:rsidP="00ED7FB2">
            <w:pPr>
              <w:widowControl w:val="0"/>
              <w:kinsoku w:val="0"/>
              <w:overflowPunct w:val="0"/>
              <w:autoSpaceDE w:val="0"/>
              <w:autoSpaceDN w:val="0"/>
              <w:adjustRightInd w:val="0"/>
              <w:spacing w:line="271" w:lineRule="exact"/>
              <w:ind w:right="706"/>
              <w:jc w:val="center"/>
            </w:pPr>
          </w:p>
        </w:tc>
      </w:tr>
      <w:tr w:rsidR="00ED7FB2" w:rsidRPr="00ED7FB2" w14:paraId="7B3F9A54" w14:textId="77777777" w:rsidTr="002248AF">
        <w:trPr>
          <w:trHeight w:val="268"/>
        </w:trPr>
        <w:tc>
          <w:tcPr>
            <w:tcW w:w="2305" w:type="dxa"/>
            <w:vMerge/>
            <w:tcBorders>
              <w:left w:val="single" w:sz="4" w:space="0" w:color="000000"/>
              <w:bottom w:val="single" w:sz="4" w:space="0" w:color="000000"/>
              <w:right w:val="single" w:sz="4" w:space="0" w:color="000000"/>
            </w:tcBorders>
          </w:tcPr>
          <w:p w14:paraId="4C4D97C1" w14:textId="77777777" w:rsidR="00ED7FB2" w:rsidRPr="00ED7FB2" w:rsidRDefault="00ED7FB2" w:rsidP="00ED7FB2">
            <w:pPr>
              <w:widowControl w:val="0"/>
              <w:kinsoku w:val="0"/>
              <w:overflowPunct w:val="0"/>
              <w:autoSpaceDE w:val="0"/>
              <w:autoSpaceDN w:val="0"/>
              <w:adjustRightInd w:val="0"/>
              <w:spacing w:line="271" w:lineRule="exact"/>
              <w:ind w:right="706"/>
              <w:jc w:val="both"/>
            </w:pPr>
          </w:p>
        </w:tc>
        <w:tc>
          <w:tcPr>
            <w:tcW w:w="2687" w:type="dxa"/>
            <w:tcBorders>
              <w:top w:val="single" w:sz="4" w:space="0" w:color="000000"/>
              <w:left w:val="single" w:sz="4" w:space="0" w:color="000000"/>
              <w:bottom w:val="nil"/>
              <w:right w:val="single" w:sz="4" w:space="0" w:color="000000"/>
            </w:tcBorders>
            <w:hideMark/>
          </w:tcPr>
          <w:p w14:paraId="57C3ADB0" w14:textId="77777777" w:rsidR="00ED7FB2" w:rsidRPr="00ED7FB2" w:rsidRDefault="00ED7FB2" w:rsidP="00ED7FB2">
            <w:pPr>
              <w:widowControl w:val="0"/>
              <w:kinsoku w:val="0"/>
              <w:overflowPunct w:val="0"/>
              <w:autoSpaceDE w:val="0"/>
              <w:autoSpaceDN w:val="0"/>
              <w:adjustRightInd w:val="0"/>
              <w:spacing w:line="273" w:lineRule="exact"/>
              <w:rPr>
                <w:spacing w:val="-1"/>
              </w:rPr>
            </w:pPr>
            <w:r w:rsidRPr="00ED7FB2">
              <w:rPr>
                <w:spacing w:val="-1"/>
              </w:rPr>
              <w:t>География</w:t>
            </w:r>
          </w:p>
        </w:tc>
        <w:tc>
          <w:tcPr>
            <w:tcW w:w="1133" w:type="dxa"/>
            <w:tcBorders>
              <w:top w:val="single" w:sz="4" w:space="0" w:color="000000"/>
              <w:left w:val="single" w:sz="4" w:space="0" w:color="000000"/>
              <w:bottom w:val="nil"/>
              <w:right w:val="single" w:sz="4" w:space="0" w:color="000000"/>
            </w:tcBorders>
            <w:hideMark/>
          </w:tcPr>
          <w:p w14:paraId="08EB2C55" w14:textId="77777777" w:rsidR="00ED7FB2" w:rsidRPr="00ED7FB2" w:rsidRDefault="00ED7FB2" w:rsidP="00ED7FB2">
            <w:pPr>
              <w:widowControl w:val="0"/>
              <w:kinsoku w:val="0"/>
              <w:overflowPunct w:val="0"/>
              <w:autoSpaceDE w:val="0"/>
              <w:autoSpaceDN w:val="0"/>
              <w:adjustRightInd w:val="0"/>
              <w:spacing w:line="273" w:lineRule="exact"/>
              <w:ind w:right="429"/>
            </w:pPr>
            <w:r w:rsidRPr="00ED7FB2">
              <w:t>Б</w:t>
            </w:r>
          </w:p>
        </w:tc>
        <w:tc>
          <w:tcPr>
            <w:tcW w:w="1125" w:type="dxa"/>
            <w:tcBorders>
              <w:top w:val="single" w:sz="4" w:space="0" w:color="000000"/>
              <w:left w:val="single" w:sz="4" w:space="0" w:color="000000"/>
              <w:bottom w:val="nil"/>
              <w:right w:val="single" w:sz="4" w:space="0" w:color="000000"/>
            </w:tcBorders>
            <w:hideMark/>
          </w:tcPr>
          <w:p w14:paraId="411061DD" w14:textId="77777777" w:rsidR="00ED7FB2" w:rsidRPr="00ED7FB2" w:rsidRDefault="00ED7FB2" w:rsidP="00ED7FB2">
            <w:pPr>
              <w:widowControl w:val="0"/>
              <w:kinsoku w:val="0"/>
              <w:overflowPunct w:val="0"/>
              <w:autoSpaceDE w:val="0"/>
              <w:autoSpaceDN w:val="0"/>
              <w:adjustRightInd w:val="0"/>
              <w:spacing w:line="273" w:lineRule="exact"/>
              <w:ind w:right="706"/>
            </w:pPr>
            <w:r w:rsidRPr="00ED7FB2">
              <w:t>1</w:t>
            </w:r>
          </w:p>
        </w:tc>
        <w:tc>
          <w:tcPr>
            <w:tcW w:w="1275" w:type="dxa"/>
            <w:tcBorders>
              <w:top w:val="single" w:sz="4" w:space="0" w:color="000000"/>
              <w:left w:val="single" w:sz="4" w:space="0" w:color="000000"/>
              <w:bottom w:val="nil"/>
              <w:right w:val="single" w:sz="4" w:space="0" w:color="000000"/>
            </w:tcBorders>
            <w:hideMark/>
          </w:tcPr>
          <w:p w14:paraId="2C8742D6" w14:textId="77777777" w:rsidR="00ED7FB2" w:rsidRPr="00ED7FB2" w:rsidRDefault="00ED7FB2" w:rsidP="00ED7FB2">
            <w:pPr>
              <w:widowControl w:val="0"/>
              <w:kinsoku w:val="0"/>
              <w:overflowPunct w:val="0"/>
              <w:autoSpaceDE w:val="0"/>
              <w:autoSpaceDN w:val="0"/>
              <w:adjustRightInd w:val="0"/>
              <w:spacing w:line="273" w:lineRule="exact"/>
              <w:ind w:right="706"/>
              <w:jc w:val="center"/>
            </w:pPr>
            <w:r w:rsidRPr="00ED7FB2">
              <w:t>1</w:t>
            </w:r>
          </w:p>
        </w:tc>
        <w:tc>
          <w:tcPr>
            <w:tcW w:w="1285" w:type="dxa"/>
            <w:tcBorders>
              <w:top w:val="single" w:sz="4" w:space="0" w:color="000000"/>
              <w:left w:val="single" w:sz="4" w:space="0" w:color="000000"/>
              <w:bottom w:val="nil"/>
              <w:right w:val="single" w:sz="4" w:space="0" w:color="000000"/>
            </w:tcBorders>
            <w:hideMark/>
          </w:tcPr>
          <w:p w14:paraId="5C1BE6A1" w14:textId="77777777" w:rsidR="00ED7FB2" w:rsidRPr="00ED7FB2" w:rsidRDefault="00ED7FB2" w:rsidP="00ED7FB2">
            <w:pPr>
              <w:widowControl w:val="0"/>
              <w:kinsoku w:val="0"/>
              <w:overflowPunct w:val="0"/>
              <w:autoSpaceDE w:val="0"/>
              <w:autoSpaceDN w:val="0"/>
              <w:adjustRightInd w:val="0"/>
              <w:spacing w:line="273" w:lineRule="exact"/>
              <w:ind w:right="706"/>
              <w:jc w:val="center"/>
            </w:pPr>
            <w:r w:rsidRPr="00ED7FB2">
              <w:t>2</w:t>
            </w:r>
          </w:p>
        </w:tc>
        <w:tc>
          <w:tcPr>
            <w:tcW w:w="30" w:type="dxa"/>
            <w:tcBorders>
              <w:top w:val="single" w:sz="4" w:space="0" w:color="000000"/>
              <w:left w:val="single" w:sz="4" w:space="0" w:color="000000"/>
              <w:bottom w:val="nil"/>
              <w:right w:val="single" w:sz="4" w:space="0" w:color="000000"/>
            </w:tcBorders>
          </w:tcPr>
          <w:p w14:paraId="356B94FE" w14:textId="77777777" w:rsidR="00ED7FB2" w:rsidRPr="00ED7FB2" w:rsidRDefault="00ED7FB2" w:rsidP="00ED7FB2">
            <w:pPr>
              <w:widowControl w:val="0"/>
              <w:kinsoku w:val="0"/>
              <w:overflowPunct w:val="0"/>
              <w:autoSpaceDE w:val="0"/>
              <w:autoSpaceDN w:val="0"/>
              <w:adjustRightInd w:val="0"/>
              <w:spacing w:line="273" w:lineRule="exact"/>
              <w:ind w:right="706"/>
              <w:jc w:val="center"/>
            </w:pPr>
          </w:p>
        </w:tc>
      </w:tr>
      <w:tr w:rsidR="00ED7FB2" w:rsidRPr="00ED7FB2" w14:paraId="7F03FC6F" w14:textId="77777777" w:rsidTr="002248AF">
        <w:trPr>
          <w:trHeight w:hRule="exact" w:val="280"/>
        </w:trPr>
        <w:tc>
          <w:tcPr>
            <w:tcW w:w="2305" w:type="dxa"/>
            <w:vMerge w:val="restart"/>
            <w:tcBorders>
              <w:top w:val="single" w:sz="4" w:space="0" w:color="000000"/>
              <w:left w:val="single" w:sz="4" w:space="0" w:color="000000"/>
              <w:bottom w:val="single" w:sz="4" w:space="0" w:color="000000"/>
              <w:right w:val="single" w:sz="4" w:space="0" w:color="000000"/>
            </w:tcBorders>
            <w:hideMark/>
          </w:tcPr>
          <w:p w14:paraId="52108259" w14:textId="4AC5DE03" w:rsidR="00ED7FB2" w:rsidRPr="00ED7FB2" w:rsidRDefault="00ED7FB2" w:rsidP="00ED7FB2">
            <w:pPr>
              <w:widowControl w:val="0"/>
              <w:kinsoku w:val="0"/>
              <w:overflowPunct w:val="0"/>
              <w:autoSpaceDE w:val="0"/>
              <w:autoSpaceDN w:val="0"/>
              <w:adjustRightInd w:val="0"/>
              <w:ind w:right="87"/>
              <w:jc w:val="both"/>
            </w:pPr>
            <w:r w:rsidRPr="00ED7FB2">
              <w:t>Физическая</w:t>
            </w:r>
            <w:r w:rsidRPr="00ED7FB2">
              <w:rPr>
                <w:spacing w:val="-3"/>
              </w:rPr>
              <w:t xml:space="preserve"> </w:t>
            </w:r>
            <w:r w:rsidRPr="00ED7FB2">
              <w:rPr>
                <w:spacing w:val="-1"/>
              </w:rPr>
              <w:t>культура,</w:t>
            </w:r>
            <w:r w:rsidRPr="00ED7FB2">
              <w:t xml:space="preserve">  основы </w:t>
            </w:r>
            <w:r w:rsidRPr="00ED7FB2">
              <w:rPr>
                <w:spacing w:val="-1"/>
              </w:rPr>
              <w:t>безопасности</w:t>
            </w:r>
            <w:r w:rsidRPr="00ED7FB2">
              <w:rPr>
                <w:spacing w:val="27"/>
              </w:rPr>
              <w:t xml:space="preserve"> </w:t>
            </w:r>
            <w:r w:rsidRPr="00ED7FB2">
              <w:rPr>
                <w:spacing w:val="-1"/>
              </w:rPr>
              <w:t>жизнедеятельности</w:t>
            </w:r>
          </w:p>
        </w:tc>
        <w:tc>
          <w:tcPr>
            <w:tcW w:w="2687" w:type="dxa"/>
            <w:tcBorders>
              <w:top w:val="single" w:sz="4" w:space="0" w:color="000000"/>
              <w:left w:val="single" w:sz="4" w:space="0" w:color="000000"/>
              <w:bottom w:val="single" w:sz="4" w:space="0" w:color="000000"/>
              <w:right w:val="single" w:sz="4" w:space="0" w:color="000000"/>
            </w:tcBorders>
            <w:hideMark/>
          </w:tcPr>
          <w:p w14:paraId="5E6577A8" w14:textId="77777777" w:rsidR="00ED7FB2" w:rsidRPr="00ED7FB2" w:rsidRDefault="00ED7FB2" w:rsidP="00ED7FB2">
            <w:pPr>
              <w:widowControl w:val="0"/>
              <w:kinsoku w:val="0"/>
              <w:overflowPunct w:val="0"/>
              <w:autoSpaceDE w:val="0"/>
              <w:autoSpaceDN w:val="0"/>
              <w:adjustRightInd w:val="0"/>
              <w:spacing w:line="271" w:lineRule="exact"/>
            </w:pPr>
            <w:r w:rsidRPr="00ED7FB2">
              <w:t>Физическая</w:t>
            </w:r>
            <w:r w:rsidRPr="00ED7FB2">
              <w:rPr>
                <w:spacing w:val="-3"/>
              </w:rPr>
              <w:t xml:space="preserve"> </w:t>
            </w:r>
            <w:r w:rsidRPr="00ED7FB2">
              <w:rPr>
                <w:spacing w:val="-1"/>
              </w:rPr>
              <w:t>культура</w:t>
            </w:r>
          </w:p>
        </w:tc>
        <w:tc>
          <w:tcPr>
            <w:tcW w:w="1133" w:type="dxa"/>
            <w:tcBorders>
              <w:top w:val="single" w:sz="4" w:space="0" w:color="000000"/>
              <w:left w:val="single" w:sz="4" w:space="0" w:color="000000"/>
              <w:bottom w:val="single" w:sz="4" w:space="0" w:color="000000"/>
              <w:right w:val="single" w:sz="4" w:space="0" w:color="000000"/>
            </w:tcBorders>
            <w:hideMark/>
          </w:tcPr>
          <w:p w14:paraId="75AC5460" w14:textId="77777777" w:rsidR="00ED7FB2" w:rsidRPr="00ED7FB2" w:rsidRDefault="00ED7FB2" w:rsidP="00ED7FB2">
            <w:pPr>
              <w:widowControl w:val="0"/>
              <w:kinsoku w:val="0"/>
              <w:overflowPunct w:val="0"/>
              <w:autoSpaceDE w:val="0"/>
              <w:autoSpaceDN w:val="0"/>
              <w:adjustRightInd w:val="0"/>
              <w:spacing w:line="271" w:lineRule="exact"/>
              <w:ind w:right="429"/>
            </w:pPr>
            <w:r w:rsidRPr="00ED7FB2">
              <w:t>Б</w:t>
            </w:r>
          </w:p>
        </w:tc>
        <w:tc>
          <w:tcPr>
            <w:tcW w:w="1125" w:type="dxa"/>
            <w:tcBorders>
              <w:top w:val="single" w:sz="4" w:space="0" w:color="000000"/>
              <w:left w:val="single" w:sz="4" w:space="0" w:color="000000"/>
              <w:bottom w:val="single" w:sz="4" w:space="0" w:color="000000"/>
              <w:right w:val="single" w:sz="4" w:space="0" w:color="000000"/>
            </w:tcBorders>
            <w:hideMark/>
          </w:tcPr>
          <w:p w14:paraId="6F2DD9BD" w14:textId="77777777" w:rsidR="00ED7FB2" w:rsidRPr="00ED7FB2" w:rsidRDefault="00ED7FB2" w:rsidP="00ED7FB2">
            <w:pPr>
              <w:widowControl w:val="0"/>
              <w:kinsoku w:val="0"/>
              <w:overflowPunct w:val="0"/>
              <w:autoSpaceDE w:val="0"/>
              <w:autoSpaceDN w:val="0"/>
              <w:adjustRightInd w:val="0"/>
              <w:spacing w:line="271" w:lineRule="exact"/>
              <w:ind w:right="706"/>
            </w:pPr>
            <w:r w:rsidRPr="00ED7FB2">
              <w:t>3</w:t>
            </w:r>
          </w:p>
        </w:tc>
        <w:tc>
          <w:tcPr>
            <w:tcW w:w="1275" w:type="dxa"/>
            <w:tcBorders>
              <w:top w:val="single" w:sz="4" w:space="0" w:color="000000"/>
              <w:left w:val="single" w:sz="4" w:space="0" w:color="000000"/>
              <w:bottom w:val="single" w:sz="4" w:space="0" w:color="000000"/>
              <w:right w:val="single" w:sz="4" w:space="0" w:color="000000"/>
            </w:tcBorders>
            <w:hideMark/>
          </w:tcPr>
          <w:p w14:paraId="4D071308" w14:textId="77777777" w:rsidR="00ED7FB2" w:rsidRPr="00ED7FB2" w:rsidRDefault="00ED7FB2" w:rsidP="00ED7FB2">
            <w:pPr>
              <w:widowControl w:val="0"/>
              <w:kinsoku w:val="0"/>
              <w:overflowPunct w:val="0"/>
              <w:autoSpaceDE w:val="0"/>
              <w:autoSpaceDN w:val="0"/>
              <w:adjustRightInd w:val="0"/>
              <w:spacing w:line="271" w:lineRule="exact"/>
              <w:ind w:right="706"/>
              <w:jc w:val="center"/>
            </w:pPr>
            <w:r w:rsidRPr="00ED7FB2">
              <w:t>3</w:t>
            </w:r>
          </w:p>
        </w:tc>
        <w:tc>
          <w:tcPr>
            <w:tcW w:w="1285" w:type="dxa"/>
            <w:tcBorders>
              <w:top w:val="single" w:sz="4" w:space="0" w:color="000000"/>
              <w:left w:val="single" w:sz="4" w:space="0" w:color="000000"/>
              <w:bottom w:val="single" w:sz="4" w:space="0" w:color="000000"/>
              <w:right w:val="single" w:sz="4" w:space="0" w:color="000000"/>
            </w:tcBorders>
            <w:hideMark/>
          </w:tcPr>
          <w:p w14:paraId="2371FEFD" w14:textId="77777777" w:rsidR="00ED7FB2" w:rsidRPr="00ED7FB2" w:rsidRDefault="00ED7FB2" w:rsidP="00ED7FB2">
            <w:pPr>
              <w:widowControl w:val="0"/>
              <w:kinsoku w:val="0"/>
              <w:overflowPunct w:val="0"/>
              <w:autoSpaceDE w:val="0"/>
              <w:autoSpaceDN w:val="0"/>
              <w:adjustRightInd w:val="0"/>
              <w:spacing w:line="271" w:lineRule="exact"/>
              <w:ind w:right="706"/>
              <w:jc w:val="center"/>
            </w:pPr>
            <w:r w:rsidRPr="00ED7FB2">
              <w:t>6</w:t>
            </w:r>
          </w:p>
        </w:tc>
        <w:tc>
          <w:tcPr>
            <w:tcW w:w="30" w:type="dxa"/>
            <w:tcBorders>
              <w:top w:val="single" w:sz="4" w:space="0" w:color="000000"/>
              <w:left w:val="single" w:sz="4" w:space="0" w:color="000000"/>
              <w:bottom w:val="single" w:sz="4" w:space="0" w:color="000000"/>
              <w:right w:val="single" w:sz="4" w:space="0" w:color="000000"/>
            </w:tcBorders>
          </w:tcPr>
          <w:p w14:paraId="674FE4A8" w14:textId="77777777" w:rsidR="00ED7FB2" w:rsidRPr="00ED7FB2" w:rsidRDefault="00ED7FB2" w:rsidP="00ED7FB2">
            <w:pPr>
              <w:widowControl w:val="0"/>
              <w:kinsoku w:val="0"/>
              <w:overflowPunct w:val="0"/>
              <w:autoSpaceDE w:val="0"/>
              <w:autoSpaceDN w:val="0"/>
              <w:adjustRightInd w:val="0"/>
              <w:spacing w:line="271" w:lineRule="exact"/>
              <w:ind w:right="706"/>
              <w:jc w:val="center"/>
            </w:pPr>
          </w:p>
        </w:tc>
      </w:tr>
      <w:tr w:rsidR="00ED7FB2" w:rsidRPr="00ED7FB2" w14:paraId="44B2889C" w14:textId="77777777" w:rsidTr="002248AF">
        <w:trPr>
          <w:trHeight w:hRule="exact" w:val="1080"/>
        </w:trPr>
        <w:tc>
          <w:tcPr>
            <w:tcW w:w="2305" w:type="dxa"/>
            <w:vMerge/>
            <w:tcBorders>
              <w:top w:val="single" w:sz="4" w:space="0" w:color="000000"/>
              <w:left w:val="single" w:sz="4" w:space="0" w:color="000000"/>
              <w:bottom w:val="single" w:sz="4" w:space="0" w:color="000000"/>
              <w:right w:val="single" w:sz="4" w:space="0" w:color="000000"/>
            </w:tcBorders>
            <w:vAlign w:val="center"/>
            <w:hideMark/>
          </w:tcPr>
          <w:p w14:paraId="56F834BF" w14:textId="77777777" w:rsidR="00ED7FB2" w:rsidRPr="00ED7FB2" w:rsidRDefault="00ED7FB2" w:rsidP="00ED7FB2"/>
        </w:tc>
        <w:tc>
          <w:tcPr>
            <w:tcW w:w="2687" w:type="dxa"/>
            <w:tcBorders>
              <w:top w:val="single" w:sz="4" w:space="0" w:color="000000"/>
              <w:left w:val="single" w:sz="4" w:space="0" w:color="000000"/>
              <w:bottom w:val="single" w:sz="4" w:space="0" w:color="000000"/>
              <w:right w:val="single" w:sz="4" w:space="0" w:color="000000"/>
            </w:tcBorders>
            <w:hideMark/>
          </w:tcPr>
          <w:p w14:paraId="0B0C5822" w14:textId="77777777" w:rsidR="00ED7FB2" w:rsidRPr="00ED7FB2" w:rsidRDefault="00ED7FB2" w:rsidP="00ED7FB2">
            <w:pPr>
              <w:widowControl w:val="0"/>
              <w:kinsoku w:val="0"/>
              <w:overflowPunct w:val="0"/>
              <w:autoSpaceDE w:val="0"/>
              <w:autoSpaceDN w:val="0"/>
              <w:adjustRightInd w:val="0"/>
            </w:pPr>
            <w:r w:rsidRPr="00ED7FB2">
              <w:t xml:space="preserve">Основы </w:t>
            </w:r>
            <w:r w:rsidRPr="00ED7FB2">
              <w:rPr>
                <w:spacing w:val="-1"/>
              </w:rPr>
              <w:t>безопасности</w:t>
            </w:r>
            <w:r w:rsidRPr="00ED7FB2">
              <w:rPr>
                <w:spacing w:val="27"/>
              </w:rPr>
              <w:t xml:space="preserve"> </w:t>
            </w:r>
            <w:r w:rsidRPr="00ED7FB2">
              <w:rPr>
                <w:spacing w:val="-1"/>
              </w:rPr>
              <w:t>жизнедеятельности</w:t>
            </w:r>
          </w:p>
        </w:tc>
        <w:tc>
          <w:tcPr>
            <w:tcW w:w="1133" w:type="dxa"/>
            <w:tcBorders>
              <w:top w:val="single" w:sz="4" w:space="0" w:color="000000"/>
              <w:left w:val="single" w:sz="4" w:space="0" w:color="000000"/>
              <w:bottom w:val="single" w:sz="4" w:space="0" w:color="000000"/>
              <w:right w:val="single" w:sz="4" w:space="0" w:color="000000"/>
            </w:tcBorders>
            <w:hideMark/>
          </w:tcPr>
          <w:p w14:paraId="739DD489" w14:textId="77777777" w:rsidR="00ED7FB2" w:rsidRPr="00ED7FB2" w:rsidRDefault="00ED7FB2" w:rsidP="00ED7FB2">
            <w:pPr>
              <w:widowControl w:val="0"/>
              <w:kinsoku w:val="0"/>
              <w:overflowPunct w:val="0"/>
              <w:autoSpaceDE w:val="0"/>
              <w:autoSpaceDN w:val="0"/>
              <w:adjustRightInd w:val="0"/>
              <w:spacing w:line="271" w:lineRule="exact"/>
              <w:ind w:right="429"/>
            </w:pPr>
            <w:r w:rsidRPr="00ED7FB2">
              <w:t>Б</w:t>
            </w:r>
          </w:p>
        </w:tc>
        <w:tc>
          <w:tcPr>
            <w:tcW w:w="1125" w:type="dxa"/>
            <w:tcBorders>
              <w:top w:val="single" w:sz="4" w:space="0" w:color="000000"/>
              <w:left w:val="single" w:sz="4" w:space="0" w:color="000000"/>
              <w:bottom w:val="single" w:sz="4" w:space="0" w:color="000000"/>
              <w:right w:val="single" w:sz="4" w:space="0" w:color="000000"/>
            </w:tcBorders>
            <w:hideMark/>
          </w:tcPr>
          <w:p w14:paraId="08EF70DA" w14:textId="77777777" w:rsidR="00ED7FB2" w:rsidRPr="00ED7FB2" w:rsidRDefault="00ED7FB2" w:rsidP="00ED7FB2">
            <w:pPr>
              <w:widowControl w:val="0"/>
              <w:kinsoku w:val="0"/>
              <w:overflowPunct w:val="0"/>
              <w:autoSpaceDE w:val="0"/>
              <w:autoSpaceDN w:val="0"/>
              <w:adjustRightInd w:val="0"/>
              <w:spacing w:line="271" w:lineRule="exact"/>
              <w:ind w:right="706"/>
            </w:pPr>
            <w:r w:rsidRPr="00ED7FB2">
              <w:t>1</w:t>
            </w:r>
          </w:p>
        </w:tc>
        <w:tc>
          <w:tcPr>
            <w:tcW w:w="1275" w:type="dxa"/>
            <w:tcBorders>
              <w:top w:val="single" w:sz="4" w:space="0" w:color="000000"/>
              <w:left w:val="single" w:sz="4" w:space="0" w:color="000000"/>
              <w:bottom w:val="single" w:sz="4" w:space="0" w:color="000000"/>
              <w:right w:val="single" w:sz="4" w:space="0" w:color="000000"/>
            </w:tcBorders>
            <w:hideMark/>
          </w:tcPr>
          <w:p w14:paraId="64C91005" w14:textId="77777777" w:rsidR="00ED7FB2" w:rsidRPr="00ED7FB2" w:rsidRDefault="00ED7FB2" w:rsidP="00ED7FB2">
            <w:pPr>
              <w:widowControl w:val="0"/>
              <w:kinsoku w:val="0"/>
              <w:overflowPunct w:val="0"/>
              <w:autoSpaceDE w:val="0"/>
              <w:autoSpaceDN w:val="0"/>
              <w:adjustRightInd w:val="0"/>
              <w:spacing w:line="271" w:lineRule="exact"/>
              <w:ind w:right="706"/>
              <w:jc w:val="center"/>
            </w:pPr>
            <w:r w:rsidRPr="00ED7FB2">
              <w:t>1</w:t>
            </w:r>
          </w:p>
        </w:tc>
        <w:tc>
          <w:tcPr>
            <w:tcW w:w="1285" w:type="dxa"/>
            <w:tcBorders>
              <w:top w:val="single" w:sz="4" w:space="0" w:color="000000"/>
              <w:left w:val="single" w:sz="4" w:space="0" w:color="000000"/>
              <w:bottom w:val="single" w:sz="4" w:space="0" w:color="000000"/>
              <w:right w:val="single" w:sz="4" w:space="0" w:color="000000"/>
            </w:tcBorders>
            <w:hideMark/>
          </w:tcPr>
          <w:p w14:paraId="10786BD5" w14:textId="77777777" w:rsidR="00ED7FB2" w:rsidRPr="00ED7FB2" w:rsidRDefault="00ED7FB2" w:rsidP="00ED7FB2">
            <w:pPr>
              <w:widowControl w:val="0"/>
              <w:kinsoku w:val="0"/>
              <w:overflowPunct w:val="0"/>
              <w:autoSpaceDE w:val="0"/>
              <w:autoSpaceDN w:val="0"/>
              <w:adjustRightInd w:val="0"/>
              <w:spacing w:line="271" w:lineRule="exact"/>
              <w:ind w:right="706"/>
              <w:jc w:val="center"/>
            </w:pPr>
            <w:r w:rsidRPr="00ED7FB2">
              <w:t>2</w:t>
            </w:r>
          </w:p>
        </w:tc>
        <w:tc>
          <w:tcPr>
            <w:tcW w:w="30" w:type="dxa"/>
            <w:tcBorders>
              <w:top w:val="single" w:sz="4" w:space="0" w:color="000000"/>
              <w:left w:val="single" w:sz="4" w:space="0" w:color="000000"/>
              <w:bottom w:val="single" w:sz="4" w:space="0" w:color="000000"/>
              <w:right w:val="single" w:sz="4" w:space="0" w:color="000000"/>
            </w:tcBorders>
          </w:tcPr>
          <w:p w14:paraId="76CD7FF3" w14:textId="77777777" w:rsidR="00ED7FB2" w:rsidRPr="00ED7FB2" w:rsidRDefault="00ED7FB2" w:rsidP="00ED7FB2">
            <w:pPr>
              <w:widowControl w:val="0"/>
              <w:kinsoku w:val="0"/>
              <w:overflowPunct w:val="0"/>
              <w:autoSpaceDE w:val="0"/>
              <w:autoSpaceDN w:val="0"/>
              <w:adjustRightInd w:val="0"/>
              <w:spacing w:line="271" w:lineRule="exact"/>
              <w:ind w:right="706"/>
              <w:jc w:val="center"/>
            </w:pPr>
          </w:p>
        </w:tc>
      </w:tr>
      <w:tr w:rsidR="00ED7FB2" w:rsidRPr="00ED7FB2" w14:paraId="450187C4" w14:textId="77777777" w:rsidTr="002248AF">
        <w:trPr>
          <w:trHeight w:hRule="exact" w:val="280"/>
        </w:trPr>
        <w:tc>
          <w:tcPr>
            <w:tcW w:w="2305" w:type="dxa"/>
            <w:tcBorders>
              <w:top w:val="single" w:sz="4" w:space="0" w:color="000000"/>
              <w:left w:val="single" w:sz="4" w:space="0" w:color="000000"/>
              <w:bottom w:val="single" w:sz="4" w:space="0" w:color="000000"/>
              <w:right w:val="single" w:sz="4" w:space="0" w:color="000000"/>
            </w:tcBorders>
          </w:tcPr>
          <w:p w14:paraId="102FA1EA" w14:textId="77777777" w:rsidR="00ED7FB2" w:rsidRPr="00ED7FB2" w:rsidRDefault="00ED7FB2" w:rsidP="00ED7FB2"/>
        </w:tc>
        <w:tc>
          <w:tcPr>
            <w:tcW w:w="2687" w:type="dxa"/>
            <w:tcBorders>
              <w:top w:val="single" w:sz="4" w:space="0" w:color="000000"/>
              <w:left w:val="single" w:sz="4" w:space="0" w:color="000000"/>
              <w:bottom w:val="single" w:sz="4" w:space="0" w:color="000000"/>
              <w:right w:val="single" w:sz="4" w:space="0" w:color="000000"/>
            </w:tcBorders>
            <w:hideMark/>
          </w:tcPr>
          <w:p w14:paraId="0E634E4D" w14:textId="77777777" w:rsidR="00ED7FB2" w:rsidRPr="00ED7FB2" w:rsidRDefault="00ED7FB2" w:rsidP="00ED7FB2">
            <w:pPr>
              <w:widowControl w:val="0"/>
              <w:kinsoku w:val="0"/>
              <w:overflowPunct w:val="0"/>
              <w:autoSpaceDE w:val="0"/>
              <w:autoSpaceDN w:val="0"/>
              <w:adjustRightInd w:val="0"/>
              <w:spacing w:line="271" w:lineRule="exact"/>
            </w:pPr>
            <w:r w:rsidRPr="00ED7FB2">
              <w:rPr>
                <w:spacing w:val="-1"/>
              </w:rPr>
              <w:t>Индивидуальный</w:t>
            </w:r>
            <w:r w:rsidRPr="00ED7FB2">
              <w:t xml:space="preserve"> проект</w:t>
            </w:r>
          </w:p>
        </w:tc>
        <w:tc>
          <w:tcPr>
            <w:tcW w:w="1133" w:type="dxa"/>
            <w:tcBorders>
              <w:top w:val="single" w:sz="4" w:space="0" w:color="000000"/>
              <w:left w:val="single" w:sz="4" w:space="0" w:color="000000"/>
              <w:bottom w:val="single" w:sz="4" w:space="0" w:color="000000"/>
              <w:right w:val="single" w:sz="4" w:space="0" w:color="000000"/>
            </w:tcBorders>
            <w:hideMark/>
          </w:tcPr>
          <w:p w14:paraId="12BF8D9B" w14:textId="77777777" w:rsidR="00ED7FB2" w:rsidRPr="00ED7FB2" w:rsidRDefault="00ED7FB2" w:rsidP="00ED7FB2">
            <w:pPr>
              <w:widowControl w:val="0"/>
              <w:kinsoku w:val="0"/>
              <w:overflowPunct w:val="0"/>
              <w:autoSpaceDE w:val="0"/>
              <w:autoSpaceDN w:val="0"/>
              <w:adjustRightInd w:val="0"/>
              <w:spacing w:line="271" w:lineRule="exact"/>
              <w:ind w:right="429"/>
              <w:jc w:val="right"/>
            </w:pPr>
            <w:r w:rsidRPr="00ED7FB2">
              <w:t>ЭК</w:t>
            </w:r>
          </w:p>
        </w:tc>
        <w:tc>
          <w:tcPr>
            <w:tcW w:w="1125" w:type="dxa"/>
            <w:tcBorders>
              <w:top w:val="single" w:sz="4" w:space="0" w:color="000000"/>
              <w:left w:val="single" w:sz="4" w:space="0" w:color="000000"/>
              <w:bottom w:val="single" w:sz="4" w:space="0" w:color="000000"/>
              <w:right w:val="single" w:sz="4" w:space="0" w:color="000000"/>
            </w:tcBorders>
            <w:hideMark/>
          </w:tcPr>
          <w:p w14:paraId="59A83E89" w14:textId="77777777" w:rsidR="00ED7FB2" w:rsidRPr="00ED7FB2" w:rsidRDefault="00ED7FB2" w:rsidP="00ED7FB2">
            <w:pPr>
              <w:widowControl w:val="0"/>
              <w:kinsoku w:val="0"/>
              <w:overflowPunct w:val="0"/>
              <w:autoSpaceDE w:val="0"/>
              <w:autoSpaceDN w:val="0"/>
              <w:adjustRightInd w:val="0"/>
              <w:spacing w:line="271" w:lineRule="exact"/>
              <w:ind w:right="706"/>
              <w:jc w:val="center"/>
            </w:pPr>
            <w:r w:rsidRPr="00ED7FB2">
              <w:t>1</w:t>
            </w:r>
          </w:p>
        </w:tc>
        <w:tc>
          <w:tcPr>
            <w:tcW w:w="1275" w:type="dxa"/>
            <w:tcBorders>
              <w:top w:val="single" w:sz="4" w:space="0" w:color="000000"/>
              <w:left w:val="single" w:sz="4" w:space="0" w:color="000000"/>
              <w:bottom w:val="single" w:sz="4" w:space="0" w:color="000000"/>
              <w:right w:val="single" w:sz="4" w:space="0" w:color="000000"/>
            </w:tcBorders>
            <w:hideMark/>
          </w:tcPr>
          <w:p w14:paraId="2673F5B2" w14:textId="77777777" w:rsidR="00ED7FB2" w:rsidRPr="00ED7FB2" w:rsidRDefault="00ED7FB2" w:rsidP="00ED7FB2">
            <w:pPr>
              <w:widowControl w:val="0"/>
              <w:kinsoku w:val="0"/>
              <w:overflowPunct w:val="0"/>
              <w:autoSpaceDE w:val="0"/>
              <w:autoSpaceDN w:val="0"/>
              <w:adjustRightInd w:val="0"/>
              <w:spacing w:line="271" w:lineRule="exact"/>
              <w:ind w:right="706"/>
              <w:jc w:val="center"/>
            </w:pPr>
          </w:p>
        </w:tc>
        <w:tc>
          <w:tcPr>
            <w:tcW w:w="1285" w:type="dxa"/>
            <w:tcBorders>
              <w:top w:val="single" w:sz="4" w:space="0" w:color="000000"/>
              <w:left w:val="single" w:sz="4" w:space="0" w:color="000000"/>
              <w:bottom w:val="single" w:sz="4" w:space="0" w:color="000000"/>
              <w:right w:val="single" w:sz="4" w:space="0" w:color="000000"/>
            </w:tcBorders>
            <w:hideMark/>
          </w:tcPr>
          <w:p w14:paraId="49A58508" w14:textId="77777777" w:rsidR="00ED7FB2" w:rsidRPr="00ED7FB2" w:rsidRDefault="00ED7FB2" w:rsidP="00ED7FB2">
            <w:pPr>
              <w:widowControl w:val="0"/>
              <w:kinsoku w:val="0"/>
              <w:overflowPunct w:val="0"/>
              <w:autoSpaceDE w:val="0"/>
              <w:autoSpaceDN w:val="0"/>
              <w:adjustRightInd w:val="0"/>
              <w:spacing w:line="271" w:lineRule="exact"/>
              <w:ind w:right="706"/>
              <w:jc w:val="center"/>
            </w:pPr>
            <w:r w:rsidRPr="00ED7FB2">
              <w:t>1</w:t>
            </w:r>
          </w:p>
        </w:tc>
        <w:tc>
          <w:tcPr>
            <w:tcW w:w="30" w:type="dxa"/>
            <w:tcBorders>
              <w:top w:val="single" w:sz="4" w:space="0" w:color="000000"/>
              <w:left w:val="single" w:sz="4" w:space="0" w:color="000000"/>
              <w:bottom w:val="single" w:sz="4" w:space="0" w:color="000000"/>
              <w:right w:val="single" w:sz="4" w:space="0" w:color="000000"/>
            </w:tcBorders>
          </w:tcPr>
          <w:p w14:paraId="6DED55CD" w14:textId="77777777" w:rsidR="00ED7FB2" w:rsidRPr="00ED7FB2" w:rsidRDefault="00ED7FB2" w:rsidP="00ED7FB2">
            <w:pPr>
              <w:widowControl w:val="0"/>
              <w:kinsoku w:val="0"/>
              <w:overflowPunct w:val="0"/>
              <w:autoSpaceDE w:val="0"/>
              <w:autoSpaceDN w:val="0"/>
              <w:adjustRightInd w:val="0"/>
              <w:spacing w:line="271" w:lineRule="exact"/>
              <w:ind w:right="706"/>
              <w:jc w:val="center"/>
            </w:pPr>
          </w:p>
        </w:tc>
      </w:tr>
      <w:tr w:rsidR="00ED7FB2" w:rsidRPr="00ED7FB2" w14:paraId="795BBAF9" w14:textId="77777777" w:rsidTr="002248AF">
        <w:trPr>
          <w:trHeight w:hRule="exact" w:val="280"/>
        </w:trPr>
        <w:tc>
          <w:tcPr>
            <w:tcW w:w="4992" w:type="dxa"/>
            <w:gridSpan w:val="2"/>
            <w:tcBorders>
              <w:top w:val="single" w:sz="4" w:space="0" w:color="000000"/>
              <w:left w:val="single" w:sz="4" w:space="0" w:color="000000"/>
              <w:bottom w:val="single" w:sz="4" w:space="0" w:color="000000"/>
              <w:right w:val="single" w:sz="4" w:space="0" w:color="000000"/>
            </w:tcBorders>
          </w:tcPr>
          <w:p w14:paraId="66C2526D" w14:textId="77777777" w:rsidR="00ED7FB2" w:rsidRPr="00ED7FB2" w:rsidRDefault="00ED7FB2" w:rsidP="00ED7FB2">
            <w:pPr>
              <w:widowControl w:val="0"/>
              <w:kinsoku w:val="0"/>
              <w:overflowPunct w:val="0"/>
              <w:autoSpaceDE w:val="0"/>
              <w:autoSpaceDN w:val="0"/>
              <w:adjustRightInd w:val="0"/>
              <w:spacing w:line="271" w:lineRule="exact"/>
              <w:rPr>
                <w:spacing w:val="-1"/>
              </w:rPr>
            </w:pPr>
            <w:r w:rsidRPr="00ED7FB2">
              <w:t>ИТОГО</w:t>
            </w:r>
          </w:p>
        </w:tc>
        <w:tc>
          <w:tcPr>
            <w:tcW w:w="1133" w:type="dxa"/>
            <w:tcBorders>
              <w:top w:val="single" w:sz="4" w:space="0" w:color="000000"/>
              <w:left w:val="single" w:sz="4" w:space="0" w:color="000000"/>
              <w:bottom w:val="single" w:sz="4" w:space="0" w:color="000000"/>
              <w:right w:val="single" w:sz="4" w:space="0" w:color="000000"/>
            </w:tcBorders>
          </w:tcPr>
          <w:p w14:paraId="47E112D6" w14:textId="77777777" w:rsidR="00ED7FB2" w:rsidRPr="00ED7FB2" w:rsidRDefault="00ED7FB2" w:rsidP="00ED7FB2">
            <w:pPr>
              <w:widowControl w:val="0"/>
              <w:kinsoku w:val="0"/>
              <w:overflowPunct w:val="0"/>
              <w:autoSpaceDE w:val="0"/>
              <w:autoSpaceDN w:val="0"/>
              <w:adjustRightInd w:val="0"/>
              <w:spacing w:line="271" w:lineRule="exact"/>
              <w:ind w:right="429"/>
              <w:jc w:val="right"/>
            </w:pPr>
          </w:p>
        </w:tc>
        <w:tc>
          <w:tcPr>
            <w:tcW w:w="1125" w:type="dxa"/>
            <w:tcBorders>
              <w:top w:val="single" w:sz="4" w:space="0" w:color="000000"/>
              <w:left w:val="single" w:sz="4" w:space="0" w:color="000000"/>
              <w:bottom w:val="single" w:sz="4" w:space="0" w:color="000000"/>
              <w:right w:val="single" w:sz="4" w:space="0" w:color="000000"/>
            </w:tcBorders>
          </w:tcPr>
          <w:p w14:paraId="209C8385" w14:textId="77777777" w:rsidR="00ED7FB2" w:rsidRPr="00ED7FB2" w:rsidRDefault="00ED7FB2" w:rsidP="00ED7FB2">
            <w:pPr>
              <w:widowControl w:val="0"/>
              <w:kinsoku w:val="0"/>
              <w:overflowPunct w:val="0"/>
              <w:autoSpaceDE w:val="0"/>
              <w:autoSpaceDN w:val="0"/>
              <w:adjustRightInd w:val="0"/>
              <w:spacing w:line="271" w:lineRule="exact"/>
              <w:ind w:right="706"/>
            </w:pPr>
            <w:r w:rsidRPr="00ED7FB2">
              <w:t>32</w:t>
            </w:r>
          </w:p>
        </w:tc>
        <w:tc>
          <w:tcPr>
            <w:tcW w:w="1275" w:type="dxa"/>
            <w:tcBorders>
              <w:top w:val="single" w:sz="4" w:space="0" w:color="000000"/>
              <w:left w:val="single" w:sz="4" w:space="0" w:color="000000"/>
              <w:bottom w:val="single" w:sz="4" w:space="0" w:color="000000"/>
              <w:right w:val="single" w:sz="4" w:space="0" w:color="000000"/>
            </w:tcBorders>
          </w:tcPr>
          <w:p w14:paraId="2F6E4EBF" w14:textId="77777777" w:rsidR="00ED7FB2" w:rsidRPr="00ED7FB2" w:rsidRDefault="00ED7FB2" w:rsidP="00ED7FB2">
            <w:pPr>
              <w:widowControl w:val="0"/>
              <w:kinsoku w:val="0"/>
              <w:overflowPunct w:val="0"/>
              <w:autoSpaceDE w:val="0"/>
              <w:autoSpaceDN w:val="0"/>
              <w:adjustRightInd w:val="0"/>
              <w:spacing w:line="271" w:lineRule="exact"/>
              <w:ind w:right="706"/>
            </w:pPr>
            <w:r w:rsidRPr="00ED7FB2">
              <w:t>31</w:t>
            </w:r>
          </w:p>
        </w:tc>
        <w:tc>
          <w:tcPr>
            <w:tcW w:w="1285" w:type="dxa"/>
            <w:tcBorders>
              <w:top w:val="single" w:sz="4" w:space="0" w:color="000000"/>
              <w:left w:val="single" w:sz="4" w:space="0" w:color="000000"/>
              <w:bottom w:val="single" w:sz="4" w:space="0" w:color="000000"/>
              <w:right w:val="single" w:sz="4" w:space="0" w:color="000000"/>
            </w:tcBorders>
          </w:tcPr>
          <w:p w14:paraId="35CFCF87" w14:textId="77777777" w:rsidR="00ED7FB2" w:rsidRPr="00ED7FB2" w:rsidRDefault="00ED7FB2" w:rsidP="00ED7FB2">
            <w:pPr>
              <w:widowControl w:val="0"/>
              <w:kinsoku w:val="0"/>
              <w:overflowPunct w:val="0"/>
              <w:autoSpaceDE w:val="0"/>
              <w:autoSpaceDN w:val="0"/>
              <w:adjustRightInd w:val="0"/>
              <w:spacing w:line="271" w:lineRule="exact"/>
              <w:ind w:right="706"/>
              <w:jc w:val="center"/>
            </w:pPr>
          </w:p>
        </w:tc>
        <w:tc>
          <w:tcPr>
            <w:tcW w:w="30" w:type="dxa"/>
            <w:tcBorders>
              <w:top w:val="single" w:sz="4" w:space="0" w:color="000000"/>
              <w:left w:val="single" w:sz="4" w:space="0" w:color="000000"/>
              <w:bottom w:val="single" w:sz="4" w:space="0" w:color="000000"/>
              <w:right w:val="single" w:sz="4" w:space="0" w:color="000000"/>
            </w:tcBorders>
          </w:tcPr>
          <w:p w14:paraId="0059353B" w14:textId="77777777" w:rsidR="00ED7FB2" w:rsidRPr="00ED7FB2" w:rsidRDefault="00ED7FB2" w:rsidP="00ED7FB2">
            <w:pPr>
              <w:widowControl w:val="0"/>
              <w:kinsoku w:val="0"/>
              <w:overflowPunct w:val="0"/>
              <w:autoSpaceDE w:val="0"/>
              <w:autoSpaceDN w:val="0"/>
              <w:adjustRightInd w:val="0"/>
              <w:spacing w:line="271" w:lineRule="exact"/>
              <w:ind w:right="706"/>
              <w:jc w:val="center"/>
            </w:pPr>
          </w:p>
        </w:tc>
      </w:tr>
      <w:tr w:rsidR="00ED7FB2" w:rsidRPr="00ED7FB2" w14:paraId="7432CC61" w14:textId="77777777" w:rsidTr="002248AF">
        <w:trPr>
          <w:trHeight w:hRule="exact" w:val="721"/>
        </w:trPr>
        <w:tc>
          <w:tcPr>
            <w:tcW w:w="4992" w:type="dxa"/>
            <w:gridSpan w:val="2"/>
            <w:tcBorders>
              <w:top w:val="single" w:sz="4" w:space="0" w:color="000000"/>
              <w:left w:val="single" w:sz="4" w:space="0" w:color="000000"/>
              <w:bottom w:val="single" w:sz="4" w:space="0" w:color="000000"/>
              <w:right w:val="single" w:sz="4" w:space="0" w:color="000000"/>
            </w:tcBorders>
          </w:tcPr>
          <w:p w14:paraId="4F20D88B" w14:textId="77777777" w:rsidR="00ED7FB2" w:rsidRPr="00ED7FB2" w:rsidRDefault="00ED7FB2" w:rsidP="00ED7FB2">
            <w:pPr>
              <w:widowControl w:val="0"/>
              <w:kinsoku w:val="0"/>
              <w:overflowPunct w:val="0"/>
              <w:autoSpaceDE w:val="0"/>
              <w:autoSpaceDN w:val="0"/>
              <w:adjustRightInd w:val="0"/>
              <w:spacing w:line="271" w:lineRule="exact"/>
            </w:pPr>
            <w:r w:rsidRPr="00ED7FB2">
              <w:t>Часть, формируемая участниками образовательных отношений</w:t>
            </w:r>
          </w:p>
        </w:tc>
        <w:tc>
          <w:tcPr>
            <w:tcW w:w="1133" w:type="dxa"/>
            <w:tcBorders>
              <w:top w:val="single" w:sz="4" w:space="0" w:color="000000"/>
              <w:left w:val="single" w:sz="4" w:space="0" w:color="000000"/>
              <w:bottom w:val="single" w:sz="4" w:space="0" w:color="000000"/>
              <w:right w:val="single" w:sz="4" w:space="0" w:color="000000"/>
            </w:tcBorders>
          </w:tcPr>
          <w:p w14:paraId="3A203EEA" w14:textId="77777777" w:rsidR="00ED7FB2" w:rsidRPr="00ED7FB2" w:rsidRDefault="00ED7FB2" w:rsidP="00DE45AC">
            <w:pPr>
              <w:widowControl w:val="0"/>
              <w:kinsoku w:val="0"/>
              <w:overflowPunct w:val="0"/>
              <w:autoSpaceDE w:val="0"/>
              <w:autoSpaceDN w:val="0"/>
              <w:adjustRightInd w:val="0"/>
              <w:spacing w:line="271" w:lineRule="exact"/>
              <w:ind w:right="429"/>
              <w:jc w:val="center"/>
            </w:pPr>
          </w:p>
        </w:tc>
        <w:tc>
          <w:tcPr>
            <w:tcW w:w="1125" w:type="dxa"/>
            <w:tcBorders>
              <w:top w:val="single" w:sz="4" w:space="0" w:color="000000"/>
              <w:left w:val="single" w:sz="4" w:space="0" w:color="000000"/>
              <w:bottom w:val="single" w:sz="4" w:space="0" w:color="000000"/>
              <w:right w:val="single" w:sz="4" w:space="0" w:color="000000"/>
            </w:tcBorders>
          </w:tcPr>
          <w:p w14:paraId="021A5880" w14:textId="77777777" w:rsidR="00ED7FB2" w:rsidRPr="00ED7FB2" w:rsidRDefault="00ED7FB2" w:rsidP="00ED7FB2">
            <w:pPr>
              <w:widowControl w:val="0"/>
              <w:kinsoku w:val="0"/>
              <w:overflowPunct w:val="0"/>
              <w:autoSpaceDE w:val="0"/>
              <w:autoSpaceDN w:val="0"/>
              <w:adjustRightInd w:val="0"/>
              <w:spacing w:line="271" w:lineRule="exact"/>
              <w:ind w:right="706"/>
            </w:pPr>
          </w:p>
        </w:tc>
        <w:tc>
          <w:tcPr>
            <w:tcW w:w="1275" w:type="dxa"/>
            <w:tcBorders>
              <w:top w:val="single" w:sz="4" w:space="0" w:color="000000"/>
              <w:left w:val="single" w:sz="4" w:space="0" w:color="000000"/>
              <w:bottom w:val="single" w:sz="4" w:space="0" w:color="000000"/>
              <w:right w:val="single" w:sz="4" w:space="0" w:color="000000"/>
            </w:tcBorders>
          </w:tcPr>
          <w:p w14:paraId="47C1D089" w14:textId="77777777" w:rsidR="00ED7FB2" w:rsidRPr="00ED7FB2" w:rsidRDefault="00ED7FB2" w:rsidP="00ED7FB2">
            <w:pPr>
              <w:widowControl w:val="0"/>
              <w:kinsoku w:val="0"/>
              <w:overflowPunct w:val="0"/>
              <w:autoSpaceDE w:val="0"/>
              <w:autoSpaceDN w:val="0"/>
              <w:adjustRightInd w:val="0"/>
              <w:spacing w:line="271" w:lineRule="exact"/>
              <w:ind w:right="706"/>
            </w:pPr>
          </w:p>
        </w:tc>
        <w:tc>
          <w:tcPr>
            <w:tcW w:w="1285" w:type="dxa"/>
            <w:tcBorders>
              <w:top w:val="single" w:sz="4" w:space="0" w:color="000000"/>
              <w:left w:val="single" w:sz="4" w:space="0" w:color="000000"/>
              <w:bottom w:val="single" w:sz="4" w:space="0" w:color="000000"/>
              <w:right w:val="single" w:sz="4" w:space="0" w:color="000000"/>
            </w:tcBorders>
          </w:tcPr>
          <w:p w14:paraId="7169EDC9" w14:textId="77777777" w:rsidR="00ED7FB2" w:rsidRPr="00ED7FB2" w:rsidRDefault="00ED7FB2" w:rsidP="00ED7FB2">
            <w:pPr>
              <w:widowControl w:val="0"/>
              <w:kinsoku w:val="0"/>
              <w:overflowPunct w:val="0"/>
              <w:autoSpaceDE w:val="0"/>
              <w:autoSpaceDN w:val="0"/>
              <w:adjustRightInd w:val="0"/>
              <w:spacing w:line="271" w:lineRule="exact"/>
              <w:ind w:right="706"/>
              <w:jc w:val="center"/>
            </w:pPr>
          </w:p>
        </w:tc>
        <w:tc>
          <w:tcPr>
            <w:tcW w:w="30" w:type="dxa"/>
            <w:tcBorders>
              <w:top w:val="single" w:sz="4" w:space="0" w:color="000000"/>
              <w:left w:val="single" w:sz="4" w:space="0" w:color="000000"/>
              <w:bottom w:val="single" w:sz="4" w:space="0" w:color="000000"/>
              <w:right w:val="single" w:sz="4" w:space="0" w:color="000000"/>
            </w:tcBorders>
          </w:tcPr>
          <w:p w14:paraId="07D43CF2" w14:textId="77777777" w:rsidR="00ED7FB2" w:rsidRPr="00ED7FB2" w:rsidRDefault="00ED7FB2" w:rsidP="00ED7FB2">
            <w:pPr>
              <w:widowControl w:val="0"/>
              <w:kinsoku w:val="0"/>
              <w:overflowPunct w:val="0"/>
              <w:autoSpaceDE w:val="0"/>
              <w:autoSpaceDN w:val="0"/>
              <w:adjustRightInd w:val="0"/>
              <w:spacing w:line="271" w:lineRule="exact"/>
              <w:ind w:right="706"/>
              <w:jc w:val="center"/>
            </w:pPr>
          </w:p>
        </w:tc>
      </w:tr>
      <w:tr w:rsidR="00ED7FB2" w:rsidRPr="00ED7FB2" w14:paraId="4F8EED1A" w14:textId="77777777" w:rsidTr="002248AF">
        <w:trPr>
          <w:trHeight w:hRule="exact" w:val="703"/>
        </w:trPr>
        <w:tc>
          <w:tcPr>
            <w:tcW w:w="2305" w:type="dxa"/>
            <w:vMerge w:val="restart"/>
            <w:tcBorders>
              <w:top w:val="single" w:sz="4" w:space="0" w:color="000000"/>
              <w:left w:val="single" w:sz="4" w:space="0" w:color="000000"/>
              <w:right w:val="single" w:sz="4" w:space="0" w:color="000000"/>
            </w:tcBorders>
          </w:tcPr>
          <w:p w14:paraId="5BD7957B" w14:textId="77777777" w:rsidR="00ED7FB2" w:rsidRPr="00ED7FB2" w:rsidRDefault="00ED7FB2" w:rsidP="00ED7FB2">
            <w:pPr>
              <w:widowControl w:val="0"/>
              <w:kinsoku w:val="0"/>
              <w:overflowPunct w:val="0"/>
              <w:autoSpaceDE w:val="0"/>
              <w:autoSpaceDN w:val="0"/>
              <w:adjustRightInd w:val="0"/>
              <w:spacing w:line="271" w:lineRule="exact"/>
              <w:ind w:right="706"/>
              <w:jc w:val="center"/>
            </w:pPr>
          </w:p>
        </w:tc>
        <w:tc>
          <w:tcPr>
            <w:tcW w:w="2687" w:type="dxa"/>
            <w:tcBorders>
              <w:top w:val="single" w:sz="4" w:space="0" w:color="000000"/>
              <w:left w:val="single" w:sz="4" w:space="0" w:color="000000"/>
              <w:bottom w:val="single" w:sz="4" w:space="0" w:color="000000"/>
              <w:right w:val="single" w:sz="4" w:space="0" w:color="000000"/>
            </w:tcBorders>
            <w:hideMark/>
          </w:tcPr>
          <w:p w14:paraId="788E6D6A" w14:textId="77777777" w:rsidR="00ED7FB2" w:rsidRPr="00ED7FB2" w:rsidRDefault="00ED7FB2" w:rsidP="00ED7FB2">
            <w:pPr>
              <w:widowControl w:val="0"/>
              <w:kinsoku w:val="0"/>
              <w:overflowPunct w:val="0"/>
              <w:autoSpaceDE w:val="0"/>
              <w:autoSpaceDN w:val="0"/>
              <w:adjustRightInd w:val="0"/>
              <w:spacing w:line="273" w:lineRule="exact"/>
              <w:rPr>
                <w:spacing w:val="-1"/>
              </w:rPr>
            </w:pPr>
            <w:r w:rsidRPr="00ED7FB2">
              <w:rPr>
                <w:spacing w:val="-1"/>
              </w:rPr>
              <w:t>«Подготовка к ГИА по русскому языку»</w:t>
            </w:r>
          </w:p>
        </w:tc>
        <w:tc>
          <w:tcPr>
            <w:tcW w:w="1133" w:type="dxa"/>
            <w:tcBorders>
              <w:top w:val="single" w:sz="4" w:space="0" w:color="000000"/>
              <w:left w:val="single" w:sz="4" w:space="0" w:color="000000"/>
              <w:bottom w:val="single" w:sz="4" w:space="0" w:color="000000"/>
              <w:right w:val="single" w:sz="4" w:space="0" w:color="auto"/>
            </w:tcBorders>
            <w:hideMark/>
          </w:tcPr>
          <w:p w14:paraId="0B0884A1" w14:textId="77777777" w:rsidR="00ED7FB2" w:rsidRPr="00ED7FB2" w:rsidRDefault="00ED7FB2" w:rsidP="00ED7FB2">
            <w:pPr>
              <w:widowControl w:val="0"/>
              <w:kinsoku w:val="0"/>
              <w:overflowPunct w:val="0"/>
              <w:autoSpaceDE w:val="0"/>
              <w:autoSpaceDN w:val="0"/>
              <w:adjustRightInd w:val="0"/>
              <w:spacing w:line="273" w:lineRule="exact"/>
              <w:ind w:right="429"/>
              <w:jc w:val="right"/>
            </w:pPr>
            <w:r w:rsidRPr="00ED7FB2">
              <w:t>ЭК</w:t>
            </w:r>
          </w:p>
        </w:tc>
        <w:tc>
          <w:tcPr>
            <w:tcW w:w="1125" w:type="dxa"/>
            <w:tcBorders>
              <w:top w:val="single" w:sz="4" w:space="0" w:color="000000"/>
              <w:left w:val="single" w:sz="4" w:space="0" w:color="auto"/>
              <w:bottom w:val="single" w:sz="4" w:space="0" w:color="000000"/>
              <w:right w:val="single" w:sz="4" w:space="0" w:color="auto"/>
            </w:tcBorders>
            <w:hideMark/>
          </w:tcPr>
          <w:p w14:paraId="60D4D78C" w14:textId="0C68438A" w:rsidR="00ED7FB2" w:rsidRPr="00ED7FB2" w:rsidRDefault="009C00BC" w:rsidP="00ED7FB2">
            <w:pPr>
              <w:widowControl w:val="0"/>
              <w:kinsoku w:val="0"/>
              <w:overflowPunct w:val="0"/>
              <w:autoSpaceDE w:val="0"/>
              <w:autoSpaceDN w:val="0"/>
              <w:adjustRightInd w:val="0"/>
              <w:spacing w:line="273" w:lineRule="exact"/>
              <w:ind w:right="706"/>
              <w:jc w:val="center"/>
            </w:pPr>
            <w:r>
              <w:t>0,5</w:t>
            </w:r>
          </w:p>
        </w:tc>
        <w:tc>
          <w:tcPr>
            <w:tcW w:w="1275" w:type="dxa"/>
            <w:tcBorders>
              <w:top w:val="single" w:sz="4" w:space="0" w:color="000000"/>
              <w:left w:val="single" w:sz="4" w:space="0" w:color="auto"/>
              <w:bottom w:val="single" w:sz="4" w:space="0" w:color="000000"/>
              <w:right w:val="single" w:sz="4" w:space="0" w:color="000000"/>
            </w:tcBorders>
            <w:hideMark/>
          </w:tcPr>
          <w:p w14:paraId="605E0580" w14:textId="77777777" w:rsidR="00ED7FB2" w:rsidRPr="00ED7FB2" w:rsidRDefault="00ED7FB2" w:rsidP="00ED7FB2">
            <w:pPr>
              <w:widowControl w:val="0"/>
              <w:kinsoku w:val="0"/>
              <w:overflowPunct w:val="0"/>
              <w:autoSpaceDE w:val="0"/>
              <w:autoSpaceDN w:val="0"/>
              <w:adjustRightInd w:val="0"/>
              <w:spacing w:line="273" w:lineRule="exact"/>
              <w:ind w:right="706"/>
              <w:jc w:val="center"/>
            </w:pPr>
            <w:r w:rsidRPr="00ED7FB2">
              <w:t>1</w:t>
            </w:r>
          </w:p>
        </w:tc>
        <w:tc>
          <w:tcPr>
            <w:tcW w:w="1285" w:type="dxa"/>
            <w:tcBorders>
              <w:top w:val="single" w:sz="4" w:space="0" w:color="000000"/>
              <w:left w:val="single" w:sz="4" w:space="0" w:color="auto"/>
              <w:bottom w:val="single" w:sz="4" w:space="0" w:color="000000"/>
              <w:right w:val="single" w:sz="4" w:space="0" w:color="000000"/>
            </w:tcBorders>
            <w:hideMark/>
          </w:tcPr>
          <w:p w14:paraId="1205F212" w14:textId="77777777" w:rsidR="00ED7FB2" w:rsidRPr="00ED7FB2" w:rsidRDefault="00ED7FB2" w:rsidP="00ED7FB2">
            <w:pPr>
              <w:widowControl w:val="0"/>
              <w:kinsoku w:val="0"/>
              <w:overflowPunct w:val="0"/>
              <w:autoSpaceDE w:val="0"/>
              <w:autoSpaceDN w:val="0"/>
              <w:adjustRightInd w:val="0"/>
              <w:spacing w:line="273" w:lineRule="exact"/>
              <w:ind w:right="706"/>
              <w:jc w:val="center"/>
            </w:pPr>
            <w:r w:rsidRPr="00ED7FB2">
              <w:t>2</w:t>
            </w:r>
          </w:p>
        </w:tc>
        <w:tc>
          <w:tcPr>
            <w:tcW w:w="30" w:type="dxa"/>
            <w:tcBorders>
              <w:top w:val="single" w:sz="4" w:space="0" w:color="000000"/>
              <w:left w:val="single" w:sz="4" w:space="0" w:color="auto"/>
              <w:bottom w:val="single" w:sz="4" w:space="0" w:color="000000"/>
              <w:right w:val="single" w:sz="4" w:space="0" w:color="000000"/>
            </w:tcBorders>
          </w:tcPr>
          <w:p w14:paraId="0924459A" w14:textId="77777777" w:rsidR="00ED7FB2" w:rsidRPr="00ED7FB2" w:rsidRDefault="00ED7FB2" w:rsidP="00ED7FB2">
            <w:pPr>
              <w:widowControl w:val="0"/>
              <w:kinsoku w:val="0"/>
              <w:overflowPunct w:val="0"/>
              <w:autoSpaceDE w:val="0"/>
              <w:autoSpaceDN w:val="0"/>
              <w:adjustRightInd w:val="0"/>
              <w:spacing w:line="273" w:lineRule="exact"/>
              <w:ind w:right="706"/>
              <w:jc w:val="center"/>
            </w:pPr>
          </w:p>
        </w:tc>
      </w:tr>
      <w:tr w:rsidR="00ED7FB2" w:rsidRPr="00ED7FB2" w14:paraId="1681D07E" w14:textId="77777777" w:rsidTr="002248AF">
        <w:trPr>
          <w:trHeight w:hRule="exact" w:val="703"/>
        </w:trPr>
        <w:tc>
          <w:tcPr>
            <w:tcW w:w="2305" w:type="dxa"/>
            <w:vMerge/>
            <w:tcBorders>
              <w:left w:val="single" w:sz="4" w:space="0" w:color="000000"/>
              <w:bottom w:val="single" w:sz="4" w:space="0" w:color="000000"/>
              <w:right w:val="single" w:sz="4" w:space="0" w:color="000000"/>
            </w:tcBorders>
          </w:tcPr>
          <w:p w14:paraId="392AD537" w14:textId="77777777" w:rsidR="00ED7FB2" w:rsidRPr="00ED7FB2" w:rsidRDefault="00ED7FB2" w:rsidP="00ED7FB2">
            <w:pPr>
              <w:widowControl w:val="0"/>
              <w:kinsoku w:val="0"/>
              <w:overflowPunct w:val="0"/>
              <w:autoSpaceDE w:val="0"/>
              <w:autoSpaceDN w:val="0"/>
              <w:adjustRightInd w:val="0"/>
              <w:spacing w:line="271" w:lineRule="exact"/>
              <w:ind w:right="706"/>
              <w:jc w:val="center"/>
            </w:pPr>
          </w:p>
        </w:tc>
        <w:tc>
          <w:tcPr>
            <w:tcW w:w="2687" w:type="dxa"/>
            <w:tcBorders>
              <w:top w:val="single" w:sz="4" w:space="0" w:color="000000"/>
              <w:left w:val="single" w:sz="4" w:space="0" w:color="000000"/>
              <w:bottom w:val="single" w:sz="4" w:space="0" w:color="000000"/>
              <w:right w:val="single" w:sz="4" w:space="0" w:color="000000"/>
            </w:tcBorders>
          </w:tcPr>
          <w:p w14:paraId="3B425F7F" w14:textId="77777777" w:rsidR="00ED7FB2" w:rsidRPr="00ED7FB2" w:rsidRDefault="00ED7FB2" w:rsidP="00ED7FB2">
            <w:pPr>
              <w:widowControl w:val="0"/>
              <w:kinsoku w:val="0"/>
              <w:overflowPunct w:val="0"/>
              <w:autoSpaceDE w:val="0"/>
              <w:autoSpaceDN w:val="0"/>
              <w:adjustRightInd w:val="0"/>
              <w:spacing w:line="273" w:lineRule="exact"/>
              <w:rPr>
                <w:spacing w:val="-1"/>
              </w:rPr>
            </w:pPr>
            <w:r w:rsidRPr="00ED7FB2">
              <w:rPr>
                <w:spacing w:val="-1"/>
              </w:rPr>
              <w:t>«Подготовка к ГИА по математике»</w:t>
            </w:r>
          </w:p>
        </w:tc>
        <w:tc>
          <w:tcPr>
            <w:tcW w:w="1133" w:type="dxa"/>
            <w:tcBorders>
              <w:top w:val="single" w:sz="4" w:space="0" w:color="000000"/>
              <w:left w:val="single" w:sz="4" w:space="0" w:color="000000"/>
              <w:bottom w:val="single" w:sz="4" w:space="0" w:color="000000"/>
              <w:right w:val="single" w:sz="4" w:space="0" w:color="auto"/>
            </w:tcBorders>
          </w:tcPr>
          <w:p w14:paraId="7C564DAB" w14:textId="77777777" w:rsidR="00ED7FB2" w:rsidRPr="00ED7FB2" w:rsidRDefault="00ED7FB2" w:rsidP="00ED7FB2">
            <w:pPr>
              <w:widowControl w:val="0"/>
              <w:kinsoku w:val="0"/>
              <w:overflowPunct w:val="0"/>
              <w:autoSpaceDE w:val="0"/>
              <w:autoSpaceDN w:val="0"/>
              <w:adjustRightInd w:val="0"/>
              <w:spacing w:line="273" w:lineRule="exact"/>
              <w:ind w:right="429"/>
              <w:jc w:val="right"/>
            </w:pPr>
            <w:r w:rsidRPr="00ED7FB2">
              <w:t>ЭК</w:t>
            </w:r>
          </w:p>
        </w:tc>
        <w:tc>
          <w:tcPr>
            <w:tcW w:w="1125" w:type="dxa"/>
            <w:tcBorders>
              <w:top w:val="single" w:sz="4" w:space="0" w:color="000000"/>
              <w:left w:val="single" w:sz="4" w:space="0" w:color="auto"/>
              <w:bottom w:val="single" w:sz="4" w:space="0" w:color="000000"/>
              <w:right w:val="single" w:sz="4" w:space="0" w:color="auto"/>
            </w:tcBorders>
          </w:tcPr>
          <w:p w14:paraId="15EEA4B7" w14:textId="1DEFD681" w:rsidR="00ED7FB2" w:rsidRPr="00ED7FB2" w:rsidRDefault="009C00BC" w:rsidP="00ED7FB2">
            <w:pPr>
              <w:widowControl w:val="0"/>
              <w:kinsoku w:val="0"/>
              <w:overflowPunct w:val="0"/>
              <w:autoSpaceDE w:val="0"/>
              <w:autoSpaceDN w:val="0"/>
              <w:adjustRightInd w:val="0"/>
              <w:spacing w:line="273" w:lineRule="exact"/>
              <w:ind w:right="706"/>
              <w:jc w:val="center"/>
            </w:pPr>
            <w:r>
              <w:t>0,5</w:t>
            </w:r>
          </w:p>
        </w:tc>
        <w:tc>
          <w:tcPr>
            <w:tcW w:w="1275" w:type="dxa"/>
            <w:tcBorders>
              <w:top w:val="single" w:sz="4" w:space="0" w:color="000000"/>
              <w:left w:val="single" w:sz="4" w:space="0" w:color="auto"/>
              <w:bottom w:val="single" w:sz="4" w:space="0" w:color="000000"/>
              <w:right w:val="single" w:sz="4" w:space="0" w:color="000000"/>
            </w:tcBorders>
          </w:tcPr>
          <w:p w14:paraId="7F31C33D" w14:textId="77777777" w:rsidR="00ED7FB2" w:rsidRPr="00ED7FB2" w:rsidRDefault="00ED7FB2" w:rsidP="00ED7FB2">
            <w:pPr>
              <w:widowControl w:val="0"/>
              <w:kinsoku w:val="0"/>
              <w:overflowPunct w:val="0"/>
              <w:autoSpaceDE w:val="0"/>
              <w:autoSpaceDN w:val="0"/>
              <w:adjustRightInd w:val="0"/>
              <w:spacing w:line="273" w:lineRule="exact"/>
              <w:ind w:right="706"/>
              <w:jc w:val="center"/>
            </w:pPr>
            <w:r w:rsidRPr="00ED7FB2">
              <w:t>1</w:t>
            </w:r>
          </w:p>
        </w:tc>
        <w:tc>
          <w:tcPr>
            <w:tcW w:w="1285" w:type="dxa"/>
            <w:tcBorders>
              <w:top w:val="single" w:sz="4" w:space="0" w:color="000000"/>
              <w:left w:val="single" w:sz="4" w:space="0" w:color="auto"/>
              <w:bottom w:val="single" w:sz="4" w:space="0" w:color="000000"/>
              <w:right w:val="single" w:sz="4" w:space="0" w:color="000000"/>
            </w:tcBorders>
          </w:tcPr>
          <w:p w14:paraId="331BF54B" w14:textId="77777777" w:rsidR="00ED7FB2" w:rsidRPr="00ED7FB2" w:rsidRDefault="00ED7FB2" w:rsidP="00ED7FB2">
            <w:pPr>
              <w:widowControl w:val="0"/>
              <w:kinsoku w:val="0"/>
              <w:overflowPunct w:val="0"/>
              <w:autoSpaceDE w:val="0"/>
              <w:autoSpaceDN w:val="0"/>
              <w:adjustRightInd w:val="0"/>
              <w:spacing w:line="273" w:lineRule="exact"/>
              <w:ind w:right="706"/>
              <w:jc w:val="center"/>
            </w:pPr>
            <w:r w:rsidRPr="00ED7FB2">
              <w:t>2</w:t>
            </w:r>
          </w:p>
        </w:tc>
        <w:tc>
          <w:tcPr>
            <w:tcW w:w="30" w:type="dxa"/>
            <w:tcBorders>
              <w:top w:val="single" w:sz="4" w:space="0" w:color="000000"/>
              <w:left w:val="single" w:sz="4" w:space="0" w:color="auto"/>
              <w:bottom w:val="single" w:sz="4" w:space="0" w:color="000000"/>
              <w:right w:val="single" w:sz="4" w:space="0" w:color="000000"/>
            </w:tcBorders>
          </w:tcPr>
          <w:p w14:paraId="529E1B15" w14:textId="77777777" w:rsidR="00ED7FB2" w:rsidRPr="00ED7FB2" w:rsidRDefault="00ED7FB2" w:rsidP="00ED7FB2">
            <w:pPr>
              <w:widowControl w:val="0"/>
              <w:kinsoku w:val="0"/>
              <w:overflowPunct w:val="0"/>
              <w:autoSpaceDE w:val="0"/>
              <w:autoSpaceDN w:val="0"/>
              <w:adjustRightInd w:val="0"/>
              <w:spacing w:line="273" w:lineRule="exact"/>
              <w:ind w:right="706"/>
              <w:jc w:val="center"/>
            </w:pPr>
          </w:p>
        </w:tc>
      </w:tr>
      <w:tr w:rsidR="00ED7FB2" w:rsidRPr="00ED7FB2" w14:paraId="7D671A6E" w14:textId="77777777" w:rsidTr="002248AF">
        <w:trPr>
          <w:trHeight w:hRule="exact" w:val="703"/>
        </w:trPr>
        <w:tc>
          <w:tcPr>
            <w:tcW w:w="2305" w:type="dxa"/>
            <w:tcBorders>
              <w:left w:val="single" w:sz="4" w:space="0" w:color="000000"/>
              <w:bottom w:val="single" w:sz="4" w:space="0" w:color="000000"/>
              <w:right w:val="single" w:sz="4" w:space="0" w:color="000000"/>
            </w:tcBorders>
          </w:tcPr>
          <w:p w14:paraId="0D283FC7" w14:textId="77777777" w:rsidR="00ED7FB2" w:rsidRPr="00ED7FB2" w:rsidRDefault="00ED7FB2" w:rsidP="00ED7FB2">
            <w:pPr>
              <w:widowControl w:val="0"/>
              <w:kinsoku w:val="0"/>
              <w:overflowPunct w:val="0"/>
              <w:autoSpaceDE w:val="0"/>
              <w:autoSpaceDN w:val="0"/>
              <w:adjustRightInd w:val="0"/>
              <w:spacing w:line="271" w:lineRule="exact"/>
              <w:ind w:right="706"/>
              <w:jc w:val="center"/>
            </w:pPr>
          </w:p>
        </w:tc>
        <w:tc>
          <w:tcPr>
            <w:tcW w:w="2687" w:type="dxa"/>
            <w:tcBorders>
              <w:top w:val="single" w:sz="4" w:space="0" w:color="000000"/>
              <w:left w:val="single" w:sz="4" w:space="0" w:color="000000"/>
              <w:bottom w:val="single" w:sz="4" w:space="0" w:color="000000"/>
              <w:right w:val="single" w:sz="4" w:space="0" w:color="000000"/>
            </w:tcBorders>
          </w:tcPr>
          <w:p w14:paraId="5C236C24" w14:textId="77777777" w:rsidR="00ED7FB2" w:rsidRPr="00ED7FB2" w:rsidRDefault="00ED7FB2" w:rsidP="00ED7FB2">
            <w:pPr>
              <w:widowControl w:val="0"/>
              <w:kinsoku w:val="0"/>
              <w:overflowPunct w:val="0"/>
              <w:autoSpaceDE w:val="0"/>
              <w:autoSpaceDN w:val="0"/>
              <w:adjustRightInd w:val="0"/>
              <w:spacing w:line="273" w:lineRule="exact"/>
              <w:rPr>
                <w:spacing w:val="-1"/>
              </w:rPr>
            </w:pPr>
            <w:r w:rsidRPr="00ED7FB2">
              <w:rPr>
                <w:spacing w:val="-1"/>
              </w:rPr>
              <w:t>Курс по выбору</w:t>
            </w:r>
          </w:p>
        </w:tc>
        <w:tc>
          <w:tcPr>
            <w:tcW w:w="1133" w:type="dxa"/>
            <w:tcBorders>
              <w:top w:val="single" w:sz="4" w:space="0" w:color="000000"/>
              <w:left w:val="single" w:sz="4" w:space="0" w:color="000000"/>
              <w:bottom w:val="single" w:sz="4" w:space="0" w:color="000000"/>
              <w:right w:val="single" w:sz="4" w:space="0" w:color="auto"/>
            </w:tcBorders>
          </w:tcPr>
          <w:p w14:paraId="55F8796B" w14:textId="15B28EF8" w:rsidR="009C00BC" w:rsidRDefault="009C00BC" w:rsidP="00ED7FB2">
            <w:pPr>
              <w:widowControl w:val="0"/>
              <w:kinsoku w:val="0"/>
              <w:overflowPunct w:val="0"/>
              <w:autoSpaceDE w:val="0"/>
              <w:autoSpaceDN w:val="0"/>
              <w:adjustRightInd w:val="0"/>
              <w:spacing w:line="273" w:lineRule="exact"/>
              <w:ind w:right="429"/>
              <w:jc w:val="right"/>
            </w:pPr>
          </w:p>
          <w:p w14:paraId="7E2387A6" w14:textId="3417D70D" w:rsidR="00ED7FB2" w:rsidRPr="009C00BC" w:rsidRDefault="009C00BC" w:rsidP="009C00BC">
            <w:pPr>
              <w:jc w:val="center"/>
            </w:pPr>
            <w:r>
              <w:t>ЭК</w:t>
            </w:r>
          </w:p>
        </w:tc>
        <w:tc>
          <w:tcPr>
            <w:tcW w:w="1125" w:type="dxa"/>
            <w:tcBorders>
              <w:top w:val="single" w:sz="4" w:space="0" w:color="000000"/>
              <w:left w:val="single" w:sz="4" w:space="0" w:color="auto"/>
              <w:bottom w:val="single" w:sz="4" w:space="0" w:color="000000"/>
              <w:right w:val="single" w:sz="4" w:space="0" w:color="auto"/>
            </w:tcBorders>
          </w:tcPr>
          <w:p w14:paraId="4D91405A" w14:textId="47D6C78F" w:rsidR="00ED7FB2" w:rsidRPr="009C00BC" w:rsidRDefault="009C00BC" w:rsidP="009C00BC">
            <w:r>
              <w:t xml:space="preserve">  1</w:t>
            </w:r>
          </w:p>
        </w:tc>
        <w:tc>
          <w:tcPr>
            <w:tcW w:w="1275" w:type="dxa"/>
            <w:tcBorders>
              <w:top w:val="single" w:sz="4" w:space="0" w:color="000000"/>
              <w:left w:val="single" w:sz="4" w:space="0" w:color="auto"/>
              <w:bottom w:val="single" w:sz="4" w:space="0" w:color="000000"/>
              <w:right w:val="single" w:sz="4" w:space="0" w:color="000000"/>
            </w:tcBorders>
          </w:tcPr>
          <w:p w14:paraId="77814892" w14:textId="77777777" w:rsidR="00ED7FB2" w:rsidRPr="00ED7FB2" w:rsidRDefault="00ED7FB2" w:rsidP="00ED7FB2">
            <w:pPr>
              <w:widowControl w:val="0"/>
              <w:kinsoku w:val="0"/>
              <w:overflowPunct w:val="0"/>
              <w:autoSpaceDE w:val="0"/>
              <w:autoSpaceDN w:val="0"/>
              <w:adjustRightInd w:val="0"/>
              <w:spacing w:line="273" w:lineRule="exact"/>
              <w:ind w:right="706"/>
              <w:jc w:val="center"/>
            </w:pPr>
            <w:r w:rsidRPr="00ED7FB2">
              <w:t>1</w:t>
            </w:r>
          </w:p>
        </w:tc>
        <w:tc>
          <w:tcPr>
            <w:tcW w:w="1285" w:type="dxa"/>
            <w:tcBorders>
              <w:top w:val="single" w:sz="4" w:space="0" w:color="000000"/>
              <w:left w:val="single" w:sz="4" w:space="0" w:color="auto"/>
              <w:bottom w:val="single" w:sz="4" w:space="0" w:color="000000"/>
              <w:right w:val="single" w:sz="4" w:space="0" w:color="000000"/>
            </w:tcBorders>
          </w:tcPr>
          <w:p w14:paraId="35C9F623" w14:textId="77777777" w:rsidR="00ED7FB2" w:rsidRPr="00ED7FB2" w:rsidRDefault="00ED7FB2" w:rsidP="00ED7FB2">
            <w:pPr>
              <w:widowControl w:val="0"/>
              <w:kinsoku w:val="0"/>
              <w:overflowPunct w:val="0"/>
              <w:autoSpaceDE w:val="0"/>
              <w:autoSpaceDN w:val="0"/>
              <w:adjustRightInd w:val="0"/>
              <w:spacing w:line="273" w:lineRule="exact"/>
              <w:ind w:right="706"/>
              <w:jc w:val="center"/>
            </w:pPr>
          </w:p>
        </w:tc>
        <w:tc>
          <w:tcPr>
            <w:tcW w:w="30" w:type="dxa"/>
            <w:tcBorders>
              <w:top w:val="single" w:sz="4" w:space="0" w:color="000000"/>
              <w:left w:val="single" w:sz="4" w:space="0" w:color="auto"/>
              <w:bottom w:val="single" w:sz="4" w:space="0" w:color="000000"/>
              <w:right w:val="single" w:sz="4" w:space="0" w:color="000000"/>
            </w:tcBorders>
          </w:tcPr>
          <w:p w14:paraId="1FF4622D" w14:textId="77777777" w:rsidR="00ED7FB2" w:rsidRPr="00ED7FB2" w:rsidRDefault="00ED7FB2" w:rsidP="00ED7FB2">
            <w:pPr>
              <w:widowControl w:val="0"/>
              <w:kinsoku w:val="0"/>
              <w:overflowPunct w:val="0"/>
              <w:autoSpaceDE w:val="0"/>
              <w:autoSpaceDN w:val="0"/>
              <w:adjustRightInd w:val="0"/>
              <w:spacing w:line="273" w:lineRule="exact"/>
              <w:ind w:right="706"/>
              <w:jc w:val="center"/>
            </w:pPr>
          </w:p>
        </w:tc>
      </w:tr>
      <w:tr w:rsidR="00B26501" w:rsidRPr="00ED7FB2" w14:paraId="0A56907D" w14:textId="77777777" w:rsidTr="009C00BC">
        <w:trPr>
          <w:trHeight w:hRule="exact" w:val="812"/>
        </w:trPr>
        <w:tc>
          <w:tcPr>
            <w:tcW w:w="4992" w:type="dxa"/>
            <w:gridSpan w:val="2"/>
            <w:tcBorders>
              <w:top w:val="single" w:sz="4" w:space="0" w:color="000000"/>
              <w:left w:val="single" w:sz="4" w:space="0" w:color="000000"/>
              <w:bottom w:val="single" w:sz="4" w:space="0" w:color="000000"/>
              <w:right w:val="single" w:sz="4" w:space="0" w:color="000000"/>
            </w:tcBorders>
            <w:hideMark/>
          </w:tcPr>
          <w:p w14:paraId="14166BF6" w14:textId="65B07490" w:rsidR="00B26501" w:rsidRPr="00B26501" w:rsidRDefault="00B26501" w:rsidP="00B26501">
            <w:r>
              <w:t>Максимально допустимая недельная нагрузка в соответствии с действующими санитарными правилами и нормами</w:t>
            </w:r>
          </w:p>
        </w:tc>
        <w:tc>
          <w:tcPr>
            <w:tcW w:w="1133" w:type="dxa"/>
            <w:tcBorders>
              <w:top w:val="single" w:sz="4" w:space="0" w:color="000000"/>
              <w:left w:val="single" w:sz="4" w:space="0" w:color="000000"/>
              <w:bottom w:val="single" w:sz="4" w:space="0" w:color="000000"/>
              <w:right w:val="single" w:sz="4" w:space="0" w:color="auto"/>
            </w:tcBorders>
          </w:tcPr>
          <w:p w14:paraId="707A4634" w14:textId="77777777" w:rsidR="00B26501" w:rsidRPr="00ED7FB2" w:rsidRDefault="00B26501" w:rsidP="00ED7FB2">
            <w:pPr>
              <w:widowControl w:val="0"/>
              <w:kinsoku w:val="0"/>
              <w:overflowPunct w:val="0"/>
              <w:autoSpaceDE w:val="0"/>
              <w:autoSpaceDN w:val="0"/>
              <w:adjustRightInd w:val="0"/>
              <w:spacing w:line="271" w:lineRule="exact"/>
              <w:ind w:right="563"/>
              <w:jc w:val="both"/>
            </w:pPr>
          </w:p>
        </w:tc>
        <w:tc>
          <w:tcPr>
            <w:tcW w:w="1125" w:type="dxa"/>
            <w:tcBorders>
              <w:top w:val="single" w:sz="4" w:space="0" w:color="000000"/>
              <w:left w:val="single" w:sz="4" w:space="0" w:color="000000"/>
              <w:bottom w:val="single" w:sz="4" w:space="0" w:color="000000"/>
              <w:right w:val="single" w:sz="4" w:space="0" w:color="auto"/>
            </w:tcBorders>
            <w:hideMark/>
          </w:tcPr>
          <w:p w14:paraId="1DE431AD" w14:textId="77777777" w:rsidR="00B26501" w:rsidRPr="00ED7FB2" w:rsidRDefault="00B26501" w:rsidP="00ED7FB2">
            <w:pPr>
              <w:widowControl w:val="0"/>
              <w:tabs>
                <w:tab w:val="left" w:pos="711"/>
              </w:tabs>
              <w:kinsoku w:val="0"/>
              <w:overflowPunct w:val="0"/>
              <w:autoSpaceDE w:val="0"/>
              <w:autoSpaceDN w:val="0"/>
              <w:adjustRightInd w:val="0"/>
              <w:spacing w:line="271" w:lineRule="exact"/>
              <w:ind w:right="563"/>
              <w:jc w:val="right"/>
            </w:pPr>
            <w:r w:rsidRPr="00ED7FB2">
              <w:t xml:space="preserve">  34</w:t>
            </w:r>
          </w:p>
        </w:tc>
        <w:tc>
          <w:tcPr>
            <w:tcW w:w="1275" w:type="dxa"/>
            <w:tcBorders>
              <w:top w:val="single" w:sz="4" w:space="0" w:color="000000"/>
              <w:left w:val="single" w:sz="4" w:space="0" w:color="auto"/>
              <w:bottom w:val="single" w:sz="4" w:space="0" w:color="000000"/>
              <w:right w:val="single" w:sz="4" w:space="0" w:color="000000"/>
            </w:tcBorders>
            <w:hideMark/>
          </w:tcPr>
          <w:p w14:paraId="56528C31" w14:textId="77777777" w:rsidR="00B26501" w:rsidRPr="00ED7FB2" w:rsidRDefault="00B26501" w:rsidP="00ED7FB2">
            <w:pPr>
              <w:widowControl w:val="0"/>
              <w:tabs>
                <w:tab w:val="left" w:pos="706"/>
              </w:tabs>
              <w:kinsoku w:val="0"/>
              <w:overflowPunct w:val="0"/>
              <w:autoSpaceDE w:val="0"/>
              <w:autoSpaceDN w:val="0"/>
              <w:adjustRightInd w:val="0"/>
              <w:spacing w:line="271" w:lineRule="exact"/>
              <w:ind w:right="563"/>
              <w:jc w:val="center"/>
            </w:pPr>
            <w:r w:rsidRPr="00ED7FB2">
              <w:t xml:space="preserve">    </w:t>
            </w:r>
          </w:p>
          <w:p w14:paraId="37D9258B" w14:textId="77777777" w:rsidR="00B26501" w:rsidRPr="00ED7FB2" w:rsidRDefault="00B26501" w:rsidP="00ED7FB2">
            <w:pPr>
              <w:widowControl w:val="0"/>
              <w:tabs>
                <w:tab w:val="left" w:pos="706"/>
              </w:tabs>
              <w:kinsoku w:val="0"/>
              <w:overflowPunct w:val="0"/>
              <w:autoSpaceDE w:val="0"/>
              <w:autoSpaceDN w:val="0"/>
              <w:adjustRightInd w:val="0"/>
              <w:spacing w:line="271" w:lineRule="exact"/>
              <w:ind w:right="563"/>
              <w:jc w:val="center"/>
            </w:pPr>
            <w:r w:rsidRPr="00ED7FB2">
              <w:t>34</w:t>
            </w:r>
          </w:p>
        </w:tc>
        <w:tc>
          <w:tcPr>
            <w:tcW w:w="1285" w:type="dxa"/>
            <w:tcBorders>
              <w:top w:val="single" w:sz="4" w:space="0" w:color="000000"/>
              <w:left w:val="single" w:sz="4" w:space="0" w:color="auto"/>
              <w:bottom w:val="single" w:sz="4" w:space="0" w:color="000000"/>
              <w:right w:val="single" w:sz="4" w:space="0" w:color="000000"/>
            </w:tcBorders>
            <w:hideMark/>
          </w:tcPr>
          <w:p w14:paraId="208214FF" w14:textId="77777777" w:rsidR="00B26501" w:rsidRPr="00ED7FB2" w:rsidRDefault="00B26501" w:rsidP="00ED7FB2">
            <w:pPr>
              <w:widowControl w:val="0"/>
              <w:kinsoku w:val="0"/>
              <w:overflowPunct w:val="0"/>
              <w:autoSpaceDE w:val="0"/>
              <w:autoSpaceDN w:val="0"/>
              <w:adjustRightInd w:val="0"/>
              <w:spacing w:line="271" w:lineRule="exact"/>
              <w:ind w:right="563"/>
              <w:jc w:val="center"/>
            </w:pPr>
            <w:r w:rsidRPr="00ED7FB2">
              <w:t xml:space="preserve">        </w:t>
            </w:r>
          </w:p>
        </w:tc>
        <w:tc>
          <w:tcPr>
            <w:tcW w:w="30" w:type="dxa"/>
            <w:tcBorders>
              <w:top w:val="single" w:sz="4" w:space="0" w:color="000000"/>
              <w:left w:val="single" w:sz="4" w:space="0" w:color="auto"/>
              <w:bottom w:val="single" w:sz="4" w:space="0" w:color="000000"/>
              <w:right w:val="single" w:sz="4" w:space="0" w:color="000000"/>
            </w:tcBorders>
          </w:tcPr>
          <w:p w14:paraId="396C49C3" w14:textId="77777777" w:rsidR="00B26501" w:rsidRPr="00ED7FB2" w:rsidRDefault="00B26501" w:rsidP="00ED7FB2">
            <w:pPr>
              <w:widowControl w:val="0"/>
              <w:kinsoku w:val="0"/>
              <w:overflowPunct w:val="0"/>
              <w:autoSpaceDE w:val="0"/>
              <w:autoSpaceDN w:val="0"/>
              <w:adjustRightInd w:val="0"/>
              <w:spacing w:line="271" w:lineRule="exact"/>
              <w:ind w:right="563"/>
              <w:jc w:val="center"/>
            </w:pPr>
          </w:p>
        </w:tc>
      </w:tr>
      <w:tr w:rsidR="00B26501" w:rsidRPr="00ED7FB2" w14:paraId="67B1E3CE" w14:textId="77777777" w:rsidTr="00B26501">
        <w:trPr>
          <w:trHeight w:hRule="exact" w:val="1117"/>
        </w:trPr>
        <w:tc>
          <w:tcPr>
            <w:tcW w:w="4992" w:type="dxa"/>
            <w:gridSpan w:val="2"/>
            <w:tcBorders>
              <w:top w:val="single" w:sz="4" w:space="0" w:color="000000"/>
              <w:left w:val="single" w:sz="4" w:space="0" w:color="000000"/>
              <w:bottom w:val="single" w:sz="4" w:space="0" w:color="000000"/>
              <w:right w:val="single" w:sz="4" w:space="0" w:color="000000"/>
            </w:tcBorders>
          </w:tcPr>
          <w:p w14:paraId="3D74AD93" w14:textId="4033C482" w:rsidR="00B26501" w:rsidRDefault="00B26501" w:rsidP="00ED7FB2">
            <w:r>
              <w:t>Общая допустимая нагрузка за период обучения в 10-11-х классах в соответствии с действующими санитарными правилами и нормами</w:t>
            </w:r>
          </w:p>
          <w:p w14:paraId="485CC11C" w14:textId="77777777" w:rsidR="00B26501" w:rsidRPr="00ED7FB2" w:rsidRDefault="00B26501" w:rsidP="00ED7FB2"/>
        </w:tc>
        <w:tc>
          <w:tcPr>
            <w:tcW w:w="1133" w:type="dxa"/>
            <w:tcBorders>
              <w:top w:val="single" w:sz="4" w:space="0" w:color="000000"/>
              <w:left w:val="single" w:sz="4" w:space="0" w:color="000000"/>
              <w:bottom w:val="single" w:sz="4" w:space="0" w:color="000000"/>
              <w:right w:val="single" w:sz="4" w:space="0" w:color="auto"/>
            </w:tcBorders>
          </w:tcPr>
          <w:p w14:paraId="296925CA" w14:textId="77777777" w:rsidR="00B26501" w:rsidRPr="00ED7FB2" w:rsidRDefault="00B26501" w:rsidP="00ED7FB2">
            <w:pPr>
              <w:widowControl w:val="0"/>
              <w:kinsoku w:val="0"/>
              <w:overflowPunct w:val="0"/>
              <w:autoSpaceDE w:val="0"/>
              <w:autoSpaceDN w:val="0"/>
              <w:adjustRightInd w:val="0"/>
              <w:spacing w:line="271" w:lineRule="exact"/>
              <w:ind w:right="563"/>
              <w:jc w:val="both"/>
            </w:pPr>
          </w:p>
        </w:tc>
        <w:tc>
          <w:tcPr>
            <w:tcW w:w="1125" w:type="dxa"/>
            <w:tcBorders>
              <w:top w:val="single" w:sz="4" w:space="0" w:color="000000"/>
              <w:left w:val="single" w:sz="4" w:space="0" w:color="000000"/>
              <w:bottom w:val="single" w:sz="4" w:space="0" w:color="000000"/>
              <w:right w:val="single" w:sz="4" w:space="0" w:color="auto"/>
            </w:tcBorders>
          </w:tcPr>
          <w:p w14:paraId="41DB8F53" w14:textId="2FE78620" w:rsidR="00B26501" w:rsidRPr="00ED7FB2" w:rsidRDefault="00B26501" w:rsidP="00ED7FB2">
            <w:pPr>
              <w:widowControl w:val="0"/>
              <w:tabs>
                <w:tab w:val="left" w:pos="711"/>
              </w:tabs>
              <w:kinsoku w:val="0"/>
              <w:overflowPunct w:val="0"/>
              <w:autoSpaceDE w:val="0"/>
              <w:autoSpaceDN w:val="0"/>
              <w:adjustRightInd w:val="0"/>
              <w:spacing w:line="271" w:lineRule="exact"/>
              <w:ind w:right="563"/>
              <w:jc w:val="right"/>
            </w:pPr>
            <w:r>
              <w:t>1156</w:t>
            </w:r>
          </w:p>
        </w:tc>
        <w:tc>
          <w:tcPr>
            <w:tcW w:w="1275" w:type="dxa"/>
            <w:tcBorders>
              <w:top w:val="single" w:sz="4" w:space="0" w:color="000000"/>
              <w:left w:val="single" w:sz="4" w:space="0" w:color="auto"/>
              <w:bottom w:val="single" w:sz="4" w:space="0" w:color="000000"/>
              <w:right w:val="single" w:sz="4" w:space="0" w:color="000000"/>
            </w:tcBorders>
          </w:tcPr>
          <w:p w14:paraId="1F162DEF" w14:textId="5995999F" w:rsidR="00B26501" w:rsidRPr="00ED7FB2" w:rsidRDefault="009C00BC" w:rsidP="00ED7FB2">
            <w:pPr>
              <w:widowControl w:val="0"/>
              <w:tabs>
                <w:tab w:val="left" w:pos="706"/>
              </w:tabs>
              <w:kinsoku w:val="0"/>
              <w:overflowPunct w:val="0"/>
              <w:autoSpaceDE w:val="0"/>
              <w:autoSpaceDN w:val="0"/>
              <w:adjustRightInd w:val="0"/>
              <w:spacing w:line="271" w:lineRule="exact"/>
              <w:ind w:right="563"/>
              <w:jc w:val="center"/>
            </w:pPr>
            <w:r>
              <w:t>1156</w:t>
            </w:r>
          </w:p>
        </w:tc>
        <w:tc>
          <w:tcPr>
            <w:tcW w:w="1285" w:type="dxa"/>
            <w:tcBorders>
              <w:top w:val="single" w:sz="4" w:space="0" w:color="000000"/>
              <w:left w:val="single" w:sz="4" w:space="0" w:color="auto"/>
              <w:bottom w:val="single" w:sz="4" w:space="0" w:color="000000"/>
              <w:right w:val="single" w:sz="4" w:space="0" w:color="000000"/>
            </w:tcBorders>
          </w:tcPr>
          <w:p w14:paraId="30ECE7F1" w14:textId="5AC24645" w:rsidR="00B26501" w:rsidRPr="00ED7FB2" w:rsidRDefault="009C00BC" w:rsidP="00ED7FB2">
            <w:pPr>
              <w:widowControl w:val="0"/>
              <w:kinsoku w:val="0"/>
              <w:overflowPunct w:val="0"/>
              <w:autoSpaceDE w:val="0"/>
              <w:autoSpaceDN w:val="0"/>
              <w:adjustRightInd w:val="0"/>
              <w:spacing w:line="271" w:lineRule="exact"/>
              <w:ind w:right="563"/>
              <w:jc w:val="center"/>
            </w:pPr>
            <w:r>
              <w:t>2312</w:t>
            </w:r>
          </w:p>
        </w:tc>
        <w:tc>
          <w:tcPr>
            <w:tcW w:w="30" w:type="dxa"/>
            <w:tcBorders>
              <w:top w:val="single" w:sz="4" w:space="0" w:color="000000"/>
              <w:left w:val="single" w:sz="4" w:space="0" w:color="auto"/>
              <w:bottom w:val="single" w:sz="4" w:space="0" w:color="000000"/>
              <w:right w:val="single" w:sz="4" w:space="0" w:color="000000"/>
            </w:tcBorders>
          </w:tcPr>
          <w:p w14:paraId="0B8AD249" w14:textId="77777777" w:rsidR="00B26501" w:rsidRPr="00ED7FB2" w:rsidRDefault="00B26501" w:rsidP="00ED7FB2">
            <w:pPr>
              <w:widowControl w:val="0"/>
              <w:kinsoku w:val="0"/>
              <w:overflowPunct w:val="0"/>
              <w:autoSpaceDE w:val="0"/>
              <w:autoSpaceDN w:val="0"/>
              <w:adjustRightInd w:val="0"/>
              <w:spacing w:line="271" w:lineRule="exact"/>
              <w:ind w:right="563"/>
              <w:jc w:val="center"/>
            </w:pPr>
          </w:p>
        </w:tc>
      </w:tr>
    </w:tbl>
    <w:p w14:paraId="35F1CC4D" w14:textId="77777777" w:rsidR="00ED7FB2" w:rsidRPr="00ED7FB2" w:rsidRDefault="00ED7FB2" w:rsidP="00ED7FB2">
      <w:pPr>
        <w:kinsoku w:val="0"/>
        <w:overflowPunct w:val="0"/>
        <w:spacing w:after="120"/>
        <w:ind w:right="114"/>
        <w:jc w:val="center"/>
      </w:pPr>
    </w:p>
    <w:p w14:paraId="183764FD" w14:textId="77777777" w:rsidR="00ED7FB2" w:rsidRPr="00ED7FB2" w:rsidRDefault="00ED7FB2" w:rsidP="00ED7FB2">
      <w:pPr>
        <w:jc w:val="center"/>
        <w:rPr>
          <w:b/>
        </w:rPr>
      </w:pPr>
    </w:p>
    <w:p w14:paraId="087C6255" w14:textId="77777777" w:rsidR="00ED7FB2" w:rsidRPr="00ED7FB2" w:rsidRDefault="00ED7FB2" w:rsidP="00ED7FB2">
      <w:pPr>
        <w:spacing w:after="160" w:line="256" w:lineRule="auto"/>
        <w:rPr>
          <w:rFonts w:eastAsia="Calibri"/>
          <w:lang w:eastAsia="en-US"/>
        </w:rPr>
      </w:pPr>
    </w:p>
    <w:p w14:paraId="5EA56A2F" w14:textId="421CF477" w:rsidR="0064670B" w:rsidRPr="00ED7FB2" w:rsidRDefault="0064670B" w:rsidP="009C00BC">
      <w:pPr>
        <w:tabs>
          <w:tab w:val="left" w:pos="4605"/>
        </w:tabs>
        <w:spacing w:after="160" w:line="256" w:lineRule="auto"/>
        <w:rPr>
          <w:rFonts w:eastAsia="Calibri"/>
          <w:lang w:eastAsia="en-US"/>
        </w:rPr>
      </w:pPr>
    </w:p>
    <w:p w14:paraId="32F51492" w14:textId="26565C54" w:rsidR="00ED7FB2" w:rsidRDefault="00ED7FB2" w:rsidP="00C33B00">
      <w:pPr>
        <w:jc w:val="center"/>
        <w:rPr>
          <w:b/>
        </w:rPr>
      </w:pPr>
      <w:r w:rsidRPr="00ED7FB2">
        <w:rPr>
          <w:b/>
        </w:rPr>
        <w:t>Филиал МАОУ «Кутарбитская СОШ»-«Дегтяревская СОШ»</w:t>
      </w:r>
    </w:p>
    <w:p w14:paraId="5A20C114" w14:textId="77777777" w:rsidR="00C33B00" w:rsidRPr="00C33B00" w:rsidRDefault="00C33B00" w:rsidP="00C33B00">
      <w:pPr>
        <w:jc w:val="center"/>
        <w:rPr>
          <w:b/>
        </w:rPr>
      </w:pPr>
    </w:p>
    <w:p w14:paraId="2D56D159" w14:textId="7315CC95" w:rsidR="00C33B00" w:rsidRPr="00D17C15" w:rsidRDefault="00C33B00" w:rsidP="00C33B00">
      <w:pPr>
        <w:jc w:val="center"/>
        <w:rPr>
          <w:b/>
          <w:bCs/>
        </w:rPr>
      </w:pPr>
      <w:r>
        <w:rPr>
          <w:b/>
          <w:bCs/>
        </w:rPr>
        <w:t>У</w:t>
      </w:r>
      <w:r w:rsidRPr="00D17C15">
        <w:rPr>
          <w:b/>
          <w:bCs/>
        </w:rPr>
        <w:t xml:space="preserve">чебный план </w:t>
      </w:r>
    </w:p>
    <w:p w14:paraId="76AA1620" w14:textId="77777777" w:rsidR="00C33B00" w:rsidRPr="00ED7FB2" w:rsidRDefault="00C33B00" w:rsidP="00C33B00">
      <w:pPr>
        <w:jc w:val="center"/>
      </w:pPr>
      <w:r w:rsidRPr="00ED7FB2">
        <w:t xml:space="preserve">10 класс </w:t>
      </w:r>
    </w:p>
    <w:p w14:paraId="761FBECF" w14:textId="77777777" w:rsidR="00C33B00" w:rsidRPr="00ED7FB2" w:rsidRDefault="00C33B00" w:rsidP="00C33B00">
      <w:pPr>
        <w:kinsoku w:val="0"/>
        <w:overflowPunct w:val="0"/>
        <w:spacing w:after="120"/>
        <w:ind w:right="114"/>
        <w:jc w:val="center"/>
      </w:pPr>
      <w:r w:rsidRPr="00ED7FB2">
        <w:t xml:space="preserve">Универсальный профиль </w:t>
      </w:r>
    </w:p>
    <w:p w14:paraId="3AE80EB3" w14:textId="77777777" w:rsidR="00C33B00" w:rsidRPr="00ED7FB2" w:rsidRDefault="00C33B00" w:rsidP="00C33B00">
      <w:pPr>
        <w:kinsoku w:val="0"/>
        <w:overflowPunct w:val="0"/>
        <w:spacing w:after="120"/>
        <w:ind w:right="114"/>
        <w:jc w:val="center"/>
      </w:pPr>
      <w:r w:rsidRPr="00ED7FB2">
        <w:t>2023-2024 учебный год</w:t>
      </w:r>
    </w:p>
    <w:tbl>
      <w:tblPr>
        <w:tblW w:w="9840" w:type="dxa"/>
        <w:tblInd w:w="104" w:type="dxa"/>
        <w:tblLayout w:type="fixed"/>
        <w:tblCellMar>
          <w:left w:w="0" w:type="dxa"/>
          <w:right w:w="0" w:type="dxa"/>
        </w:tblCellMar>
        <w:tblLook w:val="04A0" w:firstRow="1" w:lastRow="0" w:firstColumn="1" w:lastColumn="0" w:noHBand="0" w:noVBand="1"/>
      </w:tblPr>
      <w:tblGrid>
        <w:gridCol w:w="2305"/>
        <w:gridCol w:w="2687"/>
        <w:gridCol w:w="1133"/>
        <w:gridCol w:w="1125"/>
        <w:gridCol w:w="1275"/>
        <w:gridCol w:w="1285"/>
        <w:gridCol w:w="30"/>
      </w:tblGrid>
      <w:tr w:rsidR="00C33B00" w:rsidRPr="00ED7FB2" w14:paraId="026EADF2" w14:textId="77777777" w:rsidTr="009B5E0E">
        <w:trPr>
          <w:trHeight w:hRule="exact" w:val="901"/>
        </w:trPr>
        <w:tc>
          <w:tcPr>
            <w:tcW w:w="2305" w:type="dxa"/>
            <w:tcBorders>
              <w:top w:val="single" w:sz="4" w:space="0" w:color="000000"/>
              <w:left w:val="single" w:sz="4" w:space="0" w:color="000000"/>
              <w:bottom w:val="single" w:sz="4" w:space="0" w:color="000000"/>
              <w:right w:val="single" w:sz="4" w:space="0" w:color="000000"/>
            </w:tcBorders>
            <w:hideMark/>
          </w:tcPr>
          <w:p w14:paraId="7388BA79" w14:textId="77777777" w:rsidR="00C33B00" w:rsidRPr="00ED7FB2" w:rsidRDefault="00C33B00" w:rsidP="009B5E0E">
            <w:pPr>
              <w:widowControl w:val="0"/>
              <w:kinsoku w:val="0"/>
              <w:overflowPunct w:val="0"/>
              <w:autoSpaceDE w:val="0"/>
              <w:autoSpaceDN w:val="0"/>
              <w:adjustRightInd w:val="0"/>
              <w:spacing w:line="271" w:lineRule="exact"/>
              <w:jc w:val="center"/>
            </w:pPr>
            <w:r w:rsidRPr="00ED7FB2">
              <w:rPr>
                <w:b/>
                <w:bCs/>
                <w:spacing w:val="-1"/>
              </w:rPr>
              <w:t>Предметная область</w:t>
            </w:r>
          </w:p>
        </w:tc>
        <w:tc>
          <w:tcPr>
            <w:tcW w:w="2687" w:type="dxa"/>
            <w:tcBorders>
              <w:top w:val="single" w:sz="4" w:space="0" w:color="000000"/>
              <w:left w:val="single" w:sz="4" w:space="0" w:color="000000"/>
              <w:bottom w:val="single" w:sz="4" w:space="0" w:color="000000"/>
              <w:right w:val="single" w:sz="4" w:space="0" w:color="000000"/>
            </w:tcBorders>
            <w:hideMark/>
          </w:tcPr>
          <w:p w14:paraId="5F669ECE" w14:textId="77777777" w:rsidR="00C33B00" w:rsidRPr="00ED7FB2" w:rsidRDefault="00C33B00" w:rsidP="009B5E0E">
            <w:pPr>
              <w:widowControl w:val="0"/>
              <w:kinsoku w:val="0"/>
              <w:overflowPunct w:val="0"/>
              <w:autoSpaceDE w:val="0"/>
              <w:autoSpaceDN w:val="0"/>
              <w:adjustRightInd w:val="0"/>
              <w:spacing w:line="271" w:lineRule="exact"/>
            </w:pPr>
            <w:r w:rsidRPr="00ED7FB2">
              <w:rPr>
                <w:b/>
                <w:bCs/>
                <w:spacing w:val="-1"/>
              </w:rPr>
              <w:t>Учебный</w:t>
            </w:r>
            <w:r w:rsidRPr="00ED7FB2">
              <w:rPr>
                <w:b/>
                <w:bCs/>
                <w:spacing w:val="-2"/>
              </w:rPr>
              <w:t xml:space="preserve"> </w:t>
            </w:r>
            <w:r w:rsidRPr="00ED7FB2">
              <w:rPr>
                <w:b/>
                <w:bCs/>
                <w:spacing w:val="-1"/>
              </w:rPr>
              <w:t>предмет</w:t>
            </w:r>
          </w:p>
        </w:tc>
        <w:tc>
          <w:tcPr>
            <w:tcW w:w="1133" w:type="dxa"/>
            <w:tcBorders>
              <w:top w:val="single" w:sz="4" w:space="0" w:color="000000"/>
              <w:left w:val="single" w:sz="4" w:space="0" w:color="000000"/>
              <w:bottom w:val="single" w:sz="4" w:space="0" w:color="000000"/>
              <w:right w:val="single" w:sz="4" w:space="0" w:color="000000"/>
            </w:tcBorders>
            <w:hideMark/>
          </w:tcPr>
          <w:p w14:paraId="7EE71F92" w14:textId="77777777" w:rsidR="00C33B00" w:rsidRPr="00ED7FB2" w:rsidRDefault="00C33B00" w:rsidP="009B5E0E">
            <w:pPr>
              <w:widowControl w:val="0"/>
              <w:kinsoku w:val="0"/>
              <w:overflowPunct w:val="0"/>
              <w:autoSpaceDE w:val="0"/>
              <w:autoSpaceDN w:val="0"/>
              <w:adjustRightInd w:val="0"/>
              <w:spacing w:line="271" w:lineRule="exact"/>
            </w:pPr>
            <w:r w:rsidRPr="00ED7FB2">
              <w:rPr>
                <w:b/>
                <w:bCs/>
                <w:spacing w:val="-1"/>
              </w:rPr>
              <w:t>Уровень</w:t>
            </w:r>
          </w:p>
        </w:tc>
        <w:tc>
          <w:tcPr>
            <w:tcW w:w="1125" w:type="dxa"/>
            <w:tcBorders>
              <w:top w:val="single" w:sz="4" w:space="0" w:color="000000"/>
              <w:left w:val="single" w:sz="4" w:space="0" w:color="000000"/>
              <w:bottom w:val="single" w:sz="4" w:space="0" w:color="000000"/>
              <w:right w:val="single" w:sz="4" w:space="0" w:color="000000"/>
            </w:tcBorders>
            <w:hideMark/>
          </w:tcPr>
          <w:p w14:paraId="03B322F9" w14:textId="77777777" w:rsidR="00C33B00" w:rsidRPr="00ED7FB2" w:rsidRDefault="00C33B00" w:rsidP="009B5E0E">
            <w:pPr>
              <w:widowControl w:val="0"/>
              <w:kinsoku w:val="0"/>
              <w:overflowPunct w:val="0"/>
              <w:autoSpaceDE w:val="0"/>
              <w:autoSpaceDN w:val="0"/>
              <w:adjustRightInd w:val="0"/>
              <w:jc w:val="center"/>
              <w:rPr>
                <w:b/>
                <w:bCs/>
              </w:rPr>
            </w:pPr>
            <w:r w:rsidRPr="00ED7FB2">
              <w:rPr>
                <w:b/>
                <w:bCs/>
                <w:spacing w:val="-1"/>
              </w:rPr>
              <w:t>Кол-во</w:t>
            </w:r>
            <w:r w:rsidRPr="00ED7FB2">
              <w:rPr>
                <w:b/>
                <w:bCs/>
                <w:spacing w:val="24"/>
              </w:rPr>
              <w:t xml:space="preserve"> </w:t>
            </w:r>
            <w:r w:rsidRPr="00ED7FB2">
              <w:rPr>
                <w:b/>
                <w:bCs/>
              </w:rPr>
              <w:t>часов</w:t>
            </w:r>
          </w:p>
          <w:p w14:paraId="0A51528C" w14:textId="77777777" w:rsidR="00C33B00" w:rsidRPr="00ED7FB2" w:rsidRDefault="00C33B00" w:rsidP="009B5E0E">
            <w:pPr>
              <w:widowControl w:val="0"/>
              <w:kinsoku w:val="0"/>
              <w:overflowPunct w:val="0"/>
              <w:autoSpaceDE w:val="0"/>
              <w:autoSpaceDN w:val="0"/>
              <w:adjustRightInd w:val="0"/>
              <w:jc w:val="center"/>
              <w:rPr>
                <w:b/>
                <w:bCs/>
              </w:rPr>
            </w:pPr>
            <w:r w:rsidRPr="00ED7FB2">
              <w:rPr>
                <w:b/>
                <w:bCs/>
              </w:rPr>
              <w:t>10 класс</w:t>
            </w:r>
          </w:p>
          <w:p w14:paraId="6CD87F27" w14:textId="77777777" w:rsidR="00C33B00" w:rsidRPr="00ED7FB2" w:rsidRDefault="00C33B00" w:rsidP="009B5E0E">
            <w:pPr>
              <w:widowControl w:val="0"/>
              <w:kinsoku w:val="0"/>
              <w:overflowPunct w:val="0"/>
              <w:autoSpaceDE w:val="0"/>
              <w:autoSpaceDN w:val="0"/>
              <w:adjustRightInd w:val="0"/>
              <w:jc w:val="center"/>
            </w:pPr>
            <w:r w:rsidRPr="00ED7FB2">
              <w:rPr>
                <w:b/>
                <w:bCs/>
              </w:rPr>
              <w:t>10 класс</w:t>
            </w:r>
          </w:p>
        </w:tc>
        <w:tc>
          <w:tcPr>
            <w:tcW w:w="1275" w:type="dxa"/>
            <w:tcBorders>
              <w:top w:val="single" w:sz="4" w:space="0" w:color="000000"/>
              <w:left w:val="single" w:sz="4" w:space="0" w:color="000000"/>
              <w:bottom w:val="single" w:sz="4" w:space="0" w:color="000000"/>
              <w:right w:val="single" w:sz="4" w:space="0" w:color="000000"/>
            </w:tcBorders>
          </w:tcPr>
          <w:p w14:paraId="4892E125" w14:textId="77777777" w:rsidR="00C33B00" w:rsidRPr="00ED7FB2" w:rsidRDefault="00C33B00" w:rsidP="009B5E0E">
            <w:pPr>
              <w:widowControl w:val="0"/>
              <w:kinsoku w:val="0"/>
              <w:overflowPunct w:val="0"/>
              <w:autoSpaceDE w:val="0"/>
              <w:autoSpaceDN w:val="0"/>
              <w:adjustRightInd w:val="0"/>
              <w:jc w:val="center"/>
              <w:rPr>
                <w:b/>
                <w:bCs/>
              </w:rPr>
            </w:pPr>
            <w:r w:rsidRPr="00ED7FB2">
              <w:rPr>
                <w:b/>
                <w:bCs/>
                <w:spacing w:val="-1"/>
              </w:rPr>
              <w:t>Кол-во</w:t>
            </w:r>
            <w:r w:rsidRPr="00ED7FB2">
              <w:rPr>
                <w:b/>
                <w:bCs/>
                <w:spacing w:val="24"/>
              </w:rPr>
              <w:t xml:space="preserve"> </w:t>
            </w:r>
            <w:r w:rsidRPr="00ED7FB2">
              <w:rPr>
                <w:b/>
                <w:bCs/>
              </w:rPr>
              <w:t>часов</w:t>
            </w:r>
          </w:p>
          <w:p w14:paraId="45D42A86" w14:textId="77777777" w:rsidR="00C33B00" w:rsidRPr="00ED7FB2" w:rsidRDefault="00C33B00" w:rsidP="009B5E0E">
            <w:pPr>
              <w:widowControl w:val="0"/>
              <w:kinsoku w:val="0"/>
              <w:overflowPunct w:val="0"/>
              <w:autoSpaceDE w:val="0"/>
              <w:autoSpaceDN w:val="0"/>
              <w:adjustRightInd w:val="0"/>
              <w:jc w:val="center"/>
              <w:rPr>
                <w:b/>
                <w:bCs/>
              </w:rPr>
            </w:pPr>
            <w:r w:rsidRPr="00ED7FB2">
              <w:rPr>
                <w:b/>
                <w:bCs/>
              </w:rPr>
              <w:t>11 класс</w:t>
            </w:r>
          </w:p>
          <w:p w14:paraId="77702799" w14:textId="77777777" w:rsidR="00C33B00" w:rsidRPr="00ED7FB2" w:rsidRDefault="00C33B00" w:rsidP="009B5E0E">
            <w:pPr>
              <w:widowControl w:val="0"/>
              <w:kinsoku w:val="0"/>
              <w:overflowPunct w:val="0"/>
              <w:autoSpaceDE w:val="0"/>
              <w:autoSpaceDN w:val="0"/>
              <w:adjustRightInd w:val="0"/>
              <w:jc w:val="center"/>
              <w:rPr>
                <w:b/>
                <w:bCs/>
                <w:spacing w:val="-1"/>
              </w:rPr>
            </w:pPr>
          </w:p>
        </w:tc>
        <w:tc>
          <w:tcPr>
            <w:tcW w:w="1285" w:type="dxa"/>
            <w:tcBorders>
              <w:top w:val="single" w:sz="4" w:space="0" w:color="000000"/>
              <w:left w:val="single" w:sz="4" w:space="0" w:color="000000"/>
              <w:bottom w:val="single" w:sz="4" w:space="0" w:color="000000"/>
              <w:right w:val="single" w:sz="4" w:space="0" w:color="000000"/>
            </w:tcBorders>
            <w:hideMark/>
          </w:tcPr>
          <w:p w14:paraId="24AC1F61" w14:textId="77777777" w:rsidR="00C33B00" w:rsidRPr="00ED7FB2" w:rsidRDefault="00C33B00" w:rsidP="009B5E0E">
            <w:pPr>
              <w:widowControl w:val="0"/>
              <w:kinsoku w:val="0"/>
              <w:overflowPunct w:val="0"/>
              <w:autoSpaceDE w:val="0"/>
              <w:autoSpaceDN w:val="0"/>
              <w:adjustRightInd w:val="0"/>
              <w:jc w:val="center"/>
              <w:rPr>
                <w:b/>
                <w:bCs/>
                <w:spacing w:val="-1"/>
              </w:rPr>
            </w:pPr>
            <w:r w:rsidRPr="00ED7FB2">
              <w:rPr>
                <w:b/>
                <w:bCs/>
                <w:spacing w:val="-1"/>
              </w:rPr>
              <w:t>Всего часов</w:t>
            </w:r>
          </w:p>
        </w:tc>
        <w:tc>
          <w:tcPr>
            <w:tcW w:w="30" w:type="dxa"/>
            <w:tcBorders>
              <w:top w:val="single" w:sz="4" w:space="0" w:color="000000"/>
              <w:left w:val="single" w:sz="4" w:space="0" w:color="000000"/>
              <w:bottom w:val="single" w:sz="4" w:space="0" w:color="000000"/>
              <w:right w:val="single" w:sz="4" w:space="0" w:color="000000"/>
            </w:tcBorders>
          </w:tcPr>
          <w:p w14:paraId="7A3C9D62" w14:textId="77777777" w:rsidR="00C33B00" w:rsidRPr="00ED7FB2" w:rsidRDefault="00C33B00" w:rsidP="009B5E0E">
            <w:pPr>
              <w:widowControl w:val="0"/>
              <w:kinsoku w:val="0"/>
              <w:overflowPunct w:val="0"/>
              <w:autoSpaceDE w:val="0"/>
              <w:autoSpaceDN w:val="0"/>
              <w:adjustRightInd w:val="0"/>
              <w:jc w:val="center"/>
              <w:rPr>
                <w:b/>
                <w:bCs/>
                <w:spacing w:val="-1"/>
              </w:rPr>
            </w:pPr>
          </w:p>
        </w:tc>
      </w:tr>
      <w:tr w:rsidR="00C33B00" w:rsidRPr="00ED7FB2" w14:paraId="0C24E49F" w14:textId="77777777" w:rsidTr="009B5E0E">
        <w:trPr>
          <w:trHeight w:hRule="exact" w:val="465"/>
        </w:trPr>
        <w:tc>
          <w:tcPr>
            <w:tcW w:w="4992" w:type="dxa"/>
            <w:gridSpan w:val="2"/>
            <w:tcBorders>
              <w:top w:val="single" w:sz="4" w:space="0" w:color="000000"/>
              <w:left w:val="single" w:sz="4" w:space="0" w:color="000000"/>
              <w:bottom w:val="single" w:sz="4" w:space="0" w:color="000000"/>
              <w:right w:val="single" w:sz="4" w:space="0" w:color="000000"/>
            </w:tcBorders>
          </w:tcPr>
          <w:p w14:paraId="6B13BB68" w14:textId="77777777" w:rsidR="00C33B00" w:rsidRPr="00ED7FB2" w:rsidRDefault="00C33B00" w:rsidP="009B5E0E">
            <w:pPr>
              <w:widowControl w:val="0"/>
              <w:kinsoku w:val="0"/>
              <w:overflowPunct w:val="0"/>
              <w:autoSpaceDE w:val="0"/>
              <w:autoSpaceDN w:val="0"/>
              <w:adjustRightInd w:val="0"/>
              <w:spacing w:line="271" w:lineRule="exact"/>
              <w:rPr>
                <w:bCs/>
                <w:spacing w:val="-1"/>
              </w:rPr>
            </w:pPr>
            <w:r w:rsidRPr="00ED7FB2">
              <w:rPr>
                <w:bCs/>
                <w:spacing w:val="-1"/>
              </w:rPr>
              <w:t>Обязательная часть</w:t>
            </w:r>
          </w:p>
        </w:tc>
        <w:tc>
          <w:tcPr>
            <w:tcW w:w="1133" w:type="dxa"/>
            <w:tcBorders>
              <w:top w:val="single" w:sz="4" w:space="0" w:color="000000"/>
              <w:left w:val="single" w:sz="4" w:space="0" w:color="000000"/>
              <w:bottom w:val="single" w:sz="4" w:space="0" w:color="000000"/>
              <w:right w:val="single" w:sz="4" w:space="0" w:color="000000"/>
            </w:tcBorders>
          </w:tcPr>
          <w:p w14:paraId="6F098236" w14:textId="77777777" w:rsidR="00C33B00" w:rsidRPr="00ED7FB2" w:rsidRDefault="00C33B00" w:rsidP="009B5E0E">
            <w:pPr>
              <w:widowControl w:val="0"/>
              <w:kinsoku w:val="0"/>
              <w:overflowPunct w:val="0"/>
              <w:autoSpaceDE w:val="0"/>
              <w:autoSpaceDN w:val="0"/>
              <w:adjustRightInd w:val="0"/>
              <w:spacing w:line="271" w:lineRule="exact"/>
              <w:rPr>
                <w:b/>
                <w:bCs/>
                <w:spacing w:val="-1"/>
              </w:rPr>
            </w:pPr>
          </w:p>
        </w:tc>
        <w:tc>
          <w:tcPr>
            <w:tcW w:w="1125" w:type="dxa"/>
            <w:tcBorders>
              <w:top w:val="single" w:sz="4" w:space="0" w:color="000000"/>
              <w:left w:val="single" w:sz="4" w:space="0" w:color="000000"/>
              <w:bottom w:val="single" w:sz="4" w:space="0" w:color="000000"/>
              <w:right w:val="single" w:sz="4" w:space="0" w:color="000000"/>
            </w:tcBorders>
          </w:tcPr>
          <w:p w14:paraId="5AD54515" w14:textId="77777777" w:rsidR="00C33B00" w:rsidRPr="00ED7FB2" w:rsidRDefault="00C33B00" w:rsidP="009B5E0E">
            <w:pPr>
              <w:widowControl w:val="0"/>
              <w:kinsoku w:val="0"/>
              <w:overflowPunct w:val="0"/>
              <w:autoSpaceDE w:val="0"/>
              <w:autoSpaceDN w:val="0"/>
              <w:adjustRightInd w:val="0"/>
              <w:jc w:val="center"/>
              <w:rPr>
                <w:b/>
                <w:bCs/>
                <w:spacing w:val="-1"/>
              </w:rPr>
            </w:pPr>
          </w:p>
        </w:tc>
        <w:tc>
          <w:tcPr>
            <w:tcW w:w="1275" w:type="dxa"/>
            <w:tcBorders>
              <w:top w:val="single" w:sz="4" w:space="0" w:color="000000"/>
              <w:left w:val="single" w:sz="4" w:space="0" w:color="000000"/>
              <w:bottom w:val="single" w:sz="4" w:space="0" w:color="000000"/>
              <w:right w:val="single" w:sz="4" w:space="0" w:color="000000"/>
            </w:tcBorders>
          </w:tcPr>
          <w:p w14:paraId="42C80D05" w14:textId="77777777" w:rsidR="00C33B00" w:rsidRPr="00ED7FB2" w:rsidRDefault="00C33B00" w:rsidP="009B5E0E">
            <w:pPr>
              <w:widowControl w:val="0"/>
              <w:kinsoku w:val="0"/>
              <w:overflowPunct w:val="0"/>
              <w:autoSpaceDE w:val="0"/>
              <w:autoSpaceDN w:val="0"/>
              <w:adjustRightInd w:val="0"/>
              <w:jc w:val="center"/>
              <w:rPr>
                <w:b/>
                <w:bCs/>
                <w:spacing w:val="-1"/>
              </w:rPr>
            </w:pPr>
          </w:p>
        </w:tc>
        <w:tc>
          <w:tcPr>
            <w:tcW w:w="1285" w:type="dxa"/>
            <w:tcBorders>
              <w:top w:val="single" w:sz="4" w:space="0" w:color="000000"/>
              <w:left w:val="single" w:sz="4" w:space="0" w:color="000000"/>
              <w:bottom w:val="single" w:sz="4" w:space="0" w:color="000000"/>
              <w:right w:val="single" w:sz="4" w:space="0" w:color="000000"/>
            </w:tcBorders>
          </w:tcPr>
          <w:p w14:paraId="0FA86338" w14:textId="77777777" w:rsidR="00C33B00" w:rsidRPr="00ED7FB2" w:rsidRDefault="00C33B00" w:rsidP="009B5E0E">
            <w:pPr>
              <w:widowControl w:val="0"/>
              <w:kinsoku w:val="0"/>
              <w:overflowPunct w:val="0"/>
              <w:autoSpaceDE w:val="0"/>
              <w:autoSpaceDN w:val="0"/>
              <w:adjustRightInd w:val="0"/>
              <w:jc w:val="center"/>
              <w:rPr>
                <w:b/>
                <w:bCs/>
                <w:spacing w:val="-1"/>
              </w:rPr>
            </w:pPr>
          </w:p>
        </w:tc>
        <w:tc>
          <w:tcPr>
            <w:tcW w:w="30" w:type="dxa"/>
            <w:tcBorders>
              <w:top w:val="single" w:sz="4" w:space="0" w:color="000000"/>
              <w:left w:val="single" w:sz="4" w:space="0" w:color="000000"/>
              <w:bottom w:val="single" w:sz="4" w:space="0" w:color="000000"/>
              <w:right w:val="single" w:sz="4" w:space="0" w:color="000000"/>
            </w:tcBorders>
          </w:tcPr>
          <w:p w14:paraId="49F30C1F" w14:textId="77777777" w:rsidR="00C33B00" w:rsidRPr="00ED7FB2" w:rsidRDefault="00C33B00" w:rsidP="009B5E0E">
            <w:pPr>
              <w:widowControl w:val="0"/>
              <w:kinsoku w:val="0"/>
              <w:overflowPunct w:val="0"/>
              <w:autoSpaceDE w:val="0"/>
              <w:autoSpaceDN w:val="0"/>
              <w:adjustRightInd w:val="0"/>
              <w:jc w:val="center"/>
              <w:rPr>
                <w:b/>
                <w:bCs/>
                <w:spacing w:val="-1"/>
              </w:rPr>
            </w:pPr>
          </w:p>
        </w:tc>
      </w:tr>
      <w:tr w:rsidR="00C33B00" w:rsidRPr="00ED7FB2" w14:paraId="4FDD30BF" w14:textId="77777777" w:rsidTr="009B5E0E">
        <w:trPr>
          <w:trHeight w:hRule="exact" w:val="280"/>
        </w:trPr>
        <w:tc>
          <w:tcPr>
            <w:tcW w:w="2305" w:type="dxa"/>
            <w:vMerge w:val="restart"/>
            <w:tcBorders>
              <w:top w:val="single" w:sz="4" w:space="0" w:color="000000"/>
              <w:left w:val="single" w:sz="4" w:space="0" w:color="000000"/>
              <w:bottom w:val="single" w:sz="4" w:space="0" w:color="000000"/>
              <w:right w:val="single" w:sz="4" w:space="0" w:color="000000"/>
            </w:tcBorders>
            <w:hideMark/>
          </w:tcPr>
          <w:p w14:paraId="7E6355B0" w14:textId="77777777" w:rsidR="00C33B00" w:rsidRPr="00ED7FB2" w:rsidRDefault="00C33B00" w:rsidP="009B5E0E">
            <w:pPr>
              <w:widowControl w:val="0"/>
              <w:kinsoku w:val="0"/>
              <w:overflowPunct w:val="0"/>
              <w:autoSpaceDE w:val="0"/>
              <w:autoSpaceDN w:val="0"/>
              <w:adjustRightInd w:val="0"/>
              <w:spacing w:line="271" w:lineRule="exact"/>
              <w:jc w:val="both"/>
            </w:pPr>
            <w:r w:rsidRPr="00ED7FB2">
              <w:rPr>
                <w:spacing w:val="-1"/>
              </w:rPr>
              <w:t>Русский</w:t>
            </w:r>
            <w:r w:rsidRPr="00ED7FB2">
              <w:t xml:space="preserve"> язык и </w:t>
            </w:r>
          </w:p>
          <w:p w14:paraId="43DB4E67" w14:textId="77777777" w:rsidR="00C33B00" w:rsidRPr="00ED7FB2" w:rsidRDefault="00C33B00" w:rsidP="009B5E0E">
            <w:pPr>
              <w:widowControl w:val="0"/>
              <w:kinsoku w:val="0"/>
              <w:overflowPunct w:val="0"/>
              <w:autoSpaceDE w:val="0"/>
              <w:autoSpaceDN w:val="0"/>
              <w:adjustRightInd w:val="0"/>
              <w:spacing w:line="271" w:lineRule="exact"/>
              <w:jc w:val="both"/>
            </w:pPr>
            <w:r w:rsidRPr="00ED7FB2">
              <w:rPr>
                <w:spacing w:val="-1"/>
              </w:rPr>
              <w:t>литература</w:t>
            </w:r>
          </w:p>
        </w:tc>
        <w:tc>
          <w:tcPr>
            <w:tcW w:w="2687" w:type="dxa"/>
            <w:tcBorders>
              <w:top w:val="single" w:sz="4" w:space="0" w:color="000000"/>
              <w:left w:val="single" w:sz="4" w:space="0" w:color="000000"/>
              <w:bottom w:val="single" w:sz="4" w:space="0" w:color="000000"/>
              <w:right w:val="single" w:sz="4" w:space="0" w:color="000000"/>
            </w:tcBorders>
            <w:hideMark/>
          </w:tcPr>
          <w:p w14:paraId="4F5B9CDC" w14:textId="77777777" w:rsidR="00C33B00" w:rsidRPr="00ED7FB2" w:rsidRDefault="00C33B00" w:rsidP="009B5E0E">
            <w:pPr>
              <w:widowControl w:val="0"/>
              <w:kinsoku w:val="0"/>
              <w:overflowPunct w:val="0"/>
              <w:autoSpaceDE w:val="0"/>
              <w:autoSpaceDN w:val="0"/>
              <w:adjustRightInd w:val="0"/>
              <w:spacing w:line="271" w:lineRule="exact"/>
            </w:pPr>
            <w:r w:rsidRPr="00ED7FB2">
              <w:rPr>
                <w:spacing w:val="-1"/>
              </w:rPr>
              <w:t>Русский</w:t>
            </w:r>
            <w:r w:rsidRPr="00ED7FB2">
              <w:t xml:space="preserve"> язык</w:t>
            </w:r>
          </w:p>
        </w:tc>
        <w:tc>
          <w:tcPr>
            <w:tcW w:w="1133" w:type="dxa"/>
            <w:tcBorders>
              <w:top w:val="single" w:sz="4" w:space="0" w:color="000000"/>
              <w:left w:val="single" w:sz="4" w:space="0" w:color="000000"/>
              <w:bottom w:val="single" w:sz="4" w:space="0" w:color="000000"/>
              <w:right w:val="single" w:sz="4" w:space="0" w:color="000000"/>
            </w:tcBorders>
            <w:hideMark/>
          </w:tcPr>
          <w:p w14:paraId="089D7CCA" w14:textId="77777777" w:rsidR="00C33B00" w:rsidRPr="00ED7FB2" w:rsidRDefault="00C33B00" w:rsidP="009B5E0E">
            <w:pPr>
              <w:widowControl w:val="0"/>
              <w:kinsoku w:val="0"/>
              <w:overflowPunct w:val="0"/>
              <w:autoSpaceDE w:val="0"/>
              <w:autoSpaceDN w:val="0"/>
              <w:adjustRightInd w:val="0"/>
              <w:spacing w:line="271" w:lineRule="exact"/>
              <w:ind w:right="429"/>
            </w:pPr>
            <w:r w:rsidRPr="00ED7FB2">
              <w:t>Б</w:t>
            </w:r>
          </w:p>
        </w:tc>
        <w:tc>
          <w:tcPr>
            <w:tcW w:w="1125" w:type="dxa"/>
            <w:tcBorders>
              <w:top w:val="single" w:sz="4" w:space="0" w:color="000000"/>
              <w:left w:val="single" w:sz="4" w:space="0" w:color="000000"/>
              <w:bottom w:val="single" w:sz="4" w:space="0" w:color="000000"/>
              <w:right w:val="single" w:sz="4" w:space="0" w:color="000000"/>
            </w:tcBorders>
            <w:vAlign w:val="center"/>
            <w:hideMark/>
          </w:tcPr>
          <w:p w14:paraId="1CC91532" w14:textId="77777777" w:rsidR="00C33B00" w:rsidRPr="00ED7FB2" w:rsidRDefault="00C33B00" w:rsidP="009B5E0E">
            <w:pPr>
              <w:widowControl w:val="0"/>
              <w:kinsoku w:val="0"/>
              <w:overflowPunct w:val="0"/>
              <w:autoSpaceDE w:val="0"/>
              <w:autoSpaceDN w:val="0"/>
              <w:adjustRightInd w:val="0"/>
              <w:spacing w:line="271" w:lineRule="exact"/>
              <w:ind w:right="552"/>
              <w:jc w:val="center"/>
            </w:pPr>
            <w:r w:rsidRPr="00ED7FB2">
              <w:t>2</w:t>
            </w:r>
          </w:p>
        </w:tc>
        <w:tc>
          <w:tcPr>
            <w:tcW w:w="1275" w:type="dxa"/>
            <w:tcBorders>
              <w:top w:val="single" w:sz="4" w:space="0" w:color="000000"/>
              <w:left w:val="single" w:sz="4" w:space="0" w:color="000000"/>
              <w:bottom w:val="single" w:sz="4" w:space="0" w:color="000000"/>
              <w:right w:val="single" w:sz="4" w:space="0" w:color="000000"/>
            </w:tcBorders>
            <w:hideMark/>
          </w:tcPr>
          <w:p w14:paraId="693EE166" w14:textId="77777777" w:rsidR="00C33B00" w:rsidRPr="00ED7FB2" w:rsidRDefault="00C33B00" w:rsidP="009B5E0E">
            <w:pPr>
              <w:widowControl w:val="0"/>
              <w:kinsoku w:val="0"/>
              <w:overflowPunct w:val="0"/>
              <w:autoSpaceDE w:val="0"/>
              <w:autoSpaceDN w:val="0"/>
              <w:adjustRightInd w:val="0"/>
              <w:spacing w:line="271" w:lineRule="exact"/>
              <w:ind w:right="706"/>
            </w:pPr>
            <w:r>
              <w:t xml:space="preserve">   </w:t>
            </w:r>
            <w:r w:rsidRPr="00ED7FB2">
              <w:t>2</w:t>
            </w:r>
          </w:p>
        </w:tc>
        <w:tc>
          <w:tcPr>
            <w:tcW w:w="1285" w:type="dxa"/>
            <w:tcBorders>
              <w:top w:val="single" w:sz="4" w:space="0" w:color="000000"/>
              <w:left w:val="single" w:sz="4" w:space="0" w:color="000000"/>
              <w:bottom w:val="single" w:sz="4" w:space="0" w:color="000000"/>
              <w:right w:val="single" w:sz="4" w:space="0" w:color="000000"/>
            </w:tcBorders>
            <w:hideMark/>
          </w:tcPr>
          <w:p w14:paraId="2C59F5C6" w14:textId="77777777" w:rsidR="00C33B00" w:rsidRPr="00ED7FB2" w:rsidRDefault="00C33B00" w:rsidP="009B5E0E">
            <w:pPr>
              <w:widowControl w:val="0"/>
              <w:kinsoku w:val="0"/>
              <w:overflowPunct w:val="0"/>
              <w:autoSpaceDE w:val="0"/>
              <w:autoSpaceDN w:val="0"/>
              <w:adjustRightInd w:val="0"/>
              <w:spacing w:line="271" w:lineRule="exact"/>
              <w:ind w:right="706"/>
              <w:jc w:val="center"/>
            </w:pPr>
            <w:r>
              <w:t>4</w:t>
            </w:r>
          </w:p>
        </w:tc>
        <w:tc>
          <w:tcPr>
            <w:tcW w:w="30" w:type="dxa"/>
            <w:tcBorders>
              <w:top w:val="single" w:sz="4" w:space="0" w:color="000000"/>
              <w:left w:val="single" w:sz="4" w:space="0" w:color="000000"/>
              <w:bottom w:val="single" w:sz="4" w:space="0" w:color="000000"/>
              <w:right w:val="single" w:sz="4" w:space="0" w:color="000000"/>
            </w:tcBorders>
          </w:tcPr>
          <w:p w14:paraId="1236801A" w14:textId="77777777" w:rsidR="00C33B00" w:rsidRPr="00ED7FB2" w:rsidRDefault="00C33B00" w:rsidP="009B5E0E">
            <w:pPr>
              <w:widowControl w:val="0"/>
              <w:kinsoku w:val="0"/>
              <w:overflowPunct w:val="0"/>
              <w:autoSpaceDE w:val="0"/>
              <w:autoSpaceDN w:val="0"/>
              <w:adjustRightInd w:val="0"/>
              <w:spacing w:line="271" w:lineRule="exact"/>
              <w:ind w:right="706"/>
              <w:jc w:val="center"/>
            </w:pPr>
          </w:p>
        </w:tc>
      </w:tr>
      <w:tr w:rsidR="00C33B00" w:rsidRPr="00ED7FB2" w14:paraId="05971ED6" w14:textId="77777777" w:rsidTr="009B5E0E">
        <w:trPr>
          <w:trHeight w:hRule="exact" w:val="280"/>
        </w:trPr>
        <w:tc>
          <w:tcPr>
            <w:tcW w:w="2305" w:type="dxa"/>
            <w:vMerge/>
            <w:tcBorders>
              <w:top w:val="single" w:sz="4" w:space="0" w:color="000000"/>
              <w:left w:val="single" w:sz="4" w:space="0" w:color="000000"/>
              <w:bottom w:val="single" w:sz="4" w:space="0" w:color="000000"/>
              <w:right w:val="single" w:sz="4" w:space="0" w:color="000000"/>
            </w:tcBorders>
            <w:vAlign w:val="center"/>
            <w:hideMark/>
          </w:tcPr>
          <w:p w14:paraId="73A3FE47" w14:textId="77777777" w:rsidR="00C33B00" w:rsidRPr="00ED7FB2" w:rsidRDefault="00C33B00" w:rsidP="009B5E0E"/>
        </w:tc>
        <w:tc>
          <w:tcPr>
            <w:tcW w:w="2687" w:type="dxa"/>
            <w:tcBorders>
              <w:top w:val="single" w:sz="4" w:space="0" w:color="000000"/>
              <w:left w:val="single" w:sz="4" w:space="0" w:color="000000"/>
              <w:bottom w:val="single" w:sz="4" w:space="0" w:color="000000"/>
              <w:right w:val="single" w:sz="4" w:space="0" w:color="000000"/>
            </w:tcBorders>
            <w:hideMark/>
          </w:tcPr>
          <w:p w14:paraId="755EE366" w14:textId="77777777" w:rsidR="00C33B00" w:rsidRPr="00ED7FB2" w:rsidRDefault="00C33B00" w:rsidP="009B5E0E">
            <w:pPr>
              <w:widowControl w:val="0"/>
              <w:kinsoku w:val="0"/>
              <w:overflowPunct w:val="0"/>
              <w:autoSpaceDE w:val="0"/>
              <w:autoSpaceDN w:val="0"/>
              <w:adjustRightInd w:val="0"/>
              <w:spacing w:line="271" w:lineRule="exact"/>
            </w:pPr>
            <w:r w:rsidRPr="00ED7FB2">
              <w:rPr>
                <w:spacing w:val="-1"/>
              </w:rPr>
              <w:t>Литература</w:t>
            </w:r>
          </w:p>
        </w:tc>
        <w:tc>
          <w:tcPr>
            <w:tcW w:w="1133" w:type="dxa"/>
            <w:tcBorders>
              <w:top w:val="single" w:sz="4" w:space="0" w:color="000000"/>
              <w:left w:val="single" w:sz="4" w:space="0" w:color="000000"/>
              <w:bottom w:val="single" w:sz="4" w:space="0" w:color="000000"/>
              <w:right w:val="single" w:sz="4" w:space="0" w:color="000000"/>
            </w:tcBorders>
            <w:hideMark/>
          </w:tcPr>
          <w:p w14:paraId="5446B8C3" w14:textId="77777777" w:rsidR="00C33B00" w:rsidRPr="00ED7FB2" w:rsidRDefault="00C33B00" w:rsidP="009B5E0E">
            <w:pPr>
              <w:widowControl w:val="0"/>
              <w:kinsoku w:val="0"/>
              <w:overflowPunct w:val="0"/>
              <w:autoSpaceDE w:val="0"/>
              <w:autoSpaceDN w:val="0"/>
              <w:adjustRightInd w:val="0"/>
              <w:spacing w:line="271" w:lineRule="exact"/>
              <w:ind w:right="429"/>
            </w:pPr>
            <w:r w:rsidRPr="00ED7FB2">
              <w:t>Б</w:t>
            </w:r>
          </w:p>
        </w:tc>
        <w:tc>
          <w:tcPr>
            <w:tcW w:w="1125" w:type="dxa"/>
            <w:tcBorders>
              <w:top w:val="single" w:sz="4" w:space="0" w:color="000000"/>
              <w:left w:val="single" w:sz="4" w:space="0" w:color="000000"/>
              <w:bottom w:val="single" w:sz="4" w:space="0" w:color="000000"/>
              <w:right w:val="single" w:sz="4" w:space="0" w:color="000000"/>
            </w:tcBorders>
            <w:vAlign w:val="center"/>
            <w:hideMark/>
          </w:tcPr>
          <w:p w14:paraId="382B02A8" w14:textId="77777777" w:rsidR="00C33B00" w:rsidRPr="00ED7FB2" w:rsidRDefault="00C33B00" w:rsidP="009B5E0E">
            <w:pPr>
              <w:widowControl w:val="0"/>
              <w:kinsoku w:val="0"/>
              <w:overflowPunct w:val="0"/>
              <w:autoSpaceDE w:val="0"/>
              <w:autoSpaceDN w:val="0"/>
              <w:adjustRightInd w:val="0"/>
              <w:spacing w:line="271" w:lineRule="exact"/>
              <w:ind w:right="552"/>
              <w:jc w:val="center"/>
            </w:pPr>
            <w:r w:rsidRPr="00ED7FB2">
              <w:t>3</w:t>
            </w:r>
          </w:p>
        </w:tc>
        <w:tc>
          <w:tcPr>
            <w:tcW w:w="1275" w:type="dxa"/>
            <w:tcBorders>
              <w:top w:val="single" w:sz="4" w:space="0" w:color="000000"/>
              <w:left w:val="single" w:sz="4" w:space="0" w:color="000000"/>
              <w:bottom w:val="single" w:sz="4" w:space="0" w:color="000000"/>
              <w:right w:val="single" w:sz="4" w:space="0" w:color="000000"/>
            </w:tcBorders>
            <w:hideMark/>
          </w:tcPr>
          <w:p w14:paraId="6511BD7F" w14:textId="77777777" w:rsidR="00C33B00" w:rsidRPr="00ED7FB2" w:rsidRDefault="00C33B00" w:rsidP="009B5E0E">
            <w:pPr>
              <w:widowControl w:val="0"/>
              <w:kinsoku w:val="0"/>
              <w:overflowPunct w:val="0"/>
              <w:autoSpaceDE w:val="0"/>
              <w:autoSpaceDN w:val="0"/>
              <w:adjustRightInd w:val="0"/>
              <w:spacing w:line="271" w:lineRule="exact"/>
              <w:ind w:right="706"/>
              <w:jc w:val="center"/>
            </w:pPr>
            <w:r w:rsidRPr="00ED7FB2">
              <w:t>3</w:t>
            </w:r>
          </w:p>
        </w:tc>
        <w:tc>
          <w:tcPr>
            <w:tcW w:w="1285" w:type="dxa"/>
            <w:tcBorders>
              <w:top w:val="single" w:sz="4" w:space="0" w:color="000000"/>
              <w:left w:val="single" w:sz="4" w:space="0" w:color="000000"/>
              <w:bottom w:val="single" w:sz="4" w:space="0" w:color="000000"/>
              <w:right w:val="single" w:sz="4" w:space="0" w:color="000000"/>
            </w:tcBorders>
            <w:hideMark/>
          </w:tcPr>
          <w:p w14:paraId="749FA280" w14:textId="77777777" w:rsidR="00C33B00" w:rsidRPr="00ED7FB2" w:rsidRDefault="00C33B00" w:rsidP="009B5E0E">
            <w:pPr>
              <w:widowControl w:val="0"/>
              <w:kinsoku w:val="0"/>
              <w:overflowPunct w:val="0"/>
              <w:autoSpaceDE w:val="0"/>
              <w:autoSpaceDN w:val="0"/>
              <w:adjustRightInd w:val="0"/>
              <w:spacing w:line="271" w:lineRule="exact"/>
              <w:ind w:right="706"/>
              <w:jc w:val="center"/>
            </w:pPr>
            <w:r w:rsidRPr="00ED7FB2">
              <w:t>6</w:t>
            </w:r>
          </w:p>
        </w:tc>
        <w:tc>
          <w:tcPr>
            <w:tcW w:w="30" w:type="dxa"/>
            <w:tcBorders>
              <w:top w:val="single" w:sz="4" w:space="0" w:color="000000"/>
              <w:left w:val="single" w:sz="4" w:space="0" w:color="000000"/>
              <w:bottom w:val="single" w:sz="4" w:space="0" w:color="000000"/>
              <w:right w:val="single" w:sz="4" w:space="0" w:color="000000"/>
            </w:tcBorders>
          </w:tcPr>
          <w:p w14:paraId="2B2A01E3" w14:textId="77777777" w:rsidR="00C33B00" w:rsidRPr="00ED7FB2" w:rsidRDefault="00C33B00" w:rsidP="009B5E0E">
            <w:pPr>
              <w:widowControl w:val="0"/>
              <w:kinsoku w:val="0"/>
              <w:overflowPunct w:val="0"/>
              <w:autoSpaceDE w:val="0"/>
              <w:autoSpaceDN w:val="0"/>
              <w:adjustRightInd w:val="0"/>
              <w:spacing w:line="271" w:lineRule="exact"/>
              <w:ind w:right="706"/>
              <w:jc w:val="center"/>
            </w:pPr>
          </w:p>
        </w:tc>
      </w:tr>
      <w:tr w:rsidR="00C33B00" w:rsidRPr="00ED7FB2" w14:paraId="7269C54D" w14:textId="77777777" w:rsidTr="009B5E0E">
        <w:trPr>
          <w:trHeight w:hRule="exact" w:val="280"/>
        </w:trPr>
        <w:tc>
          <w:tcPr>
            <w:tcW w:w="2305" w:type="dxa"/>
            <w:tcBorders>
              <w:top w:val="single" w:sz="4" w:space="0" w:color="000000"/>
              <w:left w:val="single" w:sz="4" w:space="0" w:color="000000"/>
              <w:bottom w:val="single" w:sz="4" w:space="0" w:color="000000"/>
              <w:right w:val="single" w:sz="4" w:space="0" w:color="000000"/>
            </w:tcBorders>
            <w:vAlign w:val="center"/>
          </w:tcPr>
          <w:p w14:paraId="1186A228" w14:textId="77777777" w:rsidR="00C33B00" w:rsidRPr="00ED7FB2" w:rsidRDefault="00C33B00" w:rsidP="009B5E0E">
            <w:r w:rsidRPr="00ED7FB2">
              <w:t>Иностранные языки</w:t>
            </w:r>
          </w:p>
        </w:tc>
        <w:tc>
          <w:tcPr>
            <w:tcW w:w="2687" w:type="dxa"/>
            <w:tcBorders>
              <w:top w:val="single" w:sz="4" w:space="0" w:color="000000"/>
              <w:left w:val="single" w:sz="4" w:space="0" w:color="000000"/>
              <w:bottom w:val="single" w:sz="4" w:space="0" w:color="000000"/>
              <w:right w:val="single" w:sz="4" w:space="0" w:color="000000"/>
            </w:tcBorders>
          </w:tcPr>
          <w:p w14:paraId="750784A9" w14:textId="77777777" w:rsidR="00C33B00" w:rsidRPr="00ED7FB2" w:rsidRDefault="00C33B00" w:rsidP="009B5E0E">
            <w:pPr>
              <w:widowControl w:val="0"/>
              <w:kinsoku w:val="0"/>
              <w:overflowPunct w:val="0"/>
              <w:autoSpaceDE w:val="0"/>
              <w:autoSpaceDN w:val="0"/>
              <w:adjustRightInd w:val="0"/>
              <w:spacing w:line="271" w:lineRule="exact"/>
              <w:rPr>
                <w:spacing w:val="-1"/>
              </w:rPr>
            </w:pPr>
            <w:r w:rsidRPr="00ED7FB2">
              <w:rPr>
                <w:spacing w:val="-1"/>
              </w:rPr>
              <w:t>Иностранный язык</w:t>
            </w:r>
          </w:p>
        </w:tc>
        <w:tc>
          <w:tcPr>
            <w:tcW w:w="1133" w:type="dxa"/>
            <w:tcBorders>
              <w:top w:val="single" w:sz="4" w:space="0" w:color="000000"/>
              <w:left w:val="single" w:sz="4" w:space="0" w:color="000000"/>
              <w:bottom w:val="single" w:sz="4" w:space="0" w:color="000000"/>
              <w:right w:val="single" w:sz="4" w:space="0" w:color="000000"/>
            </w:tcBorders>
          </w:tcPr>
          <w:p w14:paraId="3C794713" w14:textId="77777777" w:rsidR="00C33B00" w:rsidRPr="00ED7FB2" w:rsidRDefault="00C33B00" w:rsidP="009B5E0E">
            <w:pPr>
              <w:widowControl w:val="0"/>
              <w:kinsoku w:val="0"/>
              <w:overflowPunct w:val="0"/>
              <w:autoSpaceDE w:val="0"/>
              <w:autoSpaceDN w:val="0"/>
              <w:adjustRightInd w:val="0"/>
              <w:spacing w:line="271" w:lineRule="exact"/>
              <w:ind w:right="429"/>
            </w:pPr>
            <w:r w:rsidRPr="00ED7FB2">
              <w:t>Б</w:t>
            </w:r>
          </w:p>
        </w:tc>
        <w:tc>
          <w:tcPr>
            <w:tcW w:w="1125" w:type="dxa"/>
            <w:tcBorders>
              <w:top w:val="single" w:sz="4" w:space="0" w:color="000000"/>
              <w:left w:val="single" w:sz="4" w:space="0" w:color="000000"/>
              <w:bottom w:val="single" w:sz="4" w:space="0" w:color="000000"/>
              <w:right w:val="single" w:sz="4" w:space="0" w:color="000000"/>
            </w:tcBorders>
            <w:vAlign w:val="center"/>
          </w:tcPr>
          <w:p w14:paraId="13A86B2A" w14:textId="77777777" w:rsidR="00C33B00" w:rsidRPr="00ED7FB2" w:rsidRDefault="00C33B00" w:rsidP="009B5E0E">
            <w:pPr>
              <w:widowControl w:val="0"/>
              <w:kinsoku w:val="0"/>
              <w:overflowPunct w:val="0"/>
              <w:autoSpaceDE w:val="0"/>
              <w:autoSpaceDN w:val="0"/>
              <w:adjustRightInd w:val="0"/>
              <w:spacing w:line="271" w:lineRule="exact"/>
              <w:ind w:right="552"/>
              <w:jc w:val="center"/>
            </w:pPr>
            <w:r w:rsidRPr="00ED7FB2">
              <w:t>3</w:t>
            </w:r>
          </w:p>
        </w:tc>
        <w:tc>
          <w:tcPr>
            <w:tcW w:w="1275" w:type="dxa"/>
            <w:tcBorders>
              <w:top w:val="single" w:sz="4" w:space="0" w:color="000000"/>
              <w:left w:val="single" w:sz="4" w:space="0" w:color="000000"/>
              <w:bottom w:val="single" w:sz="4" w:space="0" w:color="000000"/>
              <w:right w:val="single" w:sz="4" w:space="0" w:color="000000"/>
            </w:tcBorders>
          </w:tcPr>
          <w:p w14:paraId="3F23D3C5" w14:textId="77777777" w:rsidR="00C33B00" w:rsidRPr="00ED7FB2" w:rsidRDefault="00C33B00" w:rsidP="009B5E0E">
            <w:pPr>
              <w:widowControl w:val="0"/>
              <w:kinsoku w:val="0"/>
              <w:overflowPunct w:val="0"/>
              <w:autoSpaceDE w:val="0"/>
              <w:autoSpaceDN w:val="0"/>
              <w:adjustRightInd w:val="0"/>
              <w:spacing w:line="271" w:lineRule="exact"/>
              <w:ind w:right="706"/>
              <w:jc w:val="center"/>
            </w:pPr>
            <w:r w:rsidRPr="00ED7FB2">
              <w:t>3</w:t>
            </w:r>
          </w:p>
        </w:tc>
        <w:tc>
          <w:tcPr>
            <w:tcW w:w="1285" w:type="dxa"/>
            <w:tcBorders>
              <w:top w:val="single" w:sz="4" w:space="0" w:color="000000"/>
              <w:left w:val="single" w:sz="4" w:space="0" w:color="000000"/>
              <w:bottom w:val="single" w:sz="4" w:space="0" w:color="000000"/>
              <w:right w:val="single" w:sz="4" w:space="0" w:color="000000"/>
            </w:tcBorders>
          </w:tcPr>
          <w:p w14:paraId="5C7FF82B" w14:textId="77777777" w:rsidR="00C33B00" w:rsidRPr="00ED7FB2" w:rsidRDefault="00C33B00" w:rsidP="009B5E0E">
            <w:pPr>
              <w:widowControl w:val="0"/>
              <w:kinsoku w:val="0"/>
              <w:overflowPunct w:val="0"/>
              <w:autoSpaceDE w:val="0"/>
              <w:autoSpaceDN w:val="0"/>
              <w:adjustRightInd w:val="0"/>
              <w:spacing w:line="271" w:lineRule="exact"/>
              <w:ind w:right="706"/>
              <w:jc w:val="center"/>
            </w:pPr>
            <w:r w:rsidRPr="00ED7FB2">
              <w:t>6</w:t>
            </w:r>
          </w:p>
        </w:tc>
        <w:tc>
          <w:tcPr>
            <w:tcW w:w="30" w:type="dxa"/>
            <w:tcBorders>
              <w:top w:val="single" w:sz="4" w:space="0" w:color="000000"/>
              <w:left w:val="single" w:sz="4" w:space="0" w:color="000000"/>
              <w:bottom w:val="single" w:sz="4" w:space="0" w:color="000000"/>
              <w:right w:val="single" w:sz="4" w:space="0" w:color="000000"/>
            </w:tcBorders>
          </w:tcPr>
          <w:p w14:paraId="34606E07" w14:textId="77777777" w:rsidR="00C33B00" w:rsidRPr="00ED7FB2" w:rsidRDefault="00C33B00" w:rsidP="009B5E0E">
            <w:pPr>
              <w:widowControl w:val="0"/>
              <w:kinsoku w:val="0"/>
              <w:overflowPunct w:val="0"/>
              <w:autoSpaceDE w:val="0"/>
              <w:autoSpaceDN w:val="0"/>
              <w:adjustRightInd w:val="0"/>
              <w:spacing w:line="271" w:lineRule="exact"/>
              <w:ind w:right="706"/>
              <w:jc w:val="center"/>
            </w:pPr>
          </w:p>
        </w:tc>
      </w:tr>
      <w:tr w:rsidR="00C33B00" w:rsidRPr="00ED7FB2" w14:paraId="61784B12" w14:textId="77777777" w:rsidTr="009B5E0E">
        <w:trPr>
          <w:trHeight w:val="823"/>
        </w:trPr>
        <w:tc>
          <w:tcPr>
            <w:tcW w:w="2305" w:type="dxa"/>
            <w:vMerge w:val="restart"/>
            <w:tcBorders>
              <w:top w:val="single" w:sz="4" w:space="0" w:color="000000"/>
              <w:left w:val="single" w:sz="4" w:space="0" w:color="000000"/>
              <w:bottom w:val="single" w:sz="4" w:space="0" w:color="000000"/>
              <w:right w:val="single" w:sz="4" w:space="0" w:color="000000"/>
            </w:tcBorders>
            <w:hideMark/>
          </w:tcPr>
          <w:p w14:paraId="5EC3151B" w14:textId="77777777" w:rsidR="00C33B00" w:rsidRPr="00ED7FB2" w:rsidRDefault="00C33B00" w:rsidP="009B5E0E">
            <w:pPr>
              <w:widowControl w:val="0"/>
              <w:kinsoku w:val="0"/>
              <w:overflowPunct w:val="0"/>
              <w:autoSpaceDE w:val="0"/>
              <w:autoSpaceDN w:val="0"/>
              <w:adjustRightInd w:val="0"/>
              <w:spacing w:line="271" w:lineRule="exact"/>
            </w:pPr>
            <w:r w:rsidRPr="00ED7FB2">
              <w:rPr>
                <w:spacing w:val="-1"/>
              </w:rPr>
              <w:t>Математика</w:t>
            </w:r>
            <w:r w:rsidRPr="00ED7FB2">
              <w:rPr>
                <w:spacing w:val="-2"/>
              </w:rPr>
              <w:t xml:space="preserve"> </w:t>
            </w:r>
            <w:r w:rsidRPr="00ED7FB2">
              <w:t xml:space="preserve">и </w:t>
            </w:r>
            <w:r w:rsidRPr="00ED7FB2">
              <w:rPr>
                <w:spacing w:val="-1"/>
              </w:rPr>
              <w:t>информатика</w:t>
            </w:r>
          </w:p>
        </w:tc>
        <w:tc>
          <w:tcPr>
            <w:tcW w:w="2687" w:type="dxa"/>
            <w:tcBorders>
              <w:top w:val="single" w:sz="4" w:space="0" w:color="000000"/>
              <w:left w:val="single" w:sz="4" w:space="0" w:color="000000"/>
              <w:bottom w:val="nil"/>
              <w:right w:val="single" w:sz="4" w:space="0" w:color="000000"/>
            </w:tcBorders>
            <w:hideMark/>
          </w:tcPr>
          <w:p w14:paraId="7D0D89A4" w14:textId="77777777" w:rsidR="00C33B00" w:rsidRPr="00ED7FB2" w:rsidRDefault="00C33B00" w:rsidP="009B5E0E">
            <w:pPr>
              <w:widowControl w:val="0"/>
              <w:kinsoku w:val="0"/>
              <w:overflowPunct w:val="0"/>
              <w:autoSpaceDE w:val="0"/>
              <w:autoSpaceDN w:val="0"/>
              <w:adjustRightInd w:val="0"/>
            </w:pPr>
            <w:r w:rsidRPr="00ED7FB2">
              <w:rPr>
                <w:spacing w:val="-1"/>
              </w:rPr>
              <w:t xml:space="preserve"> Алгебра</w:t>
            </w:r>
            <w:r w:rsidRPr="00ED7FB2">
              <w:t xml:space="preserve"> и начала</w:t>
            </w:r>
            <w:r w:rsidRPr="00ED7FB2">
              <w:rPr>
                <w:spacing w:val="23"/>
              </w:rPr>
              <w:t xml:space="preserve"> </w:t>
            </w:r>
            <w:r w:rsidRPr="00ED7FB2">
              <w:rPr>
                <w:spacing w:val="-1"/>
              </w:rPr>
              <w:t>математического</w:t>
            </w:r>
            <w:r w:rsidRPr="00ED7FB2">
              <w:rPr>
                <w:spacing w:val="-2"/>
              </w:rPr>
              <w:t xml:space="preserve"> </w:t>
            </w:r>
            <w:r w:rsidRPr="00ED7FB2">
              <w:rPr>
                <w:spacing w:val="-1"/>
              </w:rPr>
              <w:t>анализа</w:t>
            </w:r>
          </w:p>
        </w:tc>
        <w:tc>
          <w:tcPr>
            <w:tcW w:w="1133" w:type="dxa"/>
            <w:tcBorders>
              <w:top w:val="single" w:sz="4" w:space="0" w:color="000000"/>
              <w:left w:val="single" w:sz="4" w:space="0" w:color="000000"/>
              <w:bottom w:val="nil"/>
              <w:right w:val="single" w:sz="4" w:space="0" w:color="000000"/>
            </w:tcBorders>
            <w:hideMark/>
          </w:tcPr>
          <w:p w14:paraId="0B665ACF" w14:textId="77777777" w:rsidR="00C33B00" w:rsidRPr="00ED7FB2" w:rsidRDefault="00C33B00" w:rsidP="009B5E0E">
            <w:pPr>
              <w:widowControl w:val="0"/>
              <w:kinsoku w:val="0"/>
              <w:overflowPunct w:val="0"/>
              <w:autoSpaceDE w:val="0"/>
              <w:autoSpaceDN w:val="0"/>
              <w:adjustRightInd w:val="0"/>
              <w:spacing w:line="271" w:lineRule="exact"/>
              <w:ind w:right="429"/>
            </w:pPr>
            <w:r w:rsidRPr="00ED7FB2">
              <w:t>Б</w:t>
            </w:r>
          </w:p>
        </w:tc>
        <w:tc>
          <w:tcPr>
            <w:tcW w:w="1125" w:type="dxa"/>
            <w:tcBorders>
              <w:top w:val="single" w:sz="4" w:space="0" w:color="000000"/>
              <w:left w:val="single" w:sz="4" w:space="0" w:color="000000"/>
              <w:bottom w:val="nil"/>
              <w:right w:val="single" w:sz="4" w:space="0" w:color="000000"/>
            </w:tcBorders>
            <w:vAlign w:val="center"/>
          </w:tcPr>
          <w:p w14:paraId="70B65EFC" w14:textId="77777777" w:rsidR="00C33B00" w:rsidRPr="00ED7FB2" w:rsidRDefault="00C33B00" w:rsidP="009B5E0E">
            <w:pPr>
              <w:widowControl w:val="0"/>
              <w:kinsoku w:val="0"/>
              <w:overflowPunct w:val="0"/>
              <w:autoSpaceDE w:val="0"/>
              <w:autoSpaceDN w:val="0"/>
              <w:adjustRightInd w:val="0"/>
              <w:spacing w:line="271" w:lineRule="exact"/>
              <w:ind w:right="552"/>
              <w:jc w:val="center"/>
            </w:pPr>
            <w:r w:rsidRPr="00ED7FB2">
              <w:t>2</w:t>
            </w:r>
          </w:p>
          <w:p w14:paraId="1F66D4B2" w14:textId="77777777" w:rsidR="00C33B00" w:rsidRPr="00ED7FB2" w:rsidRDefault="00C33B00" w:rsidP="009B5E0E">
            <w:pPr>
              <w:widowControl w:val="0"/>
              <w:kinsoku w:val="0"/>
              <w:overflowPunct w:val="0"/>
              <w:autoSpaceDE w:val="0"/>
              <w:autoSpaceDN w:val="0"/>
              <w:adjustRightInd w:val="0"/>
              <w:spacing w:line="273" w:lineRule="exact"/>
              <w:ind w:right="552"/>
              <w:jc w:val="center"/>
            </w:pPr>
          </w:p>
          <w:p w14:paraId="46FA80EA" w14:textId="77777777" w:rsidR="00C33B00" w:rsidRPr="00ED7FB2" w:rsidRDefault="00C33B00" w:rsidP="009B5E0E">
            <w:pPr>
              <w:widowControl w:val="0"/>
              <w:kinsoku w:val="0"/>
              <w:overflowPunct w:val="0"/>
              <w:autoSpaceDE w:val="0"/>
              <w:autoSpaceDN w:val="0"/>
              <w:adjustRightInd w:val="0"/>
              <w:spacing w:line="273" w:lineRule="exact"/>
              <w:ind w:right="552"/>
              <w:jc w:val="center"/>
            </w:pPr>
          </w:p>
        </w:tc>
        <w:tc>
          <w:tcPr>
            <w:tcW w:w="1275" w:type="dxa"/>
            <w:tcBorders>
              <w:top w:val="single" w:sz="4" w:space="0" w:color="000000"/>
              <w:left w:val="single" w:sz="4" w:space="0" w:color="000000"/>
              <w:bottom w:val="nil"/>
              <w:right w:val="single" w:sz="4" w:space="0" w:color="000000"/>
            </w:tcBorders>
          </w:tcPr>
          <w:p w14:paraId="13305918" w14:textId="77777777" w:rsidR="00C33B00" w:rsidRPr="00ED7FB2" w:rsidRDefault="00C33B00" w:rsidP="009B5E0E">
            <w:pPr>
              <w:widowControl w:val="0"/>
              <w:kinsoku w:val="0"/>
              <w:overflowPunct w:val="0"/>
              <w:autoSpaceDE w:val="0"/>
              <w:autoSpaceDN w:val="0"/>
              <w:adjustRightInd w:val="0"/>
              <w:spacing w:line="271" w:lineRule="exact"/>
              <w:ind w:right="706"/>
              <w:jc w:val="center"/>
            </w:pPr>
            <w:r w:rsidRPr="00ED7FB2">
              <w:t>3</w:t>
            </w:r>
          </w:p>
          <w:p w14:paraId="40D69728" w14:textId="77777777" w:rsidR="00C33B00" w:rsidRPr="00ED7FB2" w:rsidRDefault="00C33B00" w:rsidP="009B5E0E">
            <w:pPr>
              <w:widowControl w:val="0"/>
              <w:kinsoku w:val="0"/>
              <w:overflowPunct w:val="0"/>
              <w:autoSpaceDE w:val="0"/>
              <w:autoSpaceDN w:val="0"/>
              <w:adjustRightInd w:val="0"/>
              <w:spacing w:line="271" w:lineRule="exact"/>
              <w:ind w:right="706"/>
              <w:jc w:val="center"/>
            </w:pPr>
          </w:p>
          <w:p w14:paraId="03719E2B" w14:textId="77777777" w:rsidR="00C33B00" w:rsidRPr="00ED7FB2" w:rsidRDefault="00C33B00" w:rsidP="009B5E0E">
            <w:pPr>
              <w:widowControl w:val="0"/>
              <w:kinsoku w:val="0"/>
              <w:overflowPunct w:val="0"/>
              <w:autoSpaceDE w:val="0"/>
              <w:autoSpaceDN w:val="0"/>
              <w:adjustRightInd w:val="0"/>
              <w:spacing w:line="271" w:lineRule="exact"/>
              <w:ind w:right="706"/>
              <w:jc w:val="center"/>
            </w:pPr>
          </w:p>
        </w:tc>
        <w:tc>
          <w:tcPr>
            <w:tcW w:w="1285" w:type="dxa"/>
            <w:tcBorders>
              <w:top w:val="single" w:sz="4" w:space="0" w:color="000000"/>
              <w:left w:val="single" w:sz="4" w:space="0" w:color="000000"/>
              <w:bottom w:val="nil"/>
              <w:right w:val="single" w:sz="4" w:space="0" w:color="000000"/>
            </w:tcBorders>
            <w:hideMark/>
          </w:tcPr>
          <w:p w14:paraId="38CD99C9" w14:textId="77777777" w:rsidR="00C33B00" w:rsidRPr="00ED7FB2" w:rsidRDefault="00C33B00" w:rsidP="009B5E0E">
            <w:pPr>
              <w:widowControl w:val="0"/>
              <w:kinsoku w:val="0"/>
              <w:overflowPunct w:val="0"/>
              <w:autoSpaceDE w:val="0"/>
              <w:autoSpaceDN w:val="0"/>
              <w:adjustRightInd w:val="0"/>
              <w:spacing w:line="271" w:lineRule="exact"/>
              <w:ind w:right="706"/>
              <w:jc w:val="center"/>
            </w:pPr>
            <w:r w:rsidRPr="00ED7FB2">
              <w:t>5</w:t>
            </w:r>
          </w:p>
        </w:tc>
        <w:tc>
          <w:tcPr>
            <w:tcW w:w="30" w:type="dxa"/>
            <w:tcBorders>
              <w:top w:val="single" w:sz="4" w:space="0" w:color="000000"/>
              <w:left w:val="single" w:sz="4" w:space="0" w:color="000000"/>
              <w:bottom w:val="nil"/>
              <w:right w:val="single" w:sz="4" w:space="0" w:color="000000"/>
            </w:tcBorders>
          </w:tcPr>
          <w:p w14:paraId="42917668" w14:textId="77777777" w:rsidR="00C33B00" w:rsidRPr="00ED7FB2" w:rsidRDefault="00C33B00" w:rsidP="009B5E0E">
            <w:pPr>
              <w:widowControl w:val="0"/>
              <w:kinsoku w:val="0"/>
              <w:overflowPunct w:val="0"/>
              <w:autoSpaceDE w:val="0"/>
              <w:autoSpaceDN w:val="0"/>
              <w:adjustRightInd w:val="0"/>
              <w:spacing w:line="271" w:lineRule="exact"/>
              <w:ind w:right="706"/>
              <w:jc w:val="center"/>
            </w:pPr>
          </w:p>
        </w:tc>
      </w:tr>
      <w:tr w:rsidR="00C33B00" w:rsidRPr="00ED7FB2" w14:paraId="3D25182A" w14:textId="77777777" w:rsidTr="009B5E0E">
        <w:trPr>
          <w:trHeight w:val="327"/>
        </w:trPr>
        <w:tc>
          <w:tcPr>
            <w:tcW w:w="2305" w:type="dxa"/>
            <w:vMerge/>
            <w:tcBorders>
              <w:top w:val="single" w:sz="4" w:space="0" w:color="000000"/>
              <w:left w:val="single" w:sz="4" w:space="0" w:color="000000"/>
              <w:bottom w:val="single" w:sz="4" w:space="0" w:color="000000"/>
              <w:right w:val="single" w:sz="4" w:space="0" w:color="000000"/>
            </w:tcBorders>
          </w:tcPr>
          <w:p w14:paraId="5EE4E2D4" w14:textId="77777777" w:rsidR="00C33B00" w:rsidRPr="00ED7FB2" w:rsidRDefault="00C33B00" w:rsidP="009B5E0E">
            <w:pPr>
              <w:widowControl w:val="0"/>
              <w:kinsoku w:val="0"/>
              <w:overflowPunct w:val="0"/>
              <w:autoSpaceDE w:val="0"/>
              <w:autoSpaceDN w:val="0"/>
              <w:adjustRightInd w:val="0"/>
              <w:spacing w:line="271" w:lineRule="exact"/>
              <w:rPr>
                <w:spacing w:val="-1"/>
              </w:rPr>
            </w:pPr>
          </w:p>
        </w:tc>
        <w:tc>
          <w:tcPr>
            <w:tcW w:w="2687" w:type="dxa"/>
            <w:tcBorders>
              <w:top w:val="single" w:sz="4" w:space="0" w:color="000000"/>
              <w:left w:val="single" w:sz="4" w:space="0" w:color="000000"/>
              <w:bottom w:val="nil"/>
              <w:right w:val="single" w:sz="4" w:space="0" w:color="000000"/>
            </w:tcBorders>
          </w:tcPr>
          <w:p w14:paraId="0DDED16F" w14:textId="77777777" w:rsidR="00C33B00" w:rsidRPr="00ED7FB2" w:rsidRDefault="00C33B00" w:rsidP="009B5E0E">
            <w:pPr>
              <w:widowControl w:val="0"/>
              <w:kinsoku w:val="0"/>
              <w:overflowPunct w:val="0"/>
              <w:autoSpaceDE w:val="0"/>
              <w:autoSpaceDN w:val="0"/>
              <w:adjustRightInd w:val="0"/>
              <w:rPr>
                <w:spacing w:val="-1"/>
              </w:rPr>
            </w:pPr>
            <w:r w:rsidRPr="00ED7FB2">
              <w:rPr>
                <w:spacing w:val="-1"/>
              </w:rPr>
              <w:t>Геометрия</w:t>
            </w:r>
          </w:p>
        </w:tc>
        <w:tc>
          <w:tcPr>
            <w:tcW w:w="1133" w:type="dxa"/>
            <w:tcBorders>
              <w:top w:val="single" w:sz="4" w:space="0" w:color="000000"/>
              <w:left w:val="single" w:sz="4" w:space="0" w:color="000000"/>
              <w:bottom w:val="nil"/>
              <w:right w:val="single" w:sz="4" w:space="0" w:color="000000"/>
            </w:tcBorders>
          </w:tcPr>
          <w:p w14:paraId="381550D0" w14:textId="77777777" w:rsidR="00C33B00" w:rsidRPr="00ED7FB2" w:rsidRDefault="00C33B00" w:rsidP="009B5E0E">
            <w:pPr>
              <w:widowControl w:val="0"/>
              <w:kinsoku w:val="0"/>
              <w:overflowPunct w:val="0"/>
              <w:autoSpaceDE w:val="0"/>
              <w:autoSpaceDN w:val="0"/>
              <w:adjustRightInd w:val="0"/>
              <w:spacing w:line="271" w:lineRule="exact"/>
              <w:ind w:right="429"/>
            </w:pPr>
            <w:r w:rsidRPr="00ED7FB2">
              <w:t>Б</w:t>
            </w:r>
          </w:p>
        </w:tc>
        <w:tc>
          <w:tcPr>
            <w:tcW w:w="1125" w:type="dxa"/>
            <w:tcBorders>
              <w:top w:val="single" w:sz="4" w:space="0" w:color="000000"/>
              <w:left w:val="single" w:sz="4" w:space="0" w:color="000000"/>
              <w:bottom w:val="nil"/>
              <w:right w:val="single" w:sz="4" w:space="0" w:color="000000"/>
            </w:tcBorders>
            <w:vAlign w:val="center"/>
          </w:tcPr>
          <w:p w14:paraId="24CA0BF6" w14:textId="77777777" w:rsidR="00C33B00" w:rsidRPr="00ED7FB2" w:rsidRDefault="00C33B00" w:rsidP="009B5E0E">
            <w:pPr>
              <w:widowControl w:val="0"/>
              <w:kinsoku w:val="0"/>
              <w:overflowPunct w:val="0"/>
              <w:autoSpaceDE w:val="0"/>
              <w:autoSpaceDN w:val="0"/>
              <w:adjustRightInd w:val="0"/>
              <w:spacing w:line="271" w:lineRule="exact"/>
              <w:ind w:right="552"/>
              <w:jc w:val="center"/>
            </w:pPr>
            <w:r w:rsidRPr="00ED7FB2">
              <w:t>2</w:t>
            </w:r>
          </w:p>
        </w:tc>
        <w:tc>
          <w:tcPr>
            <w:tcW w:w="1275" w:type="dxa"/>
            <w:tcBorders>
              <w:top w:val="single" w:sz="4" w:space="0" w:color="000000"/>
              <w:left w:val="single" w:sz="4" w:space="0" w:color="000000"/>
              <w:bottom w:val="nil"/>
              <w:right w:val="single" w:sz="4" w:space="0" w:color="000000"/>
            </w:tcBorders>
          </w:tcPr>
          <w:p w14:paraId="7639B262" w14:textId="77777777" w:rsidR="00C33B00" w:rsidRPr="00ED7FB2" w:rsidRDefault="00C33B00" w:rsidP="009B5E0E">
            <w:pPr>
              <w:widowControl w:val="0"/>
              <w:kinsoku w:val="0"/>
              <w:overflowPunct w:val="0"/>
              <w:autoSpaceDE w:val="0"/>
              <w:autoSpaceDN w:val="0"/>
              <w:adjustRightInd w:val="0"/>
              <w:spacing w:line="271" w:lineRule="exact"/>
              <w:ind w:right="706"/>
              <w:jc w:val="center"/>
            </w:pPr>
            <w:r w:rsidRPr="00ED7FB2">
              <w:t>1</w:t>
            </w:r>
          </w:p>
        </w:tc>
        <w:tc>
          <w:tcPr>
            <w:tcW w:w="1285" w:type="dxa"/>
            <w:tcBorders>
              <w:top w:val="single" w:sz="4" w:space="0" w:color="000000"/>
              <w:left w:val="single" w:sz="4" w:space="0" w:color="000000"/>
              <w:bottom w:val="nil"/>
              <w:right w:val="single" w:sz="4" w:space="0" w:color="000000"/>
            </w:tcBorders>
          </w:tcPr>
          <w:p w14:paraId="1E7D4786" w14:textId="77777777" w:rsidR="00C33B00" w:rsidRPr="00ED7FB2" w:rsidRDefault="00C33B00" w:rsidP="009B5E0E">
            <w:pPr>
              <w:widowControl w:val="0"/>
              <w:kinsoku w:val="0"/>
              <w:overflowPunct w:val="0"/>
              <w:autoSpaceDE w:val="0"/>
              <w:autoSpaceDN w:val="0"/>
              <w:adjustRightInd w:val="0"/>
              <w:spacing w:line="271" w:lineRule="exact"/>
              <w:ind w:right="706"/>
              <w:jc w:val="center"/>
            </w:pPr>
            <w:r w:rsidRPr="00ED7FB2">
              <w:t>3</w:t>
            </w:r>
          </w:p>
        </w:tc>
        <w:tc>
          <w:tcPr>
            <w:tcW w:w="30" w:type="dxa"/>
            <w:tcBorders>
              <w:top w:val="single" w:sz="4" w:space="0" w:color="000000"/>
              <w:left w:val="single" w:sz="4" w:space="0" w:color="000000"/>
              <w:bottom w:val="nil"/>
              <w:right w:val="single" w:sz="4" w:space="0" w:color="000000"/>
            </w:tcBorders>
          </w:tcPr>
          <w:p w14:paraId="472DA523" w14:textId="77777777" w:rsidR="00C33B00" w:rsidRPr="00ED7FB2" w:rsidRDefault="00C33B00" w:rsidP="009B5E0E">
            <w:pPr>
              <w:widowControl w:val="0"/>
              <w:kinsoku w:val="0"/>
              <w:overflowPunct w:val="0"/>
              <w:autoSpaceDE w:val="0"/>
              <w:autoSpaceDN w:val="0"/>
              <w:adjustRightInd w:val="0"/>
              <w:spacing w:line="271" w:lineRule="exact"/>
              <w:ind w:right="706"/>
              <w:jc w:val="center"/>
            </w:pPr>
          </w:p>
        </w:tc>
      </w:tr>
      <w:tr w:rsidR="00C33B00" w:rsidRPr="00ED7FB2" w14:paraId="73F79DBC" w14:textId="77777777" w:rsidTr="009B5E0E">
        <w:trPr>
          <w:trHeight w:val="327"/>
        </w:trPr>
        <w:tc>
          <w:tcPr>
            <w:tcW w:w="2305" w:type="dxa"/>
            <w:vMerge/>
            <w:tcBorders>
              <w:top w:val="single" w:sz="4" w:space="0" w:color="000000"/>
              <w:left w:val="single" w:sz="4" w:space="0" w:color="000000"/>
              <w:bottom w:val="single" w:sz="4" w:space="0" w:color="000000"/>
              <w:right w:val="single" w:sz="4" w:space="0" w:color="000000"/>
            </w:tcBorders>
          </w:tcPr>
          <w:p w14:paraId="531CE50A" w14:textId="77777777" w:rsidR="00C33B00" w:rsidRPr="00ED7FB2" w:rsidRDefault="00C33B00" w:rsidP="009B5E0E">
            <w:pPr>
              <w:widowControl w:val="0"/>
              <w:kinsoku w:val="0"/>
              <w:overflowPunct w:val="0"/>
              <w:autoSpaceDE w:val="0"/>
              <w:autoSpaceDN w:val="0"/>
              <w:adjustRightInd w:val="0"/>
              <w:spacing w:line="271" w:lineRule="exact"/>
              <w:rPr>
                <w:spacing w:val="-1"/>
              </w:rPr>
            </w:pPr>
          </w:p>
        </w:tc>
        <w:tc>
          <w:tcPr>
            <w:tcW w:w="2687" w:type="dxa"/>
            <w:tcBorders>
              <w:top w:val="single" w:sz="4" w:space="0" w:color="000000"/>
              <w:left w:val="single" w:sz="4" w:space="0" w:color="000000"/>
              <w:bottom w:val="nil"/>
              <w:right w:val="single" w:sz="4" w:space="0" w:color="000000"/>
            </w:tcBorders>
          </w:tcPr>
          <w:p w14:paraId="168B8C0C" w14:textId="77777777" w:rsidR="00C33B00" w:rsidRPr="00ED7FB2" w:rsidRDefault="00C33B00" w:rsidP="009B5E0E">
            <w:pPr>
              <w:widowControl w:val="0"/>
              <w:kinsoku w:val="0"/>
              <w:overflowPunct w:val="0"/>
              <w:autoSpaceDE w:val="0"/>
              <w:autoSpaceDN w:val="0"/>
              <w:adjustRightInd w:val="0"/>
              <w:rPr>
                <w:spacing w:val="-1"/>
              </w:rPr>
            </w:pPr>
            <w:r w:rsidRPr="00ED7FB2">
              <w:rPr>
                <w:spacing w:val="-1"/>
              </w:rPr>
              <w:t>Вероятность и статистика</w:t>
            </w:r>
          </w:p>
        </w:tc>
        <w:tc>
          <w:tcPr>
            <w:tcW w:w="1133" w:type="dxa"/>
            <w:tcBorders>
              <w:top w:val="single" w:sz="4" w:space="0" w:color="000000"/>
              <w:left w:val="single" w:sz="4" w:space="0" w:color="000000"/>
              <w:bottom w:val="nil"/>
              <w:right w:val="single" w:sz="4" w:space="0" w:color="000000"/>
            </w:tcBorders>
          </w:tcPr>
          <w:p w14:paraId="028872EB" w14:textId="77777777" w:rsidR="00C33B00" w:rsidRPr="00ED7FB2" w:rsidRDefault="00C33B00" w:rsidP="009B5E0E">
            <w:pPr>
              <w:widowControl w:val="0"/>
              <w:kinsoku w:val="0"/>
              <w:overflowPunct w:val="0"/>
              <w:autoSpaceDE w:val="0"/>
              <w:autoSpaceDN w:val="0"/>
              <w:adjustRightInd w:val="0"/>
              <w:spacing w:line="271" w:lineRule="exact"/>
              <w:ind w:right="429"/>
            </w:pPr>
            <w:r w:rsidRPr="00ED7FB2">
              <w:t>Б</w:t>
            </w:r>
          </w:p>
        </w:tc>
        <w:tc>
          <w:tcPr>
            <w:tcW w:w="1125" w:type="dxa"/>
            <w:tcBorders>
              <w:top w:val="single" w:sz="4" w:space="0" w:color="000000"/>
              <w:left w:val="single" w:sz="4" w:space="0" w:color="000000"/>
              <w:bottom w:val="nil"/>
              <w:right w:val="single" w:sz="4" w:space="0" w:color="000000"/>
            </w:tcBorders>
            <w:vAlign w:val="center"/>
          </w:tcPr>
          <w:p w14:paraId="47AD4A95" w14:textId="77777777" w:rsidR="00C33B00" w:rsidRPr="00ED7FB2" w:rsidRDefault="00C33B00" w:rsidP="009B5E0E">
            <w:pPr>
              <w:widowControl w:val="0"/>
              <w:kinsoku w:val="0"/>
              <w:overflowPunct w:val="0"/>
              <w:autoSpaceDE w:val="0"/>
              <w:autoSpaceDN w:val="0"/>
              <w:adjustRightInd w:val="0"/>
              <w:spacing w:line="271" w:lineRule="exact"/>
              <w:ind w:right="552"/>
              <w:jc w:val="center"/>
            </w:pPr>
            <w:r w:rsidRPr="00ED7FB2">
              <w:t>1</w:t>
            </w:r>
          </w:p>
        </w:tc>
        <w:tc>
          <w:tcPr>
            <w:tcW w:w="1275" w:type="dxa"/>
            <w:tcBorders>
              <w:top w:val="single" w:sz="4" w:space="0" w:color="000000"/>
              <w:left w:val="single" w:sz="4" w:space="0" w:color="000000"/>
              <w:bottom w:val="nil"/>
              <w:right w:val="single" w:sz="4" w:space="0" w:color="000000"/>
            </w:tcBorders>
          </w:tcPr>
          <w:p w14:paraId="5E130C39" w14:textId="77777777" w:rsidR="00C33B00" w:rsidRPr="00ED7FB2" w:rsidRDefault="00C33B00" w:rsidP="009B5E0E">
            <w:pPr>
              <w:widowControl w:val="0"/>
              <w:kinsoku w:val="0"/>
              <w:overflowPunct w:val="0"/>
              <w:autoSpaceDE w:val="0"/>
              <w:autoSpaceDN w:val="0"/>
              <w:adjustRightInd w:val="0"/>
              <w:spacing w:line="271" w:lineRule="exact"/>
              <w:ind w:right="706"/>
              <w:jc w:val="center"/>
            </w:pPr>
            <w:r w:rsidRPr="00ED7FB2">
              <w:t>1</w:t>
            </w:r>
          </w:p>
        </w:tc>
        <w:tc>
          <w:tcPr>
            <w:tcW w:w="1285" w:type="dxa"/>
            <w:tcBorders>
              <w:top w:val="single" w:sz="4" w:space="0" w:color="000000"/>
              <w:left w:val="single" w:sz="4" w:space="0" w:color="000000"/>
              <w:bottom w:val="nil"/>
              <w:right w:val="single" w:sz="4" w:space="0" w:color="000000"/>
            </w:tcBorders>
          </w:tcPr>
          <w:p w14:paraId="1BC8CC3D" w14:textId="77777777" w:rsidR="00C33B00" w:rsidRPr="00ED7FB2" w:rsidRDefault="00C33B00" w:rsidP="009B5E0E">
            <w:pPr>
              <w:widowControl w:val="0"/>
              <w:kinsoku w:val="0"/>
              <w:overflowPunct w:val="0"/>
              <w:autoSpaceDE w:val="0"/>
              <w:autoSpaceDN w:val="0"/>
              <w:adjustRightInd w:val="0"/>
              <w:spacing w:line="271" w:lineRule="exact"/>
              <w:ind w:right="706"/>
              <w:jc w:val="center"/>
            </w:pPr>
            <w:r w:rsidRPr="00ED7FB2">
              <w:t>2</w:t>
            </w:r>
          </w:p>
        </w:tc>
        <w:tc>
          <w:tcPr>
            <w:tcW w:w="30" w:type="dxa"/>
            <w:tcBorders>
              <w:top w:val="single" w:sz="4" w:space="0" w:color="000000"/>
              <w:left w:val="single" w:sz="4" w:space="0" w:color="000000"/>
              <w:bottom w:val="nil"/>
              <w:right w:val="single" w:sz="4" w:space="0" w:color="000000"/>
            </w:tcBorders>
          </w:tcPr>
          <w:p w14:paraId="014FF85C" w14:textId="77777777" w:rsidR="00C33B00" w:rsidRPr="00ED7FB2" w:rsidRDefault="00C33B00" w:rsidP="009B5E0E">
            <w:pPr>
              <w:widowControl w:val="0"/>
              <w:kinsoku w:val="0"/>
              <w:overflowPunct w:val="0"/>
              <w:autoSpaceDE w:val="0"/>
              <w:autoSpaceDN w:val="0"/>
              <w:adjustRightInd w:val="0"/>
              <w:spacing w:line="271" w:lineRule="exact"/>
              <w:ind w:right="706"/>
              <w:jc w:val="center"/>
            </w:pPr>
          </w:p>
        </w:tc>
      </w:tr>
      <w:tr w:rsidR="00C33B00" w:rsidRPr="00ED7FB2" w14:paraId="5C5489AB" w14:textId="77777777" w:rsidTr="009B5E0E">
        <w:trPr>
          <w:trHeight w:hRule="exact" w:val="280"/>
        </w:trPr>
        <w:tc>
          <w:tcPr>
            <w:tcW w:w="2305" w:type="dxa"/>
            <w:vMerge/>
            <w:tcBorders>
              <w:top w:val="single" w:sz="4" w:space="0" w:color="000000"/>
              <w:left w:val="single" w:sz="4" w:space="0" w:color="000000"/>
              <w:bottom w:val="single" w:sz="4" w:space="0" w:color="000000"/>
              <w:right w:val="single" w:sz="4" w:space="0" w:color="000000"/>
            </w:tcBorders>
            <w:vAlign w:val="center"/>
            <w:hideMark/>
          </w:tcPr>
          <w:p w14:paraId="7D6B3DF7" w14:textId="77777777" w:rsidR="00C33B00" w:rsidRPr="00ED7FB2" w:rsidRDefault="00C33B00" w:rsidP="009B5E0E"/>
        </w:tc>
        <w:tc>
          <w:tcPr>
            <w:tcW w:w="2687" w:type="dxa"/>
            <w:tcBorders>
              <w:top w:val="single" w:sz="4" w:space="0" w:color="000000"/>
              <w:left w:val="single" w:sz="4" w:space="0" w:color="000000"/>
              <w:bottom w:val="single" w:sz="4" w:space="0" w:color="000000"/>
              <w:right w:val="single" w:sz="4" w:space="0" w:color="000000"/>
            </w:tcBorders>
            <w:hideMark/>
          </w:tcPr>
          <w:p w14:paraId="16351E1A" w14:textId="77777777" w:rsidR="00C33B00" w:rsidRPr="00ED7FB2" w:rsidRDefault="00C33B00" w:rsidP="009B5E0E">
            <w:pPr>
              <w:widowControl w:val="0"/>
              <w:kinsoku w:val="0"/>
              <w:overflowPunct w:val="0"/>
              <w:autoSpaceDE w:val="0"/>
              <w:autoSpaceDN w:val="0"/>
              <w:adjustRightInd w:val="0"/>
              <w:spacing w:line="271" w:lineRule="exact"/>
            </w:pPr>
            <w:r w:rsidRPr="00ED7FB2">
              <w:rPr>
                <w:spacing w:val="-1"/>
              </w:rPr>
              <w:t>Информатика</w:t>
            </w:r>
          </w:p>
        </w:tc>
        <w:tc>
          <w:tcPr>
            <w:tcW w:w="1133" w:type="dxa"/>
            <w:tcBorders>
              <w:top w:val="single" w:sz="4" w:space="0" w:color="000000"/>
              <w:left w:val="single" w:sz="4" w:space="0" w:color="000000"/>
              <w:bottom w:val="single" w:sz="4" w:space="0" w:color="000000"/>
              <w:right w:val="single" w:sz="4" w:space="0" w:color="000000"/>
            </w:tcBorders>
            <w:hideMark/>
          </w:tcPr>
          <w:p w14:paraId="0ED0782E" w14:textId="77777777" w:rsidR="00C33B00" w:rsidRPr="00ED7FB2" w:rsidRDefault="00C33B00" w:rsidP="009B5E0E">
            <w:pPr>
              <w:widowControl w:val="0"/>
              <w:kinsoku w:val="0"/>
              <w:overflowPunct w:val="0"/>
              <w:autoSpaceDE w:val="0"/>
              <w:autoSpaceDN w:val="0"/>
              <w:adjustRightInd w:val="0"/>
              <w:spacing w:line="271" w:lineRule="exact"/>
              <w:ind w:right="429"/>
            </w:pPr>
            <w:r w:rsidRPr="00ED7FB2">
              <w:t>Б</w:t>
            </w:r>
          </w:p>
        </w:tc>
        <w:tc>
          <w:tcPr>
            <w:tcW w:w="1125" w:type="dxa"/>
            <w:tcBorders>
              <w:top w:val="single" w:sz="4" w:space="0" w:color="000000"/>
              <w:left w:val="single" w:sz="4" w:space="0" w:color="000000"/>
              <w:bottom w:val="single" w:sz="4" w:space="0" w:color="000000"/>
              <w:right w:val="single" w:sz="4" w:space="0" w:color="000000"/>
            </w:tcBorders>
            <w:vAlign w:val="center"/>
            <w:hideMark/>
          </w:tcPr>
          <w:p w14:paraId="6E9F410B" w14:textId="77777777" w:rsidR="00C33B00" w:rsidRPr="00ED7FB2" w:rsidRDefault="00C33B00" w:rsidP="009B5E0E">
            <w:pPr>
              <w:widowControl w:val="0"/>
              <w:kinsoku w:val="0"/>
              <w:overflowPunct w:val="0"/>
              <w:autoSpaceDE w:val="0"/>
              <w:autoSpaceDN w:val="0"/>
              <w:adjustRightInd w:val="0"/>
              <w:spacing w:line="271" w:lineRule="exact"/>
              <w:ind w:right="552"/>
              <w:jc w:val="center"/>
            </w:pPr>
            <w:r w:rsidRPr="00ED7FB2">
              <w:t>1</w:t>
            </w:r>
          </w:p>
        </w:tc>
        <w:tc>
          <w:tcPr>
            <w:tcW w:w="1275" w:type="dxa"/>
            <w:tcBorders>
              <w:top w:val="single" w:sz="4" w:space="0" w:color="000000"/>
              <w:left w:val="single" w:sz="4" w:space="0" w:color="000000"/>
              <w:bottom w:val="single" w:sz="4" w:space="0" w:color="000000"/>
              <w:right w:val="single" w:sz="4" w:space="0" w:color="000000"/>
            </w:tcBorders>
            <w:hideMark/>
          </w:tcPr>
          <w:p w14:paraId="6E8F3602" w14:textId="77777777" w:rsidR="00C33B00" w:rsidRPr="00ED7FB2" w:rsidRDefault="00C33B00" w:rsidP="009B5E0E">
            <w:pPr>
              <w:widowControl w:val="0"/>
              <w:kinsoku w:val="0"/>
              <w:overflowPunct w:val="0"/>
              <w:autoSpaceDE w:val="0"/>
              <w:autoSpaceDN w:val="0"/>
              <w:adjustRightInd w:val="0"/>
              <w:spacing w:line="271" w:lineRule="exact"/>
              <w:ind w:right="706"/>
              <w:jc w:val="center"/>
            </w:pPr>
            <w:r w:rsidRPr="00ED7FB2">
              <w:t>1</w:t>
            </w:r>
          </w:p>
        </w:tc>
        <w:tc>
          <w:tcPr>
            <w:tcW w:w="1285" w:type="dxa"/>
            <w:tcBorders>
              <w:top w:val="single" w:sz="4" w:space="0" w:color="000000"/>
              <w:left w:val="single" w:sz="4" w:space="0" w:color="000000"/>
              <w:bottom w:val="single" w:sz="4" w:space="0" w:color="000000"/>
              <w:right w:val="single" w:sz="4" w:space="0" w:color="000000"/>
            </w:tcBorders>
            <w:hideMark/>
          </w:tcPr>
          <w:p w14:paraId="0717E40A" w14:textId="77777777" w:rsidR="00C33B00" w:rsidRPr="00ED7FB2" w:rsidRDefault="00C33B00" w:rsidP="009B5E0E">
            <w:pPr>
              <w:widowControl w:val="0"/>
              <w:kinsoku w:val="0"/>
              <w:overflowPunct w:val="0"/>
              <w:autoSpaceDE w:val="0"/>
              <w:autoSpaceDN w:val="0"/>
              <w:adjustRightInd w:val="0"/>
              <w:spacing w:line="271" w:lineRule="exact"/>
              <w:ind w:right="706"/>
              <w:jc w:val="center"/>
            </w:pPr>
            <w:r w:rsidRPr="00ED7FB2">
              <w:t>2</w:t>
            </w:r>
          </w:p>
        </w:tc>
        <w:tc>
          <w:tcPr>
            <w:tcW w:w="30" w:type="dxa"/>
            <w:tcBorders>
              <w:top w:val="single" w:sz="4" w:space="0" w:color="000000"/>
              <w:left w:val="single" w:sz="4" w:space="0" w:color="000000"/>
              <w:bottom w:val="single" w:sz="4" w:space="0" w:color="000000"/>
              <w:right w:val="single" w:sz="4" w:space="0" w:color="000000"/>
            </w:tcBorders>
          </w:tcPr>
          <w:p w14:paraId="3A940A1B" w14:textId="77777777" w:rsidR="00C33B00" w:rsidRPr="00ED7FB2" w:rsidRDefault="00C33B00" w:rsidP="009B5E0E">
            <w:pPr>
              <w:widowControl w:val="0"/>
              <w:kinsoku w:val="0"/>
              <w:overflowPunct w:val="0"/>
              <w:autoSpaceDE w:val="0"/>
              <w:autoSpaceDN w:val="0"/>
              <w:adjustRightInd w:val="0"/>
              <w:spacing w:line="271" w:lineRule="exact"/>
              <w:ind w:right="706"/>
              <w:jc w:val="center"/>
            </w:pPr>
          </w:p>
        </w:tc>
      </w:tr>
      <w:tr w:rsidR="00C33B00" w:rsidRPr="00ED7FB2" w14:paraId="262A605E" w14:textId="77777777" w:rsidTr="009B5E0E">
        <w:trPr>
          <w:trHeight w:val="294"/>
        </w:trPr>
        <w:tc>
          <w:tcPr>
            <w:tcW w:w="2305" w:type="dxa"/>
            <w:vMerge w:val="restart"/>
            <w:tcBorders>
              <w:top w:val="single" w:sz="4" w:space="0" w:color="000000"/>
              <w:left w:val="single" w:sz="4" w:space="0" w:color="000000"/>
              <w:right w:val="single" w:sz="4" w:space="0" w:color="000000"/>
            </w:tcBorders>
          </w:tcPr>
          <w:p w14:paraId="3232597C" w14:textId="77777777" w:rsidR="00C33B00" w:rsidRPr="00ED7FB2" w:rsidRDefault="00C33B00" w:rsidP="009B5E0E">
            <w:pPr>
              <w:widowControl w:val="0"/>
              <w:kinsoku w:val="0"/>
              <w:overflowPunct w:val="0"/>
              <w:autoSpaceDE w:val="0"/>
              <w:autoSpaceDN w:val="0"/>
              <w:adjustRightInd w:val="0"/>
              <w:spacing w:line="271" w:lineRule="exact"/>
              <w:jc w:val="both"/>
            </w:pPr>
            <w:r w:rsidRPr="00ED7FB2">
              <w:t>Естественно-научные предметы</w:t>
            </w:r>
          </w:p>
        </w:tc>
        <w:tc>
          <w:tcPr>
            <w:tcW w:w="2687" w:type="dxa"/>
            <w:tcBorders>
              <w:top w:val="single" w:sz="4" w:space="0" w:color="000000"/>
              <w:left w:val="single" w:sz="4" w:space="0" w:color="000000"/>
              <w:bottom w:val="nil"/>
              <w:right w:val="single" w:sz="4" w:space="0" w:color="000000"/>
            </w:tcBorders>
          </w:tcPr>
          <w:p w14:paraId="509FC742" w14:textId="77777777" w:rsidR="00C33B00" w:rsidRPr="00ED7FB2" w:rsidRDefault="00C33B00" w:rsidP="009B5E0E">
            <w:pPr>
              <w:widowControl w:val="0"/>
              <w:tabs>
                <w:tab w:val="right" w:pos="2677"/>
              </w:tabs>
              <w:kinsoku w:val="0"/>
              <w:overflowPunct w:val="0"/>
              <w:autoSpaceDE w:val="0"/>
              <w:autoSpaceDN w:val="0"/>
              <w:adjustRightInd w:val="0"/>
              <w:spacing w:line="271" w:lineRule="exact"/>
            </w:pPr>
            <w:r w:rsidRPr="00ED7FB2">
              <w:t>Физика</w:t>
            </w:r>
          </w:p>
        </w:tc>
        <w:tc>
          <w:tcPr>
            <w:tcW w:w="1133" w:type="dxa"/>
            <w:tcBorders>
              <w:top w:val="single" w:sz="4" w:space="0" w:color="000000"/>
              <w:left w:val="single" w:sz="4" w:space="0" w:color="000000"/>
              <w:bottom w:val="nil"/>
              <w:right w:val="single" w:sz="4" w:space="0" w:color="000000"/>
            </w:tcBorders>
          </w:tcPr>
          <w:p w14:paraId="1CAC0752" w14:textId="77777777" w:rsidR="00C33B00" w:rsidRPr="00ED7FB2" w:rsidRDefault="00C33B00" w:rsidP="009B5E0E">
            <w:pPr>
              <w:widowControl w:val="0"/>
              <w:kinsoku w:val="0"/>
              <w:overflowPunct w:val="0"/>
              <w:autoSpaceDE w:val="0"/>
              <w:autoSpaceDN w:val="0"/>
              <w:adjustRightInd w:val="0"/>
              <w:spacing w:line="271" w:lineRule="exact"/>
              <w:ind w:right="429"/>
            </w:pPr>
            <w:r w:rsidRPr="00ED7FB2">
              <w:t>Б</w:t>
            </w:r>
          </w:p>
        </w:tc>
        <w:tc>
          <w:tcPr>
            <w:tcW w:w="1125" w:type="dxa"/>
            <w:tcBorders>
              <w:top w:val="single" w:sz="4" w:space="0" w:color="000000"/>
              <w:left w:val="single" w:sz="4" w:space="0" w:color="000000"/>
              <w:bottom w:val="nil"/>
              <w:right w:val="single" w:sz="4" w:space="0" w:color="000000"/>
            </w:tcBorders>
            <w:vAlign w:val="center"/>
          </w:tcPr>
          <w:p w14:paraId="0EA18E30" w14:textId="77777777" w:rsidR="00C33B00" w:rsidRPr="00ED7FB2" w:rsidRDefault="00C33B00" w:rsidP="009B5E0E">
            <w:pPr>
              <w:widowControl w:val="0"/>
              <w:kinsoku w:val="0"/>
              <w:overflowPunct w:val="0"/>
              <w:autoSpaceDE w:val="0"/>
              <w:autoSpaceDN w:val="0"/>
              <w:adjustRightInd w:val="0"/>
              <w:spacing w:line="271" w:lineRule="exact"/>
              <w:ind w:right="552"/>
              <w:jc w:val="center"/>
            </w:pPr>
            <w:r w:rsidRPr="00ED7FB2">
              <w:t>2</w:t>
            </w:r>
          </w:p>
        </w:tc>
        <w:tc>
          <w:tcPr>
            <w:tcW w:w="1275" w:type="dxa"/>
            <w:tcBorders>
              <w:top w:val="single" w:sz="4" w:space="0" w:color="000000"/>
              <w:left w:val="single" w:sz="4" w:space="0" w:color="000000"/>
              <w:bottom w:val="nil"/>
              <w:right w:val="single" w:sz="4" w:space="0" w:color="000000"/>
            </w:tcBorders>
          </w:tcPr>
          <w:p w14:paraId="66D88028" w14:textId="77777777" w:rsidR="00C33B00" w:rsidRPr="00ED7FB2" w:rsidRDefault="00C33B00" w:rsidP="009B5E0E">
            <w:pPr>
              <w:widowControl w:val="0"/>
              <w:kinsoku w:val="0"/>
              <w:overflowPunct w:val="0"/>
              <w:autoSpaceDE w:val="0"/>
              <w:autoSpaceDN w:val="0"/>
              <w:adjustRightInd w:val="0"/>
              <w:spacing w:line="271" w:lineRule="exact"/>
              <w:ind w:right="706"/>
              <w:jc w:val="center"/>
            </w:pPr>
            <w:r w:rsidRPr="00ED7FB2">
              <w:t>2</w:t>
            </w:r>
          </w:p>
        </w:tc>
        <w:tc>
          <w:tcPr>
            <w:tcW w:w="1285" w:type="dxa"/>
            <w:tcBorders>
              <w:top w:val="single" w:sz="4" w:space="0" w:color="000000"/>
              <w:left w:val="single" w:sz="4" w:space="0" w:color="000000"/>
              <w:bottom w:val="nil"/>
              <w:right w:val="single" w:sz="4" w:space="0" w:color="000000"/>
            </w:tcBorders>
          </w:tcPr>
          <w:p w14:paraId="1AB96BA1" w14:textId="77777777" w:rsidR="00C33B00" w:rsidRPr="00ED7FB2" w:rsidRDefault="00C33B00" w:rsidP="009B5E0E">
            <w:pPr>
              <w:widowControl w:val="0"/>
              <w:kinsoku w:val="0"/>
              <w:overflowPunct w:val="0"/>
              <w:autoSpaceDE w:val="0"/>
              <w:autoSpaceDN w:val="0"/>
              <w:adjustRightInd w:val="0"/>
              <w:spacing w:line="271" w:lineRule="exact"/>
              <w:ind w:right="706"/>
              <w:jc w:val="center"/>
            </w:pPr>
            <w:r w:rsidRPr="00ED7FB2">
              <w:t>4</w:t>
            </w:r>
          </w:p>
        </w:tc>
        <w:tc>
          <w:tcPr>
            <w:tcW w:w="30" w:type="dxa"/>
            <w:tcBorders>
              <w:top w:val="single" w:sz="4" w:space="0" w:color="000000"/>
              <w:left w:val="single" w:sz="4" w:space="0" w:color="000000"/>
              <w:bottom w:val="nil"/>
              <w:right w:val="single" w:sz="4" w:space="0" w:color="000000"/>
            </w:tcBorders>
          </w:tcPr>
          <w:p w14:paraId="5662C4F2" w14:textId="77777777" w:rsidR="00C33B00" w:rsidRPr="00ED7FB2" w:rsidRDefault="00C33B00" w:rsidP="009B5E0E">
            <w:pPr>
              <w:widowControl w:val="0"/>
              <w:kinsoku w:val="0"/>
              <w:overflowPunct w:val="0"/>
              <w:autoSpaceDE w:val="0"/>
              <w:autoSpaceDN w:val="0"/>
              <w:adjustRightInd w:val="0"/>
              <w:spacing w:line="271" w:lineRule="exact"/>
              <w:ind w:right="706"/>
              <w:jc w:val="center"/>
            </w:pPr>
          </w:p>
        </w:tc>
      </w:tr>
      <w:tr w:rsidR="00C33B00" w:rsidRPr="00ED7FB2" w14:paraId="7D7F1160" w14:textId="77777777" w:rsidTr="009B5E0E">
        <w:trPr>
          <w:trHeight w:val="294"/>
        </w:trPr>
        <w:tc>
          <w:tcPr>
            <w:tcW w:w="2305" w:type="dxa"/>
            <w:vMerge/>
            <w:tcBorders>
              <w:left w:val="single" w:sz="4" w:space="0" w:color="000000"/>
              <w:right w:val="single" w:sz="4" w:space="0" w:color="000000"/>
            </w:tcBorders>
            <w:hideMark/>
          </w:tcPr>
          <w:p w14:paraId="42BFB191" w14:textId="77777777" w:rsidR="00C33B00" w:rsidRPr="00ED7FB2" w:rsidRDefault="00C33B00" w:rsidP="009B5E0E">
            <w:pPr>
              <w:widowControl w:val="0"/>
              <w:kinsoku w:val="0"/>
              <w:overflowPunct w:val="0"/>
              <w:autoSpaceDE w:val="0"/>
              <w:autoSpaceDN w:val="0"/>
              <w:adjustRightInd w:val="0"/>
              <w:spacing w:line="271" w:lineRule="exact"/>
              <w:jc w:val="both"/>
            </w:pPr>
          </w:p>
        </w:tc>
        <w:tc>
          <w:tcPr>
            <w:tcW w:w="2687" w:type="dxa"/>
            <w:tcBorders>
              <w:top w:val="single" w:sz="4" w:space="0" w:color="000000"/>
              <w:left w:val="single" w:sz="4" w:space="0" w:color="000000"/>
              <w:bottom w:val="nil"/>
              <w:right w:val="single" w:sz="4" w:space="0" w:color="000000"/>
            </w:tcBorders>
            <w:hideMark/>
          </w:tcPr>
          <w:p w14:paraId="4F0BE316" w14:textId="77777777" w:rsidR="00C33B00" w:rsidRPr="00ED7FB2" w:rsidRDefault="00C33B00" w:rsidP="009B5E0E">
            <w:pPr>
              <w:widowControl w:val="0"/>
              <w:tabs>
                <w:tab w:val="right" w:pos="2677"/>
              </w:tabs>
              <w:kinsoku w:val="0"/>
              <w:overflowPunct w:val="0"/>
              <w:autoSpaceDE w:val="0"/>
              <w:autoSpaceDN w:val="0"/>
              <w:adjustRightInd w:val="0"/>
              <w:spacing w:line="271" w:lineRule="exact"/>
            </w:pPr>
            <w:r w:rsidRPr="00ED7FB2">
              <w:t>Химия</w:t>
            </w:r>
            <w:r w:rsidRPr="00ED7FB2">
              <w:tab/>
            </w:r>
          </w:p>
        </w:tc>
        <w:tc>
          <w:tcPr>
            <w:tcW w:w="1133" w:type="dxa"/>
            <w:tcBorders>
              <w:top w:val="single" w:sz="4" w:space="0" w:color="000000"/>
              <w:left w:val="single" w:sz="4" w:space="0" w:color="000000"/>
              <w:bottom w:val="nil"/>
              <w:right w:val="single" w:sz="4" w:space="0" w:color="000000"/>
            </w:tcBorders>
            <w:hideMark/>
          </w:tcPr>
          <w:p w14:paraId="1613B3E9" w14:textId="77777777" w:rsidR="00C33B00" w:rsidRPr="00ED7FB2" w:rsidRDefault="00C33B00" w:rsidP="009B5E0E">
            <w:pPr>
              <w:widowControl w:val="0"/>
              <w:kinsoku w:val="0"/>
              <w:overflowPunct w:val="0"/>
              <w:autoSpaceDE w:val="0"/>
              <w:autoSpaceDN w:val="0"/>
              <w:adjustRightInd w:val="0"/>
              <w:spacing w:line="271" w:lineRule="exact"/>
              <w:ind w:right="429"/>
            </w:pPr>
            <w:r w:rsidRPr="00ED7FB2">
              <w:t>Б</w:t>
            </w:r>
          </w:p>
        </w:tc>
        <w:tc>
          <w:tcPr>
            <w:tcW w:w="1125" w:type="dxa"/>
            <w:tcBorders>
              <w:top w:val="single" w:sz="4" w:space="0" w:color="000000"/>
              <w:left w:val="single" w:sz="4" w:space="0" w:color="000000"/>
              <w:bottom w:val="nil"/>
              <w:right w:val="single" w:sz="4" w:space="0" w:color="000000"/>
            </w:tcBorders>
            <w:vAlign w:val="center"/>
            <w:hideMark/>
          </w:tcPr>
          <w:p w14:paraId="0CE9C139" w14:textId="77777777" w:rsidR="00C33B00" w:rsidRPr="00ED7FB2" w:rsidRDefault="00C33B00" w:rsidP="009B5E0E">
            <w:pPr>
              <w:widowControl w:val="0"/>
              <w:kinsoku w:val="0"/>
              <w:overflowPunct w:val="0"/>
              <w:autoSpaceDE w:val="0"/>
              <w:autoSpaceDN w:val="0"/>
              <w:adjustRightInd w:val="0"/>
              <w:spacing w:line="271" w:lineRule="exact"/>
              <w:ind w:right="552"/>
              <w:jc w:val="center"/>
            </w:pPr>
            <w:r w:rsidRPr="00ED7FB2">
              <w:t>1</w:t>
            </w:r>
          </w:p>
        </w:tc>
        <w:tc>
          <w:tcPr>
            <w:tcW w:w="1275" w:type="dxa"/>
            <w:tcBorders>
              <w:top w:val="single" w:sz="4" w:space="0" w:color="000000"/>
              <w:left w:val="single" w:sz="4" w:space="0" w:color="000000"/>
              <w:bottom w:val="nil"/>
              <w:right w:val="single" w:sz="4" w:space="0" w:color="000000"/>
            </w:tcBorders>
            <w:hideMark/>
          </w:tcPr>
          <w:p w14:paraId="7EA6576F" w14:textId="77777777" w:rsidR="00C33B00" w:rsidRPr="00ED7FB2" w:rsidRDefault="00C33B00" w:rsidP="009B5E0E">
            <w:pPr>
              <w:widowControl w:val="0"/>
              <w:kinsoku w:val="0"/>
              <w:overflowPunct w:val="0"/>
              <w:autoSpaceDE w:val="0"/>
              <w:autoSpaceDN w:val="0"/>
              <w:adjustRightInd w:val="0"/>
              <w:spacing w:line="271" w:lineRule="exact"/>
              <w:ind w:right="706"/>
              <w:jc w:val="center"/>
            </w:pPr>
            <w:r w:rsidRPr="00ED7FB2">
              <w:t>1</w:t>
            </w:r>
          </w:p>
        </w:tc>
        <w:tc>
          <w:tcPr>
            <w:tcW w:w="1285" w:type="dxa"/>
            <w:tcBorders>
              <w:top w:val="single" w:sz="4" w:space="0" w:color="000000"/>
              <w:left w:val="single" w:sz="4" w:space="0" w:color="000000"/>
              <w:bottom w:val="nil"/>
              <w:right w:val="single" w:sz="4" w:space="0" w:color="000000"/>
            </w:tcBorders>
            <w:hideMark/>
          </w:tcPr>
          <w:p w14:paraId="4E753236" w14:textId="77777777" w:rsidR="00C33B00" w:rsidRPr="00ED7FB2" w:rsidRDefault="00C33B00" w:rsidP="009B5E0E">
            <w:pPr>
              <w:widowControl w:val="0"/>
              <w:kinsoku w:val="0"/>
              <w:overflowPunct w:val="0"/>
              <w:autoSpaceDE w:val="0"/>
              <w:autoSpaceDN w:val="0"/>
              <w:adjustRightInd w:val="0"/>
              <w:spacing w:line="271" w:lineRule="exact"/>
              <w:ind w:right="706"/>
              <w:jc w:val="center"/>
            </w:pPr>
            <w:r w:rsidRPr="00ED7FB2">
              <w:t>2</w:t>
            </w:r>
          </w:p>
        </w:tc>
        <w:tc>
          <w:tcPr>
            <w:tcW w:w="30" w:type="dxa"/>
            <w:tcBorders>
              <w:top w:val="single" w:sz="4" w:space="0" w:color="000000"/>
              <w:left w:val="single" w:sz="4" w:space="0" w:color="000000"/>
              <w:bottom w:val="nil"/>
              <w:right w:val="single" w:sz="4" w:space="0" w:color="000000"/>
            </w:tcBorders>
          </w:tcPr>
          <w:p w14:paraId="0114293F" w14:textId="77777777" w:rsidR="00C33B00" w:rsidRPr="00ED7FB2" w:rsidRDefault="00C33B00" w:rsidP="009B5E0E">
            <w:pPr>
              <w:widowControl w:val="0"/>
              <w:kinsoku w:val="0"/>
              <w:overflowPunct w:val="0"/>
              <w:autoSpaceDE w:val="0"/>
              <w:autoSpaceDN w:val="0"/>
              <w:adjustRightInd w:val="0"/>
              <w:spacing w:line="271" w:lineRule="exact"/>
              <w:ind w:right="706"/>
              <w:jc w:val="center"/>
            </w:pPr>
          </w:p>
        </w:tc>
      </w:tr>
      <w:tr w:rsidR="00C33B00" w:rsidRPr="00ED7FB2" w14:paraId="46DBD46C" w14:textId="77777777" w:rsidTr="009B5E0E">
        <w:trPr>
          <w:trHeight w:hRule="exact" w:val="280"/>
        </w:trPr>
        <w:tc>
          <w:tcPr>
            <w:tcW w:w="2305" w:type="dxa"/>
            <w:vMerge/>
            <w:tcBorders>
              <w:left w:val="single" w:sz="4" w:space="0" w:color="000000"/>
              <w:bottom w:val="single" w:sz="4" w:space="0" w:color="000000"/>
              <w:right w:val="single" w:sz="4" w:space="0" w:color="000000"/>
            </w:tcBorders>
            <w:vAlign w:val="center"/>
            <w:hideMark/>
          </w:tcPr>
          <w:p w14:paraId="0ECA98A0" w14:textId="77777777" w:rsidR="00C33B00" w:rsidRPr="00ED7FB2" w:rsidRDefault="00C33B00" w:rsidP="009B5E0E"/>
        </w:tc>
        <w:tc>
          <w:tcPr>
            <w:tcW w:w="2687" w:type="dxa"/>
            <w:tcBorders>
              <w:top w:val="single" w:sz="4" w:space="0" w:color="000000"/>
              <w:left w:val="single" w:sz="4" w:space="0" w:color="000000"/>
              <w:bottom w:val="single" w:sz="4" w:space="0" w:color="000000"/>
              <w:right w:val="single" w:sz="4" w:space="0" w:color="000000"/>
            </w:tcBorders>
            <w:hideMark/>
          </w:tcPr>
          <w:p w14:paraId="0D4DDDD0" w14:textId="77777777" w:rsidR="00C33B00" w:rsidRPr="00ED7FB2" w:rsidRDefault="00C33B00" w:rsidP="009B5E0E">
            <w:pPr>
              <w:widowControl w:val="0"/>
              <w:kinsoku w:val="0"/>
              <w:overflowPunct w:val="0"/>
              <w:autoSpaceDE w:val="0"/>
              <w:autoSpaceDN w:val="0"/>
              <w:adjustRightInd w:val="0"/>
              <w:spacing w:line="271" w:lineRule="exact"/>
              <w:rPr>
                <w:spacing w:val="-1"/>
              </w:rPr>
            </w:pPr>
            <w:r w:rsidRPr="00ED7FB2">
              <w:rPr>
                <w:spacing w:val="-1"/>
              </w:rPr>
              <w:t>Биология</w:t>
            </w:r>
          </w:p>
        </w:tc>
        <w:tc>
          <w:tcPr>
            <w:tcW w:w="1133" w:type="dxa"/>
            <w:tcBorders>
              <w:top w:val="single" w:sz="4" w:space="0" w:color="000000"/>
              <w:left w:val="single" w:sz="4" w:space="0" w:color="000000"/>
              <w:bottom w:val="single" w:sz="4" w:space="0" w:color="000000"/>
              <w:right w:val="single" w:sz="4" w:space="0" w:color="000000"/>
            </w:tcBorders>
            <w:hideMark/>
          </w:tcPr>
          <w:p w14:paraId="7F432410" w14:textId="77777777" w:rsidR="00C33B00" w:rsidRPr="00ED7FB2" w:rsidRDefault="00C33B00" w:rsidP="009B5E0E">
            <w:pPr>
              <w:widowControl w:val="0"/>
              <w:kinsoku w:val="0"/>
              <w:overflowPunct w:val="0"/>
              <w:autoSpaceDE w:val="0"/>
              <w:autoSpaceDN w:val="0"/>
              <w:adjustRightInd w:val="0"/>
              <w:spacing w:line="271" w:lineRule="exact"/>
              <w:ind w:right="429"/>
            </w:pPr>
            <w:r w:rsidRPr="00ED7FB2">
              <w:t>У</w:t>
            </w:r>
          </w:p>
        </w:tc>
        <w:tc>
          <w:tcPr>
            <w:tcW w:w="1125" w:type="dxa"/>
            <w:tcBorders>
              <w:top w:val="single" w:sz="4" w:space="0" w:color="000000"/>
              <w:left w:val="single" w:sz="4" w:space="0" w:color="000000"/>
              <w:bottom w:val="single" w:sz="4" w:space="0" w:color="000000"/>
              <w:right w:val="single" w:sz="4" w:space="0" w:color="000000"/>
            </w:tcBorders>
            <w:vAlign w:val="center"/>
            <w:hideMark/>
          </w:tcPr>
          <w:p w14:paraId="4DCB8029" w14:textId="77777777" w:rsidR="00C33B00" w:rsidRPr="00ED7FB2" w:rsidRDefault="00C33B00" w:rsidP="009B5E0E">
            <w:pPr>
              <w:widowControl w:val="0"/>
              <w:kinsoku w:val="0"/>
              <w:overflowPunct w:val="0"/>
              <w:autoSpaceDE w:val="0"/>
              <w:autoSpaceDN w:val="0"/>
              <w:adjustRightInd w:val="0"/>
              <w:spacing w:line="271" w:lineRule="exact"/>
              <w:ind w:right="552"/>
              <w:jc w:val="center"/>
            </w:pPr>
            <w:r w:rsidRPr="00ED7FB2">
              <w:t>3</w:t>
            </w:r>
          </w:p>
        </w:tc>
        <w:tc>
          <w:tcPr>
            <w:tcW w:w="1275" w:type="dxa"/>
            <w:tcBorders>
              <w:top w:val="single" w:sz="4" w:space="0" w:color="000000"/>
              <w:left w:val="single" w:sz="4" w:space="0" w:color="000000"/>
              <w:bottom w:val="single" w:sz="4" w:space="0" w:color="000000"/>
              <w:right w:val="single" w:sz="4" w:space="0" w:color="000000"/>
            </w:tcBorders>
          </w:tcPr>
          <w:p w14:paraId="13007299" w14:textId="77777777" w:rsidR="00C33B00" w:rsidRPr="00ED7FB2" w:rsidRDefault="00C33B00" w:rsidP="009B5E0E">
            <w:pPr>
              <w:widowControl w:val="0"/>
              <w:kinsoku w:val="0"/>
              <w:overflowPunct w:val="0"/>
              <w:autoSpaceDE w:val="0"/>
              <w:autoSpaceDN w:val="0"/>
              <w:adjustRightInd w:val="0"/>
              <w:spacing w:line="271" w:lineRule="exact"/>
              <w:ind w:right="706"/>
              <w:jc w:val="center"/>
            </w:pPr>
            <w:r w:rsidRPr="00ED7FB2">
              <w:t>3</w:t>
            </w:r>
          </w:p>
        </w:tc>
        <w:tc>
          <w:tcPr>
            <w:tcW w:w="1285" w:type="dxa"/>
            <w:tcBorders>
              <w:top w:val="single" w:sz="4" w:space="0" w:color="000000"/>
              <w:left w:val="single" w:sz="4" w:space="0" w:color="000000"/>
              <w:bottom w:val="single" w:sz="4" w:space="0" w:color="000000"/>
              <w:right w:val="single" w:sz="4" w:space="0" w:color="000000"/>
            </w:tcBorders>
            <w:hideMark/>
          </w:tcPr>
          <w:p w14:paraId="133918EC" w14:textId="77777777" w:rsidR="00C33B00" w:rsidRPr="00ED7FB2" w:rsidRDefault="00C33B00" w:rsidP="009B5E0E">
            <w:pPr>
              <w:widowControl w:val="0"/>
              <w:kinsoku w:val="0"/>
              <w:overflowPunct w:val="0"/>
              <w:autoSpaceDE w:val="0"/>
              <w:autoSpaceDN w:val="0"/>
              <w:adjustRightInd w:val="0"/>
              <w:spacing w:line="271" w:lineRule="exact"/>
              <w:ind w:right="706"/>
              <w:jc w:val="center"/>
            </w:pPr>
            <w:r w:rsidRPr="00ED7FB2">
              <w:t>6</w:t>
            </w:r>
          </w:p>
        </w:tc>
        <w:tc>
          <w:tcPr>
            <w:tcW w:w="30" w:type="dxa"/>
            <w:tcBorders>
              <w:top w:val="single" w:sz="4" w:space="0" w:color="000000"/>
              <w:left w:val="single" w:sz="4" w:space="0" w:color="000000"/>
              <w:bottom w:val="single" w:sz="4" w:space="0" w:color="000000"/>
              <w:right w:val="single" w:sz="4" w:space="0" w:color="000000"/>
            </w:tcBorders>
          </w:tcPr>
          <w:p w14:paraId="107DD833" w14:textId="77777777" w:rsidR="00C33B00" w:rsidRPr="00ED7FB2" w:rsidRDefault="00C33B00" w:rsidP="009B5E0E">
            <w:pPr>
              <w:widowControl w:val="0"/>
              <w:kinsoku w:val="0"/>
              <w:overflowPunct w:val="0"/>
              <w:autoSpaceDE w:val="0"/>
              <w:autoSpaceDN w:val="0"/>
              <w:adjustRightInd w:val="0"/>
              <w:spacing w:line="271" w:lineRule="exact"/>
              <w:ind w:right="706"/>
              <w:jc w:val="center"/>
            </w:pPr>
          </w:p>
        </w:tc>
      </w:tr>
      <w:tr w:rsidR="00C33B00" w:rsidRPr="00ED7FB2" w14:paraId="028B6321" w14:textId="77777777" w:rsidTr="009B5E0E">
        <w:trPr>
          <w:trHeight w:hRule="exact" w:val="280"/>
        </w:trPr>
        <w:tc>
          <w:tcPr>
            <w:tcW w:w="2305" w:type="dxa"/>
            <w:vMerge w:val="restart"/>
            <w:tcBorders>
              <w:top w:val="single" w:sz="4" w:space="0" w:color="000000"/>
              <w:left w:val="single" w:sz="4" w:space="0" w:color="000000"/>
              <w:right w:val="single" w:sz="4" w:space="0" w:color="000000"/>
            </w:tcBorders>
            <w:hideMark/>
          </w:tcPr>
          <w:p w14:paraId="7A712067" w14:textId="77777777" w:rsidR="00C33B00" w:rsidRPr="00ED7FB2" w:rsidRDefault="00C33B00" w:rsidP="009B5E0E">
            <w:pPr>
              <w:widowControl w:val="0"/>
              <w:kinsoku w:val="0"/>
              <w:overflowPunct w:val="0"/>
              <w:autoSpaceDE w:val="0"/>
              <w:autoSpaceDN w:val="0"/>
              <w:adjustRightInd w:val="0"/>
              <w:spacing w:line="271" w:lineRule="exact"/>
              <w:jc w:val="both"/>
            </w:pPr>
            <w:r w:rsidRPr="00ED7FB2">
              <w:rPr>
                <w:spacing w:val="-1"/>
              </w:rPr>
              <w:t>Общественно-научные предметы</w:t>
            </w:r>
          </w:p>
        </w:tc>
        <w:tc>
          <w:tcPr>
            <w:tcW w:w="2687" w:type="dxa"/>
            <w:tcBorders>
              <w:top w:val="single" w:sz="4" w:space="0" w:color="000000"/>
              <w:left w:val="single" w:sz="4" w:space="0" w:color="000000"/>
              <w:bottom w:val="single" w:sz="4" w:space="0" w:color="000000"/>
              <w:right w:val="single" w:sz="4" w:space="0" w:color="000000"/>
            </w:tcBorders>
            <w:hideMark/>
          </w:tcPr>
          <w:p w14:paraId="60F50235" w14:textId="77777777" w:rsidR="00C33B00" w:rsidRPr="00ED7FB2" w:rsidRDefault="00C33B00" w:rsidP="009B5E0E">
            <w:pPr>
              <w:widowControl w:val="0"/>
              <w:kinsoku w:val="0"/>
              <w:overflowPunct w:val="0"/>
              <w:autoSpaceDE w:val="0"/>
              <w:autoSpaceDN w:val="0"/>
              <w:adjustRightInd w:val="0"/>
              <w:spacing w:line="271" w:lineRule="exact"/>
            </w:pPr>
            <w:r w:rsidRPr="00ED7FB2">
              <w:t>История</w:t>
            </w:r>
          </w:p>
        </w:tc>
        <w:tc>
          <w:tcPr>
            <w:tcW w:w="1133" w:type="dxa"/>
            <w:tcBorders>
              <w:top w:val="single" w:sz="4" w:space="0" w:color="000000"/>
              <w:left w:val="single" w:sz="4" w:space="0" w:color="000000"/>
              <w:bottom w:val="single" w:sz="4" w:space="0" w:color="000000"/>
              <w:right w:val="single" w:sz="4" w:space="0" w:color="000000"/>
            </w:tcBorders>
            <w:hideMark/>
          </w:tcPr>
          <w:p w14:paraId="32628F96" w14:textId="77777777" w:rsidR="00C33B00" w:rsidRPr="00ED7FB2" w:rsidRDefault="00C33B00" w:rsidP="009B5E0E">
            <w:pPr>
              <w:widowControl w:val="0"/>
              <w:kinsoku w:val="0"/>
              <w:overflowPunct w:val="0"/>
              <w:autoSpaceDE w:val="0"/>
              <w:autoSpaceDN w:val="0"/>
              <w:adjustRightInd w:val="0"/>
              <w:spacing w:line="271" w:lineRule="exact"/>
              <w:ind w:right="429"/>
            </w:pPr>
            <w:r w:rsidRPr="00ED7FB2">
              <w:t>Б</w:t>
            </w:r>
          </w:p>
        </w:tc>
        <w:tc>
          <w:tcPr>
            <w:tcW w:w="1125" w:type="dxa"/>
            <w:tcBorders>
              <w:top w:val="single" w:sz="4" w:space="0" w:color="000000"/>
              <w:left w:val="single" w:sz="4" w:space="0" w:color="000000"/>
              <w:bottom w:val="single" w:sz="4" w:space="0" w:color="000000"/>
              <w:right w:val="single" w:sz="4" w:space="0" w:color="000000"/>
            </w:tcBorders>
            <w:vAlign w:val="center"/>
            <w:hideMark/>
          </w:tcPr>
          <w:p w14:paraId="0A2B294A" w14:textId="77777777" w:rsidR="00C33B00" w:rsidRPr="00ED7FB2" w:rsidRDefault="00C33B00" w:rsidP="009B5E0E">
            <w:pPr>
              <w:widowControl w:val="0"/>
              <w:kinsoku w:val="0"/>
              <w:overflowPunct w:val="0"/>
              <w:autoSpaceDE w:val="0"/>
              <w:autoSpaceDN w:val="0"/>
              <w:adjustRightInd w:val="0"/>
              <w:spacing w:line="271" w:lineRule="exact"/>
              <w:ind w:right="552"/>
              <w:jc w:val="center"/>
            </w:pPr>
            <w:r w:rsidRPr="00ED7FB2">
              <w:t>2</w:t>
            </w:r>
          </w:p>
        </w:tc>
        <w:tc>
          <w:tcPr>
            <w:tcW w:w="1275" w:type="dxa"/>
            <w:tcBorders>
              <w:top w:val="single" w:sz="4" w:space="0" w:color="000000"/>
              <w:left w:val="single" w:sz="4" w:space="0" w:color="000000"/>
              <w:bottom w:val="single" w:sz="4" w:space="0" w:color="000000"/>
              <w:right w:val="single" w:sz="4" w:space="0" w:color="000000"/>
            </w:tcBorders>
            <w:hideMark/>
          </w:tcPr>
          <w:p w14:paraId="34DBAD69" w14:textId="77777777" w:rsidR="00C33B00" w:rsidRPr="00ED7FB2" w:rsidRDefault="00C33B00" w:rsidP="009B5E0E">
            <w:pPr>
              <w:widowControl w:val="0"/>
              <w:kinsoku w:val="0"/>
              <w:overflowPunct w:val="0"/>
              <w:autoSpaceDE w:val="0"/>
              <w:autoSpaceDN w:val="0"/>
              <w:adjustRightInd w:val="0"/>
              <w:spacing w:line="271" w:lineRule="exact"/>
              <w:ind w:right="706"/>
              <w:jc w:val="center"/>
            </w:pPr>
            <w:r w:rsidRPr="00ED7FB2">
              <w:t>2</w:t>
            </w:r>
          </w:p>
        </w:tc>
        <w:tc>
          <w:tcPr>
            <w:tcW w:w="1285" w:type="dxa"/>
            <w:tcBorders>
              <w:top w:val="single" w:sz="4" w:space="0" w:color="000000"/>
              <w:left w:val="single" w:sz="4" w:space="0" w:color="000000"/>
              <w:bottom w:val="single" w:sz="4" w:space="0" w:color="000000"/>
              <w:right w:val="single" w:sz="4" w:space="0" w:color="000000"/>
            </w:tcBorders>
            <w:hideMark/>
          </w:tcPr>
          <w:p w14:paraId="6A987174" w14:textId="77777777" w:rsidR="00C33B00" w:rsidRPr="00ED7FB2" w:rsidRDefault="00C33B00" w:rsidP="009B5E0E">
            <w:pPr>
              <w:widowControl w:val="0"/>
              <w:kinsoku w:val="0"/>
              <w:overflowPunct w:val="0"/>
              <w:autoSpaceDE w:val="0"/>
              <w:autoSpaceDN w:val="0"/>
              <w:adjustRightInd w:val="0"/>
              <w:spacing w:line="271" w:lineRule="exact"/>
              <w:ind w:right="706"/>
              <w:jc w:val="center"/>
            </w:pPr>
            <w:r w:rsidRPr="00ED7FB2">
              <w:t>4</w:t>
            </w:r>
          </w:p>
        </w:tc>
        <w:tc>
          <w:tcPr>
            <w:tcW w:w="30" w:type="dxa"/>
            <w:tcBorders>
              <w:top w:val="single" w:sz="4" w:space="0" w:color="000000"/>
              <w:left w:val="single" w:sz="4" w:space="0" w:color="000000"/>
              <w:bottom w:val="single" w:sz="4" w:space="0" w:color="000000"/>
              <w:right w:val="single" w:sz="4" w:space="0" w:color="000000"/>
            </w:tcBorders>
          </w:tcPr>
          <w:p w14:paraId="754566F3" w14:textId="77777777" w:rsidR="00C33B00" w:rsidRPr="00ED7FB2" w:rsidRDefault="00C33B00" w:rsidP="009B5E0E">
            <w:pPr>
              <w:widowControl w:val="0"/>
              <w:kinsoku w:val="0"/>
              <w:overflowPunct w:val="0"/>
              <w:autoSpaceDE w:val="0"/>
              <w:autoSpaceDN w:val="0"/>
              <w:adjustRightInd w:val="0"/>
              <w:spacing w:line="271" w:lineRule="exact"/>
              <w:ind w:right="706"/>
              <w:jc w:val="center"/>
            </w:pPr>
          </w:p>
        </w:tc>
      </w:tr>
      <w:tr w:rsidR="00C33B00" w:rsidRPr="00ED7FB2" w14:paraId="4684F365" w14:textId="77777777" w:rsidTr="009B5E0E">
        <w:trPr>
          <w:trHeight w:hRule="exact" w:val="280"/>
        </w:trPr>
        <w:tc>
          <w:tcPr>
            <w:tcW w:w="2305" w:type="dxa"/>
            <w:vMerge/>
            <w:tcBorders>
              <w:top w:val="single" w:sz="4" w:space="0" w:color="000000"/>
              <w:left w:val="single" w:sz="4" w:space="0" w:color="000000"/>
              <w:right w:val="single" w:sz="4" w:space="0" w:color="000000"/>
            </w:tcBorders>
          </w:tcPr>
          <w:p w14:paraId="38669D5D" w14:textId="77777777" w:rsidR="00C33B00" w:rsidRPr="00ED7FB2" w:rsidRDefault="00C33B00" w:rsidP="009B5E0E">
            <w:pPr>
              <w:widowControl w:val="0"/>
              <w:kinsoku w:val="0"/>
              <w:overflowPunct w:val="0"/>
              <w:autoSpaceDE w:val="0"/>
              <w:autoSpaceDN w:val="0"/>
              <w:adjustRightInd w:val="0"/>
              <w:spacing w:line="271" w:lineRule="exact"/>
              <w:jc w:val="both"/>
              <w:rPr>
                <w:spacing w:val="-1"/>
              </w:rPr>
            </w:pPr>
          </w:p>
        </w:tc>
        <w:tc>
          <w:tcPr>
            <w:tcW w:w="2687" w:type="dxa"/>
            <w:tcBorders>
              <w:top w:val="single" w:sz="4" w:space="0" w:color="000000"/>
              <w:left w:val="single" w:sz="4" w:space="0" w:color="000000"/>
              <w:bottom w:val="single" w:sz="4" w:space="0" w:color="000000"/>
              <w:right w:val="single" w:sz="4" w:space="0" w:color="000000"/>
            </w:tcBorders>
          </w:tcPr>
          <w:p w14:paraId="53AFD15A" w14:textId="77777777" w:rsidR="00C33B00" w:rsidRPr="00ED7FB2" w:rsidRDefault="00C33B00" w:rsidP="009B5E0E">
            <w:pPr>
              <w:widowControl w:val="0"/>
              <w:kinsoku w:val="0"/>
              <w:overflowPunct w:val="0"/>
              <w:autoSpaceDE w:val="0"/>
              <w:autoSpaceDN w:val="0"/>
              <w:adjustRightInd w:val="0"/>
              <w:spacing w:line="271" w:lineRule="exact"/>
            </w:pPr>
            <w:r w:rsidRPr="00ED7FB2">
              <w:t>Обществознание</w:t>
            </w:r>
          </w:p>
        </w:tc>
        <w:tc>
          <w:tcPr>
            <w:tcW w:w="1133" w:type="dxa"/>
            <w:tcBorders>
              <w:top w:val="single" w:sz="4" w:space="0" w:color="000000"/>
              <w:left w:val="single" w:sz="4" w:space="0" w:color="000000"/>
              <w:bottom w:val="single" w:sz="4" w:space="0" w:color="000000"/>
              <w:right w:val="single" w:sz="4" w:space="0" w:color="000000"/>
            </w:tcBorders>
          </w:tcPr>
          <w:p w14:paraId="1AFF4F00" w14:textId="77777777" w:rsidR="00C33B00" w:rsidRPr="00ED7FB2" w:rsidRDefault="00C33B00" w:rsidP="009B5E0E">
            <w:pPr>
              <w:widowControl w:val="0"/>
              <w:kinsoku w:val="0"/>
              <w:overflowPunct w:val="0"/>
              <w:autoSpaceDE w:val="0"/>
              <w:autoSpaceDN w:val="0"/>
              <w:adjustRightInd w:val="0"/>
              <w:spacing w:line="271" w:lineRule="exact"/>
              <w:ind w:right="429"/>
            </w:pPr>
            <w:r w:rsidRPr="00ED7FB2">
              <w:t>У</w:t>
            </w:r>
          </w:p>
        </w:tc>
        <w:tc>
          <w:tcPr>
            <w:tcW w:w="1125" w:type="dxa"/>
            <w:tcBorders>
              <w:top w:val="single" w:sz="4" w:space="0" w:color="000000"/>
              <w:left w:val="single" w:sz="4" w:space="0" w:color="000000"/>
              <w:bottom w:val="single" w:sz="4" w:space="0" w:color="000000"/>
              <w:right w:val="single" w:sz="4" w:space="0" w:color="000000"/>
            </w:tcBorders>
            <w:vAlign w:val="center"/>
          </w:tcPr>
          <w:p w14:paraId="4F867CA7" w14:textId="77777777" w:rsidR="00C33B00" w:rsidRPr="00ED7FB2" w:rsidRDefault="00C33B00" w:rsidP="009B5E0E">
            <w:pPr>
              <w:widowControl w:val="0"/>
              <w:kinsoku w:val="0"/>
              <w:overflowPunct w:val="0"/>
              <w:autoSpaceDE w:val="0"/>
              <w:autoSpaceDN w:val="0"/>
              <w:adjustRightInd w:val="0"/>
              <w:spacing w:line="271" w:lineRule="exact"/>
              <w:ind w:right="552"/>
              <w:jc w:val="center"/>
            </w:pPr>
            <w:r w:rsidRPr="00ED7FB2">
              <w:t>4</w:t>
            </w:r>
          </w:p>
        </w:tc>
        <w:tc>
          <w:tcPr>
            <w:tcW w:w="1275" w:type="dxa"/>
            <w:tcBorders>
              <w:top w:val="single" w:sz="4" w:space="0" w:color="000000"/>
              <w:left w:val="single" w:sz="4" w:space="0" w:color="000000"/>
              <w:bottom w:val="single" w:sz="4" w:space="0" w:color="000000"/>
              <w:right w:val="single" w:sz="4" w:space="0" w:color="000000"/>
            </w:tcBorders>
          </w:tcPr>
          <w:p w14:paraId="756901B5" w14:textId="77777777" w:rsidR="00C33B00" w:rsidRPr="00ED7FB2" w:rsidRDefault="00C33B00" w:rsidP="009B5E0E">
            <w:pPr>
              <w:widowControl w:val="0"/>
              <w:kinsoku w:val="0"/>
              <w:overflowPunct w:val="0"/>
              <w:autoSpaceDE w:val="0"/>
              <w:autoSpaceDN w:val="0"/>
              <w:adjustRightInd w:val="0"/>
              <w:spacing w:line="271" w:lineRule="exact"/>
              <w:ind w:right="706"/>
              <w:jc w:val="center"/>
            </w:pPr>
            <w:r w:rsidRPr="00ED7FB2">
              <w:t>4</w:t>
            </w:r>
          </w:p>
        </w:tc>
        <w:tc>
          <w:tcPr>
            <w:tcW w:w="1285" w:type="dxa"/>
            <w:tcBorders>
              <w:top w:val="single" w:sz="4" w:space="0" w:color="000000"/>
              <w:left w:val="single" w:sz="4" w:space="0" w:color="000000"/>
              <w:bottom w:val="single" w:sz="4" w:space="0" w:color="000000"/>
              <w:right w:val="single" w:sz="4" w:space="0" w:color="000000"/>
            </w:tcBorders>
          </w:tcPr>
          <w:p w14:paraId="5873844C" w14:textId="77777777" w:rsidR="00C33B00" w:rsidRPr="00ED7FB2" w:rsidRDefault="00C33B00" w:rsidP="009B5E0E">
            <w:pPr>
              <w:widowControl w:val="0"/>
              <w:kinsoku w:val="0"/>
              <w:overflowPunct w:val="0"/>
              <w:autoSpaceDE w:val="0"/>
              <w:autoSpaceDN w:val="0"/>
              <w:adjustRightInd w:val="0"/>
              <w:spacing w:line="271" w:lineRule="exact"/>
              <w:ind w:right="706"/>
              <w:jc w:val="center"/>
            </w:pPr>
            <w:r w:rsidRPr="00ED7FB2">
              <w:t>8</w:t>
            </w:r>
          </w:p>
        </w:tc>
        <w:tc>
          <w:tcPr>
            <w:tcW w:w="30" w:type="dxa"/>
            <w:tcBorders>
              <w:top w:val="single" w:sz="4" w:space="0" w:color="000000"/>
              <w:left w:val="single" w:sz="4" w:space="0" w:color="000000"/>
              <w:bottom w:val="single" w:sz="4" w:space="0" w:color="000000"/>
              <w:right w:val="single" w:sz="4" w:space="0" w:color="000000"/>
            </w:tcBorders>
          </w:tcPr>
          <w:p w14:paraId="62A74813" w14:textId="77777777" w:rsidR="00C33B00" w:rsidRPr="00ED7FB2" w:rsidRDefault="00C33B00" w:rsidP="009B5E0E">
            <w:pPr>
              <w:widowControl w:val="0"/>
              <w:kinsoku w:val="0"/>
              <w:overflowPunct w:val="0"/>
              <w:autoSpaceDE w:val="0"/>
              <w:autoSpaceDN w:val="0"/>
              <w:adjustRightInd w:val="0"/>
              <w:spacing w:line="271" w:lineRule="exact"/>
              <w:ind w:right="706"/>
              <w:jc w:val="center"/>
            </w:pPr>
          </w:p>
        </w:tc>
      </w:tr>
      <w:tr w:rsidR="00C33B00" w:rsidRPr="00ED7FB2" w14:paraId="5853A6C9" w14:textId="77777777" w:rsidTr="009B5E0E">
        <w:trPr>
          <w:trHeight w:val="268"/>
        </w:trPr>
        <w:tc>
          <w:tcPr>
            <w:tcW w:w="2305" w:type="dxa"/>
            <w:vMerge/>
            <w:tcBorders>
              <w:left w:val="single" w:sz="4" w:space="0" w:color="000000"/>
              <w:bottom w:val="single" w:sz="4" w:space="0" w:color="000000"/>
              <w:right w:val="single" w:sz="4" w:space="0" w:color="000000"/>
            </w:tcBorders>
          </w:tcPr>
          <w:p w14:paraId="757A3225" w14:textId="77777777" w:rsidR="00C33B00" w:rsidRPr="00ED7FB2" w:rsidRDefault="00C33B00" w:rsidP="009B5E0E">
            <w:pPr>
              <w:widowControl w:val="0"/>
              <w:kinsoku w:val="0"/>
              <w:overflowPunct w:val="0"/>
              <w:autoSpaceDE w:val="0"/>
              <w:autoSpaceDN w:val="0"/>
              <w:adjustRightInd w:val="0"/>
              <w:spacing w:line="271" w:lineRule="exact"/>
              <w:ind w:right="706"/>
              <w:jc w:val="both"/>
            </w:pPr>
          </w:p>
        </w:tc>
        <w:tc>
          <w:tcPr>
            <w:tcW w:w="2687" w:type="dxa"/>
            <w:tcBorders>
              <w:top w:val="single" w:sz="4" w:space="0" w:color="000000"/>
              <w:left w:val="single" w:sz="4" w:space="0" w:color="000000"/>
              <w:bottom w:val="nil"/>
              <w:right w:val="single" w:sz="4" w:space="0" w:color="000000"/>
            </w:tcBorders>
            <w:hideMark/>
          </w:tcPr>
          <w:p w14:paraId="6BE2A814" w14:textId="77777777" w:rsidR="00C33B00" w:rsidRPr="00ED7FB2" w:rsidRDefault="00C33B00" w:rsidP="009B5E0E">
            <w:pPr>
              <w:widowControl w:val="0"/>
              <w:kinsoku w:val="0"/>
              <w:overflowPunct w:val="0"/>
              <w:autoSpaceDE w:val="0"/>
              <w:autoSpaceDN w:val="0"/>
              <w:adjustRightInd w:val="0"/>
              <w:spacing w:line="273" w:lineRule="exact"/>
              <w:rPr>
                <w:spacing w:val="-1"/>
              </w:rPr>
            </w:pPr>
            <w:r w:rsidRPr="00ED7FB2">
              <w:rPr>
                <w:spacing w:val="-1"/>
              </w:rPr>
              <w:t>География</w:t>
            </w:r>
          </w:p>
        </w:tc>
        <w:tc>
          <w:tcPr>
            <w:tcW w:w="1133" w:type="dxa"/>
            <w:tcBorders>
              <w:top w:val="single" w:sz="4" w:space="0" w:color="000000"/>
              <w:left w:val="single" w:sz="4" w:space="0" w:color="000000"/>
              <w:bottom w:val="nil"/>
              <w:right w:val="single" w:sz="4" w:space="0" w:color="000000"/>
            </w:tcBorders>
            <w:hideMark/>
          </w:tcPr>
          <w:p w14:paraId="7157042B" w14:textId="77777777" w:rsidR="00C33B00" w:rsidRPr="00ED7FB2" w:rsidRDefault="00C33B00" w:rsidP="009B5E0E">
            <w:pPr>
              <w:widowControl w:val="0"/>
              <w:kinsoku w:val="0"/>
              <w:overflowPunct w:val="0"/>
              <w:autoSpaceDE w:val="0"/>
              <w:autoSpaceDN w:val="0"/>
              <w:adjustRightInd w:val="0"/>
              <w:spacing w:line="273" w:lineRule="exact"/>
              <w:ind w:right="429"/>
            </w:pPr>
            <w:r w:rsidRPr="00ED7FB2">
              <w:t>Б</w:t>
            </w:r>
          </w:p>
        </w:tc>
        <w:tc>
          <w:tcPr>
            <w:tcW w:w="1125" w:type="dxa"/>
            <w:tcBorders>
              <w:top w:val="single" w:sz="4" w:space="0" w:color="000000"/>
              <w:left w:val="single" w:sz="4" w:space="0" w:color="000000"/>
              <w:bottom w:val="nil"/>
              <w:right w:val="single" w:sz="4" w:space="0" w:color="000000"/>
            </w:tcBorders>
            <w:vAlign w:val="center"/>
            <w:hideMark/>
          </w:tcPr>
          <w:p w14:paraId="3247DE08" w14:textId="77777777" w:rsidR="00C33B00" w:rsidRPr="00ED7FB2" w:rsidRDefault="00C33B00" w:rsidP="009B5E0E">
            <w:pPr>
              <w:widowControl w:val="0"/>
              <w:kinsoku w:val="0"/>
              <w:overflowPunct w:val="0"/>
              <w:autoSpaceDE w:val="0"/>
              <w:autoSpaceDN w:val="0"/>
              <w:adjustRightInd w:val="0"/>
              <w:spacing w:line="273" w:lineRule="exact"/>
              <w:ind w:right="552"/>
              <w:jc w:val="center"/>
            </w:pPr>
            <w:r w:rsidRPr="00ED7FB2">
              <w:t>1</w:t>
            </w:r>
          </w:p>
        </w:tc>
        <w:tc>
          <w:tcPr>
            <w:tcW w:w="1275" w:type="dxa"/>
            <w:tcBorders>
              <w:top w:val="single" w:sz="4" w:space="0" w:color="000000"/>
              <w:left w:val="single" w:sz="4" w:space="0" w:color="000000"/>
              <w:bottom w:val="nil"/>
              <w:right w:val="single" w:sz="4" w:space="0" w:color="000000"/>
            </w:tcBorders>
            <w:hideMark/>
          </w:tcPr>
          <w:p w14:paraId="0A1DAEDA" w14:textId="77777777" w:rsidR="00C33B00" w:rsidRPr="00ED7FB2" w:rsidRDefault="00C33B00" w:rsidP="009B5E0E">
            <w:pPr>
              <w:widowControl w:val="0"/>
              <w:kinsoku w:val="0"/>
              <w:overflowPunct w:val="0"/>
              <w:autoSpaceDE w:val="0"/>
              <w:autoSpaceDN w:val="0"/>
              <w:adjustRightInd w:val="0"/>
              <w:spacing w:line="273" w:lineRule="exact"/>
              <w:ind w:right="706"/>
              <w:jc w:val="center"/>
            </w:pPr>
            <w:r w:rsidRPr="00ED7FB2">
              <w:t>1</w:t>
            </w:r>
          </w:p>
        </w:tc>
        <w:tc>
          <w:tcPr>
            <w:tcW w:w="1285" w:type="dxa"/>
            <w:tcBorders>
              <w:top w:val="single" w:sz="4" w:space="0" w:color="000000"/>
              <w:left w:val="single" w:sz="4" w:space="0" w:color="000000"/>
              <w:bottom w:val="nil"/>
              <w:right w:val="single" w:sz="4" w:space="0" w:color="000000"/>
            </w:tcBorders>
            <w:hideMark/>
          </w:tcPr>
          <w:p w14:paraId="2FC9A1C9" w14:textId="77777777" w:rsidR="00C33B00" w:rsidRPr="00ED7FB2" w:rsidRDefault="00C33B00" w:rsidP="009B5E0E">
            <w:pPr>
              <w:widowControl w:val="0"/>
              <w:kinsoku w:val="0"/>
              <w:overflowPunct w:val="0"/>
              <w:autoSpaceDE w:val="0"/>
              <w:autoSpaceDN w:val="0"/>
              <w:adjustRightInd w:val="0"/>
              <w:spacing w:line="273" w:lineRule="exact"/>
              <w:ind w:right="706"/>
              <w:jc w:val="center"/>
            </w:pPr>
            <w:r w:rsidRPr="00ED7FB2">
              <w:t>2</w:t>
            </w:r>
          </w:p>
        </w:tc>
        <w:tc>
          <w:tcPr>
            <w:tcW w:w="30" w:type="dxa"/>
            <w:tcBorders>
              <w:top w:val="single" w:sz="4" w:space="0" w:color="000000"/>
              <w:left w:val="single" w:sz="4" w:space="0" w:color="000000"/>
              <w:bottom w:val="nil"/>
              <w:right w:val="single" w:sz="4" w:space="0" w:color="000000"/>
            </w:tcBorders>
          </w:tcPr>
          <w:p w14:paraId="65506586" w14:textId="77777777" w:rsidR="00C33B00" w:rsidRPr="00ED7FB2" w:rsidRDefault="00C33B00" w:rsidP="009B5E0E">
            <w:pPr>
              <w:widowControl w:val="0"/>
              <w:kinsoku w:val="0"/>
              <w:overflowPunct w:val="0"/>
              <w:autoSpaceDE w:val="0"/>
              <w:autoSpaceDN w:val="0"/>
              <w:adjustRightInd w:val="0"/>
              <w:spacing w:line="273" w:lineRule="exact"/>
              <w:ind w:right="706"/>
              <w:jc w:val="center"/>
            </w:pPr>
          </w:p>
        </w:tc>
      </w:tr>
      <w:tr w:rsidR="00C33B00" w:rsidRPr="00ED7FB2" w14:paraId="54AA6175" w14:textId="77777777" w:rsidTr="009B5E0E">
        <w:trPr>
          <w:trHeight w:hRule="exact" w:val="280"/>
        </w:trPr>
        <w:tc>
          <w:tcPr>
            <w:tcW w:w="2305" w:type="dxa"/>
            <w:vMerge w:val="restart"/>
            <w:tcBorders>
              <w:top w:val="single" w:sz="4" w:space="0" w:color="000000"/>
              <w:left w:val="single" w:sz="4" w:space="0" w:color="000000"/>
              <w:bottom w:val="single" w:sz="4" w:space="0" w:color="000000"/>
              <w:right w:val="single" w:sz="4" w:space="0" w:color="000000"/>
            </w:tcBorders>
            <w:hideMark/>
          </w:tcPr>
          <w:p w14:paraId="1C325672" w14:textId="77777777" w:rsidR="00C33B00" w:rsidRPr="00ED7FB2" w:rsidRDefault="00C33B00" w:rsidP="009B5E0E">
            <w:pPr>
              <w:widowControl w:val="0"/>
              <w:kinsoku w:val="0"/>
              <w:overflowPunct w:val="0"/>
              <w:autoSpaceDE w:val="0"/>
              <w:autoSpaceDN w:val="0"/>
              <w:adjustRightInd w:val="0"/>
              <w:ind w:right="87"/>
              <w:jc w:val="both"/>
            </w:pPr>
            <w:r w:rsidRPr="00ED7FB2">
              <w:t>Физическая</w:t>
            </w:r>
            <w:r w:rsidRPr="00ED7FB2">
              <w:rPr>
                <w:spacing w:val="-3"/>
              </w:rPr>
              <w:t xml:space="preserve"> </w:t>
            </w:r>
            <w:r w:rsidRPr="00ED7FB2">
              <w:rPr>
                <w:spacing w:val="-1"/>
              </w:rPr>
              <w:t>культура,</w:t>
            </w:r>
            <w:r>
              <w:t xml:space="preserve"> </w:t>
            </w:r>
            <w:r w:rsidRPr="00ED7FB2">
              <w:t xml:space="preserve">основы </w:t>
            </w:r>
            <w:r w:rsidRPr="00ED7FB2">
              <w:rPr>
                <w:spacing w:val="-1"/>
              </w:rPr>
              <w:t>безопасности</w:t>
            </w:r>
            <w:r w:rsidRPr="00ED7FB2">
              <w:rPr>
                <w:spacing w:val="27"/>
              </w:rPr>
              <w:t xml:space="preserve"> </w:t>
            </w:r>
            <w:r w:rsidRPr="00ED7FB2">
              <w:rPr>
                <w:spacing w:val="-1"/>
              </w:rPr>
              <w:t>жизнедеятельности</w:t>
            </w:r>
          </w:p>
        </w:tc>
        <w:tc>
          <w:tcPr>
            <w:tcW w:w="2687" w:type="dxa"/>
            <w:tcBorders>
              <w:top w:val="single" w:sz="4" w:space="0" w:color="000000"/>
              <w:left w:val="single" w:sz="4" w:space="0" w:color="000000"/>
              <w:bottom w:val="single" w:sz="4" w:space="0" w:color="000000"/>
              <w:right w:val="single" w:sz="4" w:space="0" w:color="000000"/>
            </w:tcBorders>
            <w:hideMark/>
          </w:tcPr>
          <w:p w14:paraId="522B1CB1" w14:textId="77777777" w:rsidR="00C33B00" w:rsidRPr="00ED7FB2" w:rsidRDefault="00C33B00" w:rsidP="009B5E0E">
            <w:pPr>
              <w:widowControl w:val="0"/>
              <w:kinsoku w:val="0"/>
              <w:overflowPunct w:val="0"/>
              <w:autoSpaceDE w:val="0"/>
              <w:autoSpaceDN w:val="0"/>
              <w:adjustRightInd w:val="0"/>
              <w:spacing w:line="271" w:lineRule="exact"/>
            </w:pPr>
            <w:r w:rsidRPr="00ED7FB2">
              <w:t>Физическая</w:t>
            </w:r>
            <w:r w:rsidRPr="00ED7FB2">
              <w:rPr>
                <w:spacing w:val="-3"/>
              </w:rPr>
              <w:t xml:space="preserve"> </w:t>
            </w:r>
            <w:r w:rsidRPr="00ED7FB2">
              <w:rPr>
                <w:spacing w:val="-1"/>
              </w:rPr>
              <w:t>культура</w:t>
            </w:r>
          </w:p>
        </w:tc>
        <w:tc>
          <w:tcPr>
            <w:tcW w:w="1133" w:type="dxa"/>
            <w:tcBorders>
              <w:top w:val="single" w:sz="4" w:space="0" w:color="000000"/>
              <w:left w:val="single" w:sz="4" w:space="0" w:color="000000"/>
              <w:bottom w:val="single" w:sz="4" w:space="0" w:color="000000"/>
              <w:right w:val="single" w:sz="4" w:space="0" w:color="000000"/>
            </w:tcBorders>
            <w:hideMark/>
          </w:tcPr>
          <w:p w14:paraId="5AF8A4DD" w14:textId="77777777" w:rsidR="00C33B00" w:rsidRPr="00ED7FB2" w:rsidRDefault="00C33B00" w:rsidP="009B5E0E">
            <w:pPr>
              <w:widowControl w:val="0"/>
              <w:kinsoku w:val="0"/>
              <w:overflowPunct w:val="0"/>
              <w:autoSpaceDE w:val="0"/>
              <w:autoSpaceDN w:val="0"/>
              <w:adjustRightInd w:val="0"/>
              <w:spacing w:line="271" w:lineRule="exact"/>
              <w:ind w:right="429"/>
            </w:pPr>
            <w:r w:rsidRPr="00ED7FB2">
              <w:t>Б</w:t>
            </w:r>
          </w:p>
        </w:tc>
        <w:tc>
          <w:tcPr>
            <w:tcW w:w="1125" w:type="dxa"/>
            <w:tcBorders>
              <w:top w:val="single" w:sz="4" w:space="0" w:color="000000"/>
              <w:left w:val="single" w:sz="4" w:space="0" w:color="000000"/>
              <w:bottom w:val="single" w:sz="4" w:space="0" w:color="000000"/>
              <w:right w:val="single" w:sz="4" w:space="0" w:color="000000"/>
            </w:tcBorders>
            <w:vAlign w:val="center"/>
            <w:hideMark/>
          </w:tcPr>
          <w:p w14:paraId="0FD9A813" w14:textId="77777777" w:rsidR="00C33B00" w:rsidRPr="00ED7FB2" w:rsidRDefault="00C33B00" w:rsidP="009B5E0E">
            <w:pPr>
              <w:widowControl w:val="0"/>
              <w:kinsoku w:val="0"/>
              <w:overflowPunct w:val="0"/>
              <w:autoSpaceDE w:val="0"/>
              <w:autoSpaceDN w:val="0"/>
              <w:adjustRightInd w:val="0"/>
              <w:spacing w:line="271" w:lineRule="exact"/>
              <w:ind w:right="552"/>
              <w:jc w:val="center"/>
            </w:pPr>
            <w:r w:rsidRPr="00ED7FB2">
              <w:t>3</w:t>
            </w:r>
          </w:p>
        </w:tc>
        <w:tc>
          <w:tcPr>
            <w:tcW w:w="1275" w:type="dxa"/>
            <w:tcBorders>
              <w:top w:val="single" w:sz="4" w:space="0" w:color="000000"/>
              <w:left w:val="single" w:sz="4" w:space="0" w:color="000000"/>
              <w:bottom w:val="single" w:sz="4" w:space="0" w:color="000000"/>
              <w:right w:val="single" w:sz="4" w:space="0" w:color="000000"/>
            </w:tcBorders>
            <w:hideMark/>
          </w:tcPr>
          <w:p w14:paraId="2C11A90F" w14:textId="77777777" w:rsidR="00C33B00" w:rsidRPr="00ED7FB2" w:rsidRDefault="00C33B00" w:rsidP="009B5E0E">
            <w:pPr>
              <w:widowControl w:val="0"/>
              <w:kinsoku w:val="0"/>
              <w:overflowPunct w:val="0"/>
              <w:autoSpaceDE w:val="0"/>
              <w:autoSpaceDN w:val="0"/>
              <w:adjustRightInd w:val="0"/>
              <w:spacing w:line="271" w:lineRule="exact"/>
              <w:ind w:right="706"/>
              <w:jc w:val="center"/>
            </w:pPr>
            <w:r w:rsidRPr="00ED7FB2">
              <w:t>3</w:t>
            </w:r>
          </w:p>
        </w:tc>
        <w:tc>
          <w:tcPr>
            <w:tcW w:w="1285" w:type="dxa"/>
            <w:tcBorders>
              <w:top w:val="single" w:sz="4" w:space="0" w:color="000000"/>
              <w:left w:val="single" w:sz="4" w:space="0" w:color="000000"/>
              <w:bottom w:val="single" w:sz="4" w:space="0" w:color="000000"/>
              <w:right w:val="single" w:sz="4" w:space="0" w:color="000000"/>
            </w:tcBorders>
            <w:hideMark/>
          </w:tcPr>
          <w:p w14:paraId="3C8F7B37" w14:textId="77777777" w:rsidR="00C33B00" w:rsidRPr="00ED7FB2" w:rsidRDefault="00C33B00" w:rsidP="009B5E0E">
            <w:pPr>
              <w:widowControl w:val="0"/>
              <w:kinsoku w:val="0"/>
              <w:overflowPunct w:val="0"/>
              <w:autoSpaceDE w:val="0"/>
              <w:autoSpaceDN w:val="0"/>
              <w:adjustRightInd w:val="0"/>
              <w:spacing w:line="271" w:lineRule="exact"/>
              <w:ind w:right="706"/>
              <w:jc w:val="center"/>
            </w:pPr>
            <w:r w:rsidRPr="00ED7FB2">
              <w:t>6</w:t>
            </w:r>
          </w:p>
        </w:tc>
        <w:tc>
          <w:tcPr>
            <w:tcW w:w="30" w:type="dxa"/>
            <w:tcBorders>
              <w:top w:val="single" w:sz="4" w:space="0" w:color="000000"/>
              <w:left w:val="single" w:sz="4" w:space="0" w:color="000000"/>
              <w:bottom w:val="single" w:sz="4" w:space="0" w:color="000000"/>
              <w:right w:val="single" w:sz="4" w:space="0" w:color="000000"/>
            </w:tcBorders>
          </w:tcPr>
          <w:p w14:paraId="6776D3DB" w14:textId="77777777" w:rsidR="00C33B00" w:rsidRPr="00ED7FB2" w:rsidRDefault="00C33B00" w:rsidP="009B5E0E">
            <w:pPr>
              <w:widowControl w:val="0"/>
              <w:kinsoku w:val="0"/>
              <w:overflowPunct w:val="0"/>
              <w:autoSpaceDE w:val="0"/>
              <w:autoSpaceDN w:val="0"/>
              <w:adjustRightInd w:val="0"/>
              <w:spacing w:line="271" w:lineRule="exact"/>
              <w:ind w:right="706"/>
              <w:jc w:val="center"/>
            </w:pPr>
          </w:p>
        </w:tc>
      </w:tr>
      <w:tr w:rsidR="00C33B00" w:rsidRPr="00ED7FB2" w14:paraId="031513F1" w14:textId="77777777" w:rsidTr="009B5E0E">
        <w:trPr>
          <w:trHeight w:hRule="exact" w:val="869"/>
        </w:trPr>
        <w:tc>
          <w:tcPr>
            <w:tcW w:w="2305" w:type="dxa"/>
            <w:vMerge/>
            <w:tcBorders>
              <w:top w:val="single" w:sz="4" w:space="0" w:color="000000"/>
              <w:left w:val="single" w:sz="4" w:space="0" w:color="000000"/>
              <w:bottom w:val="single" w:sz="4" w:space="0" w:color="000000"/>
              <w:right w:val="single" w:sz="4" w:space="0" w:color="000000"/>
            </w:tcBorders>
            <w:vAlign w:val="center"/>
            <w:hideMark/>
          </w:tcPr>
          <w:p w14:paraId="2769AABC" w14:textId="77777777" w:rsidR="00C33B00" w:rsidRPr="00ED7FB2" w:rsidRDefault="00C33B00" w:rsidP="009B5E0E"/>
        </w:tc>
        <w:tc>
          <w:tcPr>
            <w:tcW w:w="2687" w:type="dxa"/>
            <w:tcBorders>
              <w:top w:val="single" w:sz="4" w:space="0" w:color="000000"/>
              <w:left w:val="single" w:sz="4" w:space="0" w:color="000000"/>
              <w:bottom w:val="single" w:sz="4" w:space="0" w:color="000000"/>
              <w:right w:val="single" w:sz="4" w:space="0" w:color="000000"/>
            </w:tcBorders>
            <w:hideMark/>
          </w:tcPr>
          <w:p w14:paraId="1BC7B0FC" w14:textId="77777777" w:rsidR="00C33B00" w:rsidRPr="00ED7FB2" w:rsidRDefault="00C33B00" w:rsidP="009B5E0E">
            <w:pPr>
              <w:widowControl w:val="0"/>
              <w:kinsoku w:val="0"/>
              <w:overflowPunct w:val="0"/>
              <w:autoSpaceDE w:val="0"/>
              <w:autoSpaceDN w:val="0"/>
              <w:adjustRightInd w:val="0"/>
            </w:pPr>
            <w:r w:rsidRPr="00ED7FB2">
              <w:t xml:space="preserve">Основы </w:t>
            </w:r>
            <w:r w:rsidRPr="00ED7FB2">
              <w:rPr>
                <w:spacing w:val="-1"/>
              </w:rPr>
              <w:t>безопасности</w:t>
            </w:r>
            <w:r w:rsidRPr="00ED7FB2">
              <w:rPr>
                <w:spacing w:val="27"/>
              </w:rPr>
              <w:t xml:space="preserve"> </w:t>
            </w:r>
            <w:r w:rsidRPr="00ED7FB2">
              <w:rPr>
                <w:spacing w:val="-1"/>
              </w:rPr>
              <w:t>жизнедеятельности</w:t>
            </w:r>
          </w:p>
        </w:tc>
        <w:tc>
          <w:tcPr>
            <w:tcW w:w="1133" w:type="dxa"/>
            <w:tcBorders>
              <w:top w:val="single" w:sz="4" w:space="0" w:color="000000"/>
              <w:left w:val="single" w:sz="4" w:space="0" w:color="000000"/>
              <w:bottom w:val="single" w:sz="4" w:space="0" w:color="000000"/>
              <w:right w:val="single" w:sz="4" w:space="0" w:color="000000"/>
            </w:tcBorders>
            <w:hideMark/>
          </w:tcPr>
          <w:p w14:paraId="56DD8059" w14:textId="77777777" w:rsidR="00C33B00" w:rsidRPr="00ED7FB2" w:rsidRDefault="00C33B00" w:rsidP="009B5E0E">
            <w:pPr>
              <w:widowControl w:val="0"/>
              <w:kinsoku w:val="0"/>
              <w:overflowPunct w:val="0"/>
              <w:autoSpaceDE w:val="0"/>
              <w:autoSpaceDN w:val="0"/>
              <w:adjustRightInd w:val="0"/>
              <w:spacing w:line="271" w:lineRule="exact"/>
              <w:ind w:right="429"/>
            </w:pPr>
            <w:r w:rsidRPr="00ED7FB2">
              <w:t>Б</w:t>
            </w:r>
          </w:p>
        </w:tc>
        <w:tc>
          <w:tcPr>
            <w:tcW w:w="1125" w:type="dxa"/>
            <w:tcBorders>
              <w:top w:val="single" w:sz="4" w:space="0" w:color="000000"/>
              <w:left w:val="single" w:sz="4" w:space="0" w:color="000000"/>
              <w:bottom w:val="single" w:sz="4" w:space="0" w:color="000000"/>
              <w:right w:val="single" w:sz="4" w:space="0" w:color="000000"/>
            </w:tcBorders>
            <w:hideMark/>
          </w:tcPr>
          <w:p w14:paraId="0A91B725" w14:textId="77777777" w:rsidR="00C33B00" w:rsidRPr="00ED7FB2" w:rsidRDefault="00C33B00" w:rsidP="009B5E0E">
            <w:pPr>
              <w:widowControl w:val="0"/>
              <w:kinsoku w:val="0"/>
              <w:overflowPunct w:val="0"/>
              <w:autoSpaceDE w:val="0"/>
              <w:autoSpaceDN w:val="0"/>
              <w:adjustRightInd w:val="0"/>
              <w:spacing w:line="271" w:lineRule="exact"/>
              <w:ind w:right="552"/>
              <w:jc w:val="center"/>
            </w:pPr>
            <w:r w:rsidRPr="00ED7FB2">
              <w:t>1</w:t>
            </w:r>
          </w:p>
        </w:tc>
        <w:tc>
          <w:tcPr>
            <w:tcW w:w="1275" w:type="dxa"/>
            <w:tcBorders>
              <w:top w:val="single" w:sz="4" w:space="0" w:color="000000"/>
              <w:left w:val="single" w:sz="4" w:space="0" w:color="000000"/>
              <w:bottom w:val="single" w:sz="4" w:space="0" w:color="000000"/>
              <w:right w:val="single" w:sz="4" w:space="0" w:color="000000"/>
            </w:tcBorders>
            <w:hideMark/>
          </w:tcPr>
          <w:p w14:paraId="132BADA2" w14:textId="77777777" w:rsidR="00C33B00" w:rsidRPr="00ED7FB2" w:rsidRDefault="00C33B00" w:rsidP="009B5E0E">
            <w:pPr>
              <w:widowControl w:val="0"/>
              <w:kinsoku w:val="0"/>
              <w:overflowPunct w:val="0"/>
              <w:autoSpaceDE w:val="0"/>
              <w:autoSpaceDN w:val="0"/>
              <w:adjustRightInd w:val="0"/>
              <w:spacing w:line="271" w:lineRule="exact"/>
              <w:ind w:right="706"/>
              <w:jc w:val="center"/>
            </w:pPr>
            <w:r w:rsidRPr="00ED7FB2">
              <w:t>1</w:t>
            </w:r>
          </w:p>
        </w:tc>
        <w:tc>
          <w:tcPr>
            <w:tcW w:w="1285" w:type="dxa"/>
            <w:tcBorders>
              <w:top w:val="single" w:sz="4" w:space="0" w:color="000000"/>
              <w:left w:val="single" w:sz="4" w:space="0" w:color="000000"/>
              <w:bottom w:val="single" w:sz="4" w:space="0" w:color="000000"/>
              <w:right w:val="single" w:sz="4" w:space="0" w:color="000000"/>
            </w:tcBorders>
            <w:hideMark/>
          </w:tcPr>
          <w:p w14:paraId="0DB0D341" w14:textId="77777777" w:rsidR="00C33B00" w:rsidRPr="00ED7FB2" w:rsidRDefault="00C33B00" w:rsidP="009B5E0E">
            <w:pPr>
              <w:widowControl w:val="0"/>
              <w:kinsoku w:val="0"/>
              <w:overflowPunct w:val="0"/>
              <w:autoSpaceDE w:val="0"/>
              <w:autoSpaceDN w:val="0"/>
              <w:adjustRightInd w:val="0"/>
              <w:spacing w:line="271" w:lineRule="exact"/>
              <w:ind w:right="706"/>
              <w:jc w:val="center"/>
            </w:pPr>
            <w:r w:rsidRPr="00ED7FB2">
              <w:t>2</w:t>
            </w:r>
          </w:p>
        </w:tc>
        <w:tc>
          <w:tcPr>
            <w:tcW w:w="30" w:type="dxa"/>
            <w:tcBorders>
              <w:top w:val="single" w:sz="4" w:space="0" w:color="000000"/>
              <w:left w:val="single" w:sz="4" w:space="0" w:color="000000"/>
              <w:bottom w:val="single" w:sz="4" w:space="0" w:color="000000"/>
              <w:right w:val="single" w:sz="4" w:space="0" w:color="000000"/>
            </w:tcBorders>
          </w:tcPr>
          <w:p w14:paraId="53A52F51" w14:textId="77777777" w:rsidR="00C33B00" w:rsidRPr="00ED7FB2" w:rsidRDefault="00C33B00" w:rsidP="009B5E0E">
            <w:pPr>
              <w:widowControl w:val="0"/>
              <w:kinsoku w:val="0"/>
              <w:overflowPunct w:val="0"/>
              <w:autoSpaceDE w:val="0"/>
              <w:autoSpaceDN w:val="0"/>
              <w:adjustRightInd w:val="0"/>
              <w:spacing w:line="271" w:lineRule="exact"/>
              <w:ind w:right="706"/>
              <w:jc w:val="center"/>
            </w:pPr>
          </w:p>
        </w:tc>
      </w:tr>
      <w:tr w:rsidR="00C33B00" w:rsidRPr="00ED7FB2" w14:paraId="609E6B57" w14:textId="77777777" w:rsidTr="009B5E0E">
        <w:trPr>
          <w:trHeight w:hRule="exact" w:val="280"/>
        </w:trPr>
        <w:tc>
          <w:tcPr>
            <w:tcW w:w="2305" w:type="dxa"/>
            <w:tcBorders>
              <w:top w:val="single" w:sz="4" w:space="0" w:color="000000"/>
              <w:left w:val="single" w:sz="4" w:space="0" w:color="000000"/>
              <w:bottom w:val="single" w:sz="4" w:space="0" w:color="000000"/>
              <w:right w:val="single" w:sz="4" w:space="0" w:color="000000"/>
            </w:tcBorders>
          </w:tcPr>
          <w:p w14:paraId="5AAAAC09" w14:textId="77777777" w:rsidR="00C33B00" w:rsidRPr="00ED7FB2" w:rsidRDefault="00C33B00" w:rsidP="009B5E0E"/>
        </w:tc>
        <w:tc>
          <w:tcPr>
            <w:tcW w:w="2687" w:type="dxa"/>
            <w:tcBorders>
              <w:top w:val="single" w:sz="4" w:space="0" w:color="000000"/>
              <w:left w:val="single" w:sz="4" w:space="0" w:color="000000"/>
              <w:bottom w:val="single" w:sz="4" w:space="0" w:color="000000"/>
              <w:right w:val="single" w:sz="4" w:space="0" w:color="000000"/>
            </w:tcBorders>
            <w:hideMark/>
          </w:tcPr>
          <w:p w14:paraId="6096CAE8" w14:textId="77777777" w:rsidR="00C33B00" w:rsidRPr="00ED7FB2" w:rsidRDefault="00C33B00" w:rsidP="009B5E0E">
            <w:pPr>
              <w:widowControl w:val="0"/>
              <w:kinsoku w:val="0"/>
              <w:overflowPunct w:val="0"/>
              <w:autoSpaceDE w:val="0"/>
              <w:autoSpaceDN w:val="0"/>
              <w:adjustRightInd w:val="0"/>
              <w:spacing w:line="271" w:lineRule="exact"/>
            </w:pPr>
            <w:r w:rsidRPr="00ED7FB2">
              <w:rPr>
                <w:spacing w:val="-1"/>
              </w:rPr>
              <w:t>Индивидуальный</w:t>
            </w:r>
            <w:r w:rsidRPr="00ED7FB2">
              <w:t xml:space="preserve"> проект</w:t>
            </w:r>
          </w:p>
        </w:tc>
        <w:tc>
          <w:tcPr>
            <w:tcW w:w="1133" w:type="dxa"/>
            <w:tcBorders>
              <w:top w:val="single" w:sz="4" w:space="0" w:color="000000"/>
              <w:left w:val="single" w:sz="4" w:space="0" w:color="000000"/>
              <w:bottom w:val="single" w:sz="4" w:space="0" w:color="000000"/>
              <w:right w:val="single" w:sz="4" w:space="0" w:color="000000"/>
            </w:tcBorders>
            <w:hideMark/>
          </w:tcPr>
          <w:p w14:paraId="13F31DDF" w14:textId="77777777" w:rsidR="00C33B00" w:rsidRPr="00ED7FB2" w:rsidRDefault="00C33B00" w:rsidP="009B5E0E">
            <w:pPr>
              <w:widowControl w:val="0"/>
              <w:kinsoku w:val="0"/>
              <w:overflowPunct w:val="0"/>
              <w:autoSpaceDE w:val="0"/>
              <w:autoSpaceDN w:val="0"/>
              <w:adjustRightInd w:val="0"/>
              <w:spacing w:line="271" w:lineRule="exact"/>
              <w:ind w:right="429"/>
              <w:jc w:val="right"/>
            </w:pPr>
            <w:r w:rsidRPr="00ED7FB2">
              <w:t>ЭК</w:t>
            </w:r>
          </w:p>
        </w:tc>
        <w:tc>
          <w:tcPr>
            <w:tcW w:w="1125" w:type="dxa"/>
            <w:tcBorders>
              <w:top w:val="single" w:sz="4" w:space="0" w:color="000000"/>
              <w:left w:val="single" w:sz="4" w:space="0" w:color="000000"/>
              <w:bottom w:val="single" w:sz="4" w:space="0" w:color="000000"/>
              <w:right w:val="single" w:sz="4" w:space="0" w:color="000000"/>
            </w:tcBorders>
            <w:vAlign w:val="center"/>
            <w:hideMark/>
          </w:tcPr>
          <w:p w14:paraId="70CDA397" w14:textId="77777777" w:rsidR="00C33B00" w:rsidRPr="00ED7FB2" w:rsidRDefault="00C33B00" w:rsidP="009B5E0E">
            <w:pPr>
              <w:widowControl w:val="0"/>
              <w:kinsoku w:val="0"/>
              <w:overflowPunct w:val="0"/>
              <w:autoSpaceDE w:val="0"/>
              <w:autoSpaceDN w:val="0"/>
              <w:adjustRightInd w:val="0"/>
              <w:spacing w:line="271" w:lineRule="exact"/>
              <w:ind w:right="552"/>
              <w:jc w:val="center"/>
            </w:pPr>
            <w:r w:rsidRPr="00ED7FB2">
              <w:t>1</w:t>
            </w:r>
          </w:p>
        </w:tc>
        <w:tc>
          <w:tcPr>
            <w:tcW w:w="1275" w:type="dxa"/>
            <w:tcBorders>
              <w:top w:val="single" w:sz="4" w:space="0" w:color="000000"/>
              <w:left w:val="single" w:sz="4" w:space="0" w:color="000000"/>
              <w:bottom w:val="single" w:sz="4" w:space="0" w:color="000000"/>
              <w:right w:val="single" w:sz="4" w:space="0" w:color="000000"/>
            </w:tcBorders>
            <w:hideMark/>
          </w:tcPr>
          <w:p w14:paraId="1C09BECF" w14:textId="77777777" w:rsidR="00C33B00" w:rsidRPr="00ED7FB2" w:rsidRDefault="00C33B00" w:rsidP="009B5E0E">
            <w:pPr>
              <w:widowControl w:val="0"/>
              <w:kinsoku w:val="0"/>
              <w:overflowPunct w:val="0"/>
              <w:autoSpaceDE w:val="0"/>
              <w:autoSpaceDN w:val="0"/>
              <w:adjustRightInd w:val="0"/>
              <w:spacing w:line="271" w:lineRule="exact"/>
              <w:ind w:right="706"/>
              <w:jc w:val="center"/>
            </w:pPr>
          </w:p>
        </w:tc>
        <w:tc>
          <w:tcPr>
            <w:tcW w:w="1285" w:type="dxa"/>
            <w:tcBorders>
              <w:top w:val="single" w:sz="4" w:space="0" w:color="000000"/>
              <w:left w:val="single" w:sz="4" w:space="0" w:color="000000"/>
              <w:bottom w:val="single" w:sz="4" w:space="0" w:color="000000"/>
              <w:right w:val="single" w:sz="4" w:space="0" w:color="000000"/>
            </w:tcBorders>
            <w:hideMark/>
          </w:tcPr>
          <w:p w14:paraId="3CE9D4DB" w14:textId="77777777" w:rsidR="00C33B00" w:rsidRPr="00ED7FB2" w:rsidRDefault="00C33B00" w:rsidP="009B5E0E">
            <w:pPr>
              <w:widowControl w:val="0"/>
              <w:kinsoku w:val="0"/>
              <w:overflowPunct w:val="0"/>
              <w:autoSpaceDE w:val="0"/>
              <w:autoSpaceDN w:val="0"/>
              <w:adjustRightInd w:val="0"/>
              <w:spacing w:line="271" w:lineRule="exact"/>
              <w:ind w:right="706"/>
              <w:jc w:val="center"/>
            </w:pPr>
            <w:r w:rsidRPr="00ED7FB2">
              <w:t>1</w:t>
            </w:r>
          </w:p>
        </w:tc>
        <w:tc>
          <w:tcPr>
            <w:tcW w:w="30" w:type="dxa"/>
            <w:tcBorders>
              <w:top w:val="single" w:sz="4" w:space="0" w:color="000000"/>
              <w:left w:val="single" w:sz="4" w:space="0" w:color="000000"/>
              <w:bottom w:val="single" w:sz="4" w:space="0" w:color="000000"/>
              <w:right w:val="single" w:sz="4" w:space="0" w:color="000000"/>
            </w:tcBorders>
          </w:tcPr>
          <w:p w14:paraId="71979E3D" w14:textId="77777777" w:rsidR="00C33B00" w:rsidRPr="00ED7FB2" w:rsidRDefault="00C33B00" w:rsidP="009B5E0E">
            <w:pPr>
              <w:widowControl w:val="0"/>
              <w:kinsoku w:val="0"/>
              <w:overflowPunct w:val="0"/>
              <w:autoSpaceDE w:val="0"/>
              <w:autoSpaceDN w:val="0"/>
              <w:adjustRightInd w:val="0"/>
              <w:spacing w:line="271" w:lineRule="exact"/>
              <w:ind w:right="706"/>
              <w:jc w:val="center"/>
            </w:pPr>
          </w:p>
        </w:tc>
      </w:tr>
      <w:tr w:rsidR="00C33B00" w:rsidRPr="00ED7FB2" w14:paraId="622BA43A" w14:textId="77777777" w:rsidTr="009B5E0E">
        <w:trPr>
          <w:trHeight w:hRule="exact" w:val="280"/>
        </w:trPr>
        <w:tc>
          <w:tcPr>
            <w:tcW w:w="4992" w:type="dxa"/>
            <w:gridSpan w:val="2"/>
            <w:tcBorders>
              <w:top w:val="single" w:sz="4" w:space="0" w:color="000000"/>
              <w:left w:val="single" w:sz="4" w:space="0" w:color="000000"/>
              <w:bottom w:val="single" w:sz="4" w:space="0" w:color="000000"/>
              <w:right w:val="single" w:sz="4" w:space="0" w:color="000000"/>
            </w:tcBorders>
          </w:tcPr>
          <w:p w14:paraId="3888D913" w14:textId="77777777" w:rsidR="00C33B00" w:rsidRPr="00ED7FB2" w:rsidRDefault="00C33B00" w:rsidP="009B5E0E">
            <w:pPr>
              <w:widowControl w:val="0"/>
              <w:kinsoku w:val="0"/>
              <w:overflowPunct w:val="0"/>
              <w:autoSpaceDE w:val="0"/>
              <w:autoSpaceDN w:val="0"/>
              <w:adjustRightInd w:val="0"/>
              <w:spacing w:line="271" w:lineRule="exact"/>
              <w:rPr>
                <w:spacing w:val="-1"/>
              </w:rPr>
            </w:pPr>
            <w:r w:rsidRPr="00ED7FB2">
              <w:t>ИТОГО</w:t>
            </w:r>
          </w:p>
        </w:tc>
        <w:tc>
          <w:tcPr>
            <w:tcW w:w="1133" w:type="dxa"/>
            <w:tcBorders>
              <w:top w:val="single" w:sz="4" w:space="0" w:color="000000"/>
              <w:left w:val="single" w:sz="4" w:space="0" w:color="000000"/>
              <w:bottom w:val="single" w:sz="4" w:space="0" w:color="000000"/>
              <w:right w:val="single" w:sz="4" w:space="0" w:color="000000"/>
            </w:tcBorders>
          </w:tcPr>
          <w:p w14:paraId="74FC7A07" w14:textId="77777777" w:rsidR="00C33B00" w:rsidRPr="00ED7FB2" w:rsidRDefault="00C33B00" w:rsidP="009B5E0E">
            <w:pPr>
              <w:widowControl w:val="0"/>
              <w:kinsoku w:val="0"/>
              <w:overflowPunct w:val="0"/>
              <w:autoSpaceDE w:val="0"/>
              <w:autoSpaceDN w:val="0"/>
              <w:adjustRightInd w:val="0"/>
              <w:spacing w:line="271" w:lineRule="exact"/>
              <w:ind w:right="429"/>
              <w:jc w:val="right"/>
            </w:pPr>
          </w:p>
        </w:tc>
        <w:tc>
          <w:tcPr>
            <w:tcW w:w="1125" w:type="dxa"/>
            <w:tcBorders>
              <w:top w:val="single" w:sz="4" w:space="0" w:color="000000"/>
              <w:left w:val="single" w:sz="4" w:space="0" w:color="000000"/>
              <w:bottom w:val="single" w:sz="4" w:space="0" w:color="000000"/>
              <w:right w:val="single" w:sz="4" w:space="0" w:color="000000"/>
            </w:tcBorders>
            <w:vAlign w:val="center"/>
          </w:tcPr>
          <w:p w14:paraId="14E24D5D" w14:textId="77777777" w:rsidR="00C33B00" w:rsidRPr="00ED7FB2" w:rsidRDefault="00C33B00" w:rsidP="009B5E0E">
            <w:pPr>
              <w:widowControl w:val="0"/>
              <w:kinsoku w:val="0"/>
              <w:overflowPunct w:val="0"/>
              <w:autoSpaceDE w:val="0"/>
              <w:autoSpaceDN w:val="0"/>
              <w:adjustRightInd w:val="0"/>
              <w:spacing w:line="271" w:lineRule="exact"/>
              <w:ind w:right="706"/>
              <w:jc w:val="right"/>
            </w:pPr>
            <w:r w:rsidRPr="00ED7FB2">
              <w:t>32</w:t>
            </w:r>
          </w:p>
        </w:tc>
        <w:tc>
          <w:tcPr>
            <w:tcW w:w="1275" w:type="dxa"/>
            <w:tcBorders>
              <w:top w:val="single" w:sz="4" w:space="0" w:color="000000"/>
              <w:left w:val="single" w:sz="4" w:space="0" w:color="000000"/>
              <w:bottom w:val="single" w:sz="4" w:space="0" w:color="000000"/>
              <w:right w:val="single" w:sz="4" w:space="0" w:color="000000"/>
            </w:tcBorders>
            <w:vAlign w:val="center"/>
          </w:tcPr>
          <w:p w14:paraId="48BEB523" w14:textId="77777777" w:rsidR="00C33B00" w:rsidRPr="00ED7FB2" w:rsidRDefault="00C33B00" w:rsidP="009B5E0E">
            <w:pPr>
              <w:widowControl w:val="0"/>
              <w:kinsoku w:val="0"/>
              <w:overflowPunct w:val="0"/>
              <w:autoSpaceDE w:val="0"/>
              <w:autoSpaceDN w:val="0"/>
              <w:adjustRightInd w:val="0"/>
              <w:spacing w:line="271" w:lineRule="exact"/>
              <w:ind w:right="706"/>
              <w:jc w:val="right"/>
            </w:pPr>
            <w:r w:rsidRPr="00ED7FB2">
              <w:t>31</w:t>
            </w:r>
          </w:p>
        </w:tc>
        <w:tc>
          <w:tcPr>
            <w:tcW w:w="1285" w:type="dxa"/>
            <w:tcBorders>
              <w:top w:val="single" w:sz="4" w:space="0" w:color="000000"/>
              <w:left w:val="single" w:sz="4" w:space="0" w:color="000000"/>
              <w:bottom w:val="single" w:sz="4" w:space="0" w:color="000000"/>
              <w:right w:val="single" w:sz="4" w:space="0" w:color="000000"/>
            </w:tcBorders>
          </w:tcPr>
          <w:p w14:paraId="5737DD13" w14:textId="77777777" w:rsidR="00C33B00" w:rsidRPr="00ED7FB2" w:rsidRDefault="00C33B00" w:rsidP="009B5E0E">
            <w:pPr>
              <w:widowControl w:val="0"/>
              <w:kinsoku w:val="0"/>
              <w:overflowPunct w:val="0"/>
              <w:autoSpaceDE w:val="0"/>
              <w:autoSpaceDN w:val="0"/>
              <w:adjustRightInd w:val="0"/>
              <w:spacing w:line="271" w:lineRule="exact"/>
              <w:ind w:right="706"/>
              <w:jc w:val="center"/>
            </w:pPr>
          </w:p>
        </w:tc>
        <w:tc>
          <w:tcPr>
            <w:tcW w:w="30" w:type="dxa"/>
            <w:tcBorders>
              <w:top w:val="single" w:sz="4" w:space="0" w:color="000000"/>
              <w:left w:val="single" w:sz="4" w:space="0" w:color="000000"/>
              <w:bottom w:val="single" w:sz="4" w:space="0" w:color="000000"/>
              <w:right w:val="single" w:sz="4" w:space="0" w:color="000000"/>
            </w:tcBorders>
          </w:tcPr>
          <w:p w14:paraId="1529082F" w14:textId="77777777" w:rsidR="00C33B00" w:rsidRPr="00ED7FB2" w:rsidRDefault="00C33B00" w:rsidP="009B5E0E">
            <w:pPr>
              <w:widowControl w:val="0"/>
              <w:kinsoku w:val="0"/>
              <w:overflowPunct w:val="0"/>
              <w:autoSpaceDE w:val="0"/>
              <w:autoSpaceDN w:val="0"/>
              <w:adjustRightInd w:val="0"/>
              <w:spacing w:line="271" w:lineRule="exact"/>
              <w:ind w:right="706"/>
              <w:jc w:val="center"/>
            </w:pPr>
          </w:p>
        </w:tc>
      </w:tr>
      <w:tr w:rsidR="00C33B00" w:rsidRPr="00ED7FB2" w14:paraId="2484695C" w14:textId="77777777" w:rsidTr="009B5E0E">
        <w:trPr>
          <w:trHeight w:hRule="exact" w:val="721"/>
        </w:trPr>
        <w:tc>
          <w:tcPr>
            <w:tcW w:w="4992" w:type="dxa"/>
            <w:gridSpan w:val="2"/>
            <w:tcBorders>
              <w:top w:val="single" w:sz="4" w:space="0" w:color="000000"/>
              <w:left w:val="single" w:sz="4" w:space="0" w:color="000000"/>
              <w:bottom w:val="single" w:sz="4" w:space="0" w:color="000000"/>
              <w:right w:val="single" w:sz="4" w:space="0" w:color="000000"/>
            </w:tcBorders>
          </w:tcPr>
          <w:p w14:paraId="3F4824E7" w14:textId="77777777" w:rsidR="00C33B00" w:rsidRPr="00ED7FB2" w:rsidRDefault="00C33B00" w:rsidP="009B5E0E">
            <w:pPr>
              <w:widowControl w:val="0"/>
              <w:kinsoku w:val="0"/>
              <w:overflowPunct w:val="0"/>
              <w:autoSpaceDE w:val="0"/>
              <w:autoSpaceDN w:val="0"/>
              <w:adjustRightInd w:val="0"/>
              <w:spacing w:line="271" w:lineRule="exact"/>
            </w:pPr>
            <w:r w:rsidRPr="00ED7FB2">
              <w:t>Часть, формируемая участниками образовательных отношений</w:t>
            </w:r>
          </w:p>
        </w:tc>
        <w:tc>
          <w:tcPr>
            <w:tcW w:w="1133" w:type="dxa"/>
            <w:tcBorders>
              <w:top w:val="single" w:sz="4" w:space="0" w:color="000000"/>
              <w:left w:val="single" w:sz="4" w:space="0" w:color="000000"/>
              <w:bottom w:val="single" w:sz="4" w:space="0" w:color="000000"/>
              <w:right w:val="single" w:sz="4" w:space="0" w:color="000000"/>
            </w:tcBorders>
          </w:tcPr>
          <w:p w14:paraId="4DBC97F8" w14:textId="77777777" w:rsidR="00C33B00" w:rsidRPr="00ED7FB2" w:rsidRDefault="00C33B00" w:rsidP="009B5E0E">
            <w:pPr>
              <w:widowControl w:val="0"/>
              <w:kinsoku w:val="0"/>
              <w:overflowPunct w:val="0"/>
              <w:autoSpaceDE w:val="0"/>
              <w:autoSpaceDN w:val="0"/>
              <w:adjustRightInd w:val="0"/>
              <w:spacing w:line="271" w:lineRule="exact"/>
              <w:ind w:right="429"/>
              <w:jc w:val="right"/>
            </w:pPr>
          </w:p>
        </w:tc>
        <w:tc>
          <w:tcPr>
            <w:tcW w:w="1125" w:type="dxa"/>
            <w:tcBorders>
              <w:top w:val="single" w:sz="4" w:space="0" w:color="000000"/>
              <w:left w:val="single" w:sz="4" w:space="0" w:color="000000"/>
              <w:bottom w:val="single" w:sz="4" w:space="0" w:color="000000"/>
              <w:right w:val="single" w:sz="4" w:space="0" w:color="000000"/>
            </w:tcBorders>
          </w:tcPr>
          <w:p w14:paraId="571EEE11" w14:textId="77777777" w:rsidR="00C33B00" w:rsidRPr="00ED7FB2" w:rsidRDefault="00C33B00" w:rsidP="009B5E0E">
            <w:pPr>
              <w:widowControl w:val="0"/>
              <w:kinsoku w:val="0"/>
              <w:overflowPunct w:val="0"/>
              <w:autoSpaceDE w:val="0"/>
              <w:autoSpaceDN w:val="0"/>
              <w:adjustRightInd w:val="0"/>
              <w:spacing w:line="271" w:lineRule="exact"/>
              <w:ind w:right="706"/>
            </w:pPr>
          </w:p>
        </w:tc>
        <w:tc>
          <w:tcPr>
            <w:tcW w:w="1275" w:type="dxa"/>
            <w:tcBorders>
              <w:top w:val="single" w:sz="4" w:space="0" w:color="000000"/>
              <w:left w:val="single" w:sz="4" w:space="0" w:color="000000"/>
              <w:bottom w:val="single" w:sz="4" w:space="0" w:color="000000"/>
              <w:right w:val="single" w:sz="4" w:space="0" w:color="000000"/>
            </w:tcBorders>
          </w:tcPr>
          <w:p w14:paraId="589FEE5F" w14:textId="77777777" w:rsidR="00C33B00" w:rsidRPr="00ED7FB2" w:rsidRDefault="00C33B00" w:rsidP="009B5E0E">
            <w:pPr>
              <w:widowControl w:val="0"/>
              <w:kinsoku w:val="0"/>
              <w:overflowPunct w:val="0"/>
              <w:autoSpaceDE w:val="0"/>
              <w:autoSpaceDN w:val="0"/>
              <w:adjustRightInd w:val="0"/>
              <w:spacing w:line="271" w:lineRule="exact"/>
              <w:ind w:right="706"/>
            </w:pPr>
          </w:p>
        </w:tc>
        <w:tc>
          <w:tcPr>
            <w:tcW w:w="1285" w:type="dxa"/>
            <w:tcBorders>
              <w:top w:val="single" w:sz="4" w:space="0" w:color="000000"/>
              <w:left w:val="single" w:sz="4" w:space="0" w:color="000000"/>
              <w:bottom w:val="single" w:sz="4" w:space="0" w:color="000000"/>
              <w:right w:val="single" w:sz="4" w:space="0" w:color="000000"/>
            </w:tcBorders>
          </w:tcPr>
          <w:p w14:paraId="0A889772" w14:textId="77777777" w:rsidR="00C33B00" w:rsidRPr="00ED7FB2" w:rsidRDefault="00C33B00" w:rsidP="009B5E0E">
            <w:pPr>
              <w:widowControl w:val="0"/>
              <w:kinsoku w:val="0"/>
              <w:overflowPunct w:val="0"/>
              <w:autoSpaceDE w:val="0"/>
              <w:autoSpaceDN w:val="0"/>
              <w:adjustRightInd w:val="0"/>
              <w:spacing w:line="271" w:lineRule="exact"/>
              <w:ind w:right="706"/>
              <w:jc w:val="center"/>
            </w:pPr>
          </w:p>
        </w:tc>
        <w:tc>
          <w:tcPr>
            <w:tcW w:w="30" w:type="dxa"/>
            <w:tcBorders>
              <w:top w:val="single" w:sz="4" w:space="0" w:color="000000"/>
              <w:left w:val="single" w:sz="4" w:space="0" w:color="000000"/>
              <w:bottom w:val="single" w:sz="4" w:space="0" w:color="000000"/>
              <w:right w:val="single" w:sz="4" w:space="0" w:color="000000"/>
            </w:tcBorders>
          </w:tcPr>
          <w:p w14:paraId="3526973A" w14:textId="77777777" w:rsidR="00C33B00" w:rsidRPr="00ED7FB2" w:rsidRDefault="00C33B00" w:rsidP="009B5E0E">
            <w:pPr>
              <w:widowControl w:val="0"/>
              <w:kinsoku w:val="0"/>
              <w:overflowPunct w:val="0"/>
              <w:autoSpaceDE w:val="0"/>
              <w:autoSpaceDN w:val="0"/>
              <w:adjustRightInd w:val="0"/>
              <w:spacing w:line="271" w:lineRule="exact"/>
              <w:ind w:right="706"/>
              <w:jc w:val="center"/>
            </w:pPr>
          </w:p>
        </w:tc>
      </w:tr>
      <w:tr w:rsidR="00C33B00" w:rsidRPr="00ED7FB2" w14:paraId="129078C2" w14:textId="77777777" w:rsidTr="009B5E0E">
        <w:trPr>
          <w:trHeight w:hRule="exact" w:val="703"/>
        </w:trPr>
        <w:tc>
          <w:tcPr>
            <w:tcW w:w="2305" w:type="dxa"/>
            <w:vMerge w:val="restart"/>
            <w:tcBorders>
              <w:top w:val="single" w:sz="4" w:space="0" w:color="000000"/>
              <w:left w:val="single" w:sz="4" w:space="0" w:color="000000"/>
              <w:right w:val="single" w:sz="4" w:space="0" w:color="000000"/>
            </w:tcBorders>
          </w:tcPr>
          <w:p w14:paraId="06CAA75F" w14:textId="77777777" w:rsidR="00C33B00" w:rsidRPr="00ED7FB2" w:rsidRDefault="00C33B00" w:rsidP="009B5E0E">
            <w:pPr>
              <w:widowControl w:val="0"/>
              <w:kinsoku w:val="0"/>
              <w:overflowPunct w:val="0"/>
              <w:autoSpaceDE w:val="0"/>
              <w:autoSpaceDN w:val="0"/>
              <w:adjustRightInd w:val="0"/>
              <w:spacing w:line="271" w:lineRule="exact"/>
              <w:ind w:right="706"/>
              <w:jc w:val="center"/>
            </w:pPr>
          </w:p>
        </w:tc>
        <w:tc>
          <w:tcPr>
            <w:tcW w:w="2687" w:type="dxa"/>
            <w:tcBorders>
              <w:top w:val="single" w:sz="4" w:space="0" w:color="000000"/>
              <w:left w:val="single" w:sz="4" w:space="0" w:color="000000"/>
              <w:bottom w:val="single" w:sz="4" w:space="0" w:color="000000"/>
              <w:right w:val="single" w:sz="4" w:space="0" w:color="000000"/>
            </w:tcBorders>
            <w:hideMark/>
          </w:tcPr>
          <w:p w14:paraId="27839CCA" w14:textId="77777777" w:rsidR="00C33B00" w:rsidRPr="00ED7FB2" w:rsidRDefault="00C33B00" w:rsidP="009B5E0E">
            <w:pPr>
              <w:widowControl w:val="0"/>
              <w:kinsoku w:val="0"/>
              <w:overflowPunct w:val="0"/>
              <w:autoSpaceDE w:val="0"/>
              <w:autoSpaceDN w:val="0"/>
              <w:adjustRightInd w:val="0"/>
              <w:spacing w:line="273" w:lineRule="exact"/>
              <w:rPr>
                <w:spacing w:val="-1"/>
              </w:rPr>
            </w:pPr>
            <w:r w:rsidRPr="00ED7FB2">
              <w:rPr>
                <w:spacing w:val="-1"/>
              </w:rPr>
              <w:t>«Подготовка к ГИА по русскому языку»</w:t>
            </w:r>
          </w:p>
        </w:tc>
        <w:tc>
          <w:tcPr>
            <w:tcW w:w="1133" w:type="dxa"/>
            <w:tcBorders>
              <w:top w:val="single" w:sz="4" w:space="0" w:color="000000"/>
              <w:left w:val="single" w:sz="4" w:space="0" w:color="000000"/>
              <w:bottom w:val="single" w:sz="4" w:space="0" w:color="000000"/>
              <w:right w:val="single" w:sz="4" w:space="0" w:color="auto"/>
            </w:tcBorders>
            <w:hideMark/>
          </w:tcPr>
          <w:p w14:paraId="7F22AA7A" w14:textId="77777777" w:rsidR="00C33B00" w:rsidRPr="00ED7FB2" w:rsidRDefault="00C33B00" w:rsidP="009B5E0E">
            <w:pPr>
              <w:widowControl w:val="0"/>
              <w:kinsoku w:val="0"/>
              <w:overflowPunct w:val="0"/>
              <w:autoSpaceDE w:val="0"/>
              <w:autoSpaceDN w:val="0"/>
              <w:adjustRightInd w:val="0"/>
              <w:spacing w:line="273" w:lineRule="exact"/>
              <w:ind w:right="429"/>
              <w:jc w:val="right"/>
            </w:pPr>
            <w:r w:rsidRPr="00ED7FB2">
              <w:t>ЭК</w:t>
            </w:r>
          </w:p>
        </w:tc>
        <w:tc>
          <w:tcPr>
            <w:tcW w:w="1125" w:type="dxa"/>
            <w:tcBorders>
              <w:top w:val="single" w:sz="4" w:space="0" w:color="000000"/>
              <w:left w:val="single" w:sz="4" w:space="0" w:color="auto"/>
              <w:bottom w:val="single" w:sz="4" w:space="0" w:color="000000"/>
              <w:right w:val="single" w:sz="4" w:space="0" w:color="auto"/>
            </w:tcBorders>
            <w:hideMark/>
          </w:tcPr>
          <w:p w14:paraId="6FF2F3E4" w14:textId="77777777" w:rsidR="00C33B00" w:rsidRPr="00ED7FB2" w:rsidRDefault="00C33B00" w:rsidP="009B5E0E">
            <w:pPr>
              <w:widowControl w:val="0"/>
              <w:kinsoku w:val="0"/>
              <w:overflowPunct w:val="0"/>
              <w:autoSpaceDE w:val="0"/>
              <w:autoSpaceDN w:val="0"/>
              <w:adjustRightInd w:val="0"/>
              <w:spacing w:line="273" w:lineRule="exact"/>
              <w:ind w:right="706"/>
              <w:jc w:val="right"/>
            </w:pPr>
            <w:r w:rsidRPr="00ED7FB2">
              <w:t>1</w:t>
            </w:r>
          </w:p>
        </w:tc>
        <w:tc>
          <w:tcPr>
            <w:tcW w:w="1275" w:type="dxa"/>
            <w:tcBorders>
              <w:top w:val="single" w:sz="4" w:space="0" w:color="000000"/>
              <w:left w:val="single" w:sz="4" w:space="0" w:color="auto"/>
              <w:bottom w:val="single" w:sz="4" w:space="0" w:color="000000"/>
              <w:right w:val="single" w:sz="4" w:space="0" w:color="000000"/>
            </w:tcBorders>
            <w:hideMark/>
          </w:tcPr>
          <w:p w14:paraId="56836F7B" w14:textId="77777777" w:rsidR="00C33B00" w:rsidRPr="00ED7FB2" w:rsidRDefault="00C33B00" w:rsidP="009B5E0E">
            <w:pPr>
              <w:widowControl w:val="0"/>
              <w:kinsoku w:val="0"/>
              <w:overflowPunct w:val="0"/>
              <w:autoSpaceDE w:val="0"/>
              <w:autoSpaceDN w:val="0"/>
              <w:adjustRightInd w:val="0"/>
              <w:spacing w:line="273" w:lineRule="exact"/>
              <w:ind w:right="706"/>
              <w:jc w:val="right"/>
            </w:pPr>
            <w:r w:rsidRPr="00ED7FB2">
              <w:t>1</w:t>
            </w:r>
          </w:p>
        </w:tc>
        <w:tc>
          <w:tcPr>
            <w:tcW w:w="1285" w:type="dxa"/>
            <w:tcBorders>
              <w:top w:val="single" w:sz="4" w:space="0" w:color="000000"/>
              <w:left w:val="single" w:sz="4" w:space="0" w:color="auto"/>
              <w:bottom w:val="single" w:sz="4" w:space="0" w:color="000000"/>
              <w:right w:val="single" w:sz="4" w:space="0" w:color="000000"/>
            </w:tcBorders>
            <w:hideMark/>
          </w:tcPr>
          <w:p w14:paraId="0B58B30E" w14:textId="77777777" w:rsidR="00C33B00" w:rsidRPr="00ED7FB2" w:rsidRDefault="00C33B00" w:rsidP="009B5E0E">
            <w:pPr>
              <w:widowControl w:val="0"/>
              <w:kinsoku w:val="0"/>
              <w:overflowPunct w:val="0"/>
              <w:autoSpaceDE w:val="0"/>
              <w:autoSpaceDN w:val="0"/>
              <w:adjustRightInd w:val="0"/>
              <w:spacing w:line="273" w:lineRule="exact"/>
              <w:ind w:right="706"/>
              <w:jc w:val="center"/>
            </w:pPr>
            <w:r w:rsidRPr="00ED7FB2">
              <w:t>2</w:t>
            </w:r>
          </w:p>
        </w:tc>
        <w:tc>
          <w:tcPr>
            <w:tcW w:w="30" w:type="dxa"/>
            <w:tcBorders>
              <w:top w:val="single" w:sz="4" w:space="0" w:color="000000"/>
              <w:left w:val="single" w:sz="4" w:space="0" w:color="auto"/>
              <w:bottom w:val="single" w:sz="4" w:space="0" w:color="000000"/>
              <w:right w:val="single" w:sz="4" w:space="0" w:color="000000"/>
            </w:tcBorders>
          </w:tcPr>
          <w:p w14:paraId="64D9CCBE" w14:textId="77777777" w:rsidR="00C33B00" w:rsidRPr="00ED7FB2" w:rsidRDefault="00C33B00" w:rsidP="009B5E0E">
            <w:pPr>
              <w:widowControl w:val="0"/>
              <w:kinsoku w:val="0"/>
              <w:overflowPunct w:val="0"/>
              <w:autoSpaceDE w:val="0"/>
              <w:autoSpaceDN w:val="0"/>
              <w:adjustRightInd w:val="0"/>
              <w:spacing w:line="273" w:lineRule="exact"/>
              <w:ind w:right="706"/>
              <w:jc w:val="center"/>
            </w:pPr>
          </w:p>
        </w:tc>
      </w:tr>
      <w:tr w:rsidR="00C33B00" w:rsidRPr="00ED7FB2" w14:paraId="5972C2EE" w14:textId="77777777" w:rsidTr="009B5E0E">
        <w:trPr>
          <w:trHeight w:hRule="exact" w:val="703"/>
        </w:trPr>
        <w:tc>
          <w:tcPr>
            <w:tcW w:w="2305" w:type="dxa"/>
            <w:vMerge/>
            <w:tcBorders>
              <w:left w:val="single" w:sz="4" w:space="0" w:color="000000"/>
              <w:bottom w:val="single" w:sz="4" w:space="0" w:color="000000"/>
              <w:right w:val="single" w:sz="4" w:space="0" w:color="000000"/>
            </w:tcBorders>
          </w:tcPr>
          <w:p w14:paraId="4B7554E3" w14:textId="77777777" w:rsidR="00C33B00" w:rsidRPr="00ED7FB2" w:rsidRDefault="00C33B00" w:rsidP="009B5E0E">
            <w:pPr>
              <w:widowControl w:val="0"/>
              <w:kinsoku w:val="0"/>
              <w:overflowPunct w:val="0"/>
              <w:autoSpaceDE w:val="0"/>
              <w:autoSpaceDN w:val="0"/>
              <w:adjustRightInd w:val="0"/>
              <w:spacing w:line="271" w:lineRule="exact"/>
              <w:ind w:right="706"/>
              <w:jc w:val="center"/>
            </w:pPr>
          </w:p>
        </w:tc>
        <w:tc>
          <w:tcPr>
            <w:tcW w:w="2687" w:type="dxa"/>
            <w:tcBorders>
              <w:top w:val="single" w:sz="4" w:space="0" w:color="000000"/>
              <w:left w:val="single" w:sz="4" w:space="0" w:color="000000"/>
              <w:bottom w:val="single" w:sz="4" w:space="0" w:color="000000"/>
              <w:right w:val="single" w:sz="4" w:space="0" w:color="000000"/>
            </w:tcBorders>
          </w:tcPr>
          <w:p w14:paraId="6F465AF5" w14:textId="77777777" w:rsidR="00C33B00" w:rsidRPr="00ED7FB2" w:rsidRDefault="00C33B00" w:rsidP="009B5E0E">
            <w:pPr>
              <w:widowControl w:val="0"/>
              <w:kinsoku w:val="0"/>
              <w:overflowPunct w:val="0"/>
              <w:autoSpaceDE w:val="0"/>
              <w:autoSpaceDN w:val="0"/>
              <w:adjustRightInd w:val="0"/>
              <w:spacing w:line="273" w:lineRule="exact"/>
              <w:rPr>
                <w:spacing w:val="-1"/>
              </w:rPr>
            </w:pPr>
            <w:r w:rsidRPr="00ED7FB2">
              <w:rPr>
                <w:spacing w:val="-1"/>
              </w:rPr>
              <w:t>«Подготовка к ГИА по математике»</w:t>
            </w:r>
          </w:p>
        </w:tc>
        <w:tc>
          <w:tcPr>
            <w:tcW w:w="1133" w:type="dxa"/>
            <w:tcBorders>
              <w:top w:val="single" w:sz="4" w:space="0" w:color="000000"/>
              <w:left w:val="single" w:sz="4" w:space="0" w:color="000000"/>
              <w:bottom w:val="single" w:sz="4" w:space="0" w:color="000000"/>
              <w:right w:val="single" w:sz="4" w:space="0" w:color="auto"/>
            </w:tcBorders>
          </w:tcPr>
          <w:p w14:paraId="791C68AE" w14:textId="77777777" w:rsidR="00C33B00" w:rsidRPr="00ED7FB2" w:rsidRDefault="00C33B00" w:rsidP="009B5E0E">
            <w:pPr>
              <w:widowControl w:val="0"/>
              <w:kinsoku w:val="0"/>
              <w:overflowPunct w:val="0"/>
              <w:autoSpaceDE w:val="0"/>
              <w:autoSpaceDN w:val="0"/>
              <w:adjustRightInd w:val="0"/>
              <w:spacing w:line="273" w:lineRule="exact"/>
              <w:ind w:right="429"/>
              <w:jc w:val="right"/>
            </w:pPr>
            <w:r w:rsidRPr="00ED7FB2">
              <w:t>ЭК</w:t>
            </w:r>
          </w:p>
        </w:tc>
        <w:tc>
          <w:tcPr>
            <w:tcW w:w="1125" w:type="dxa"/>
            <w:tcBorders>
              <w:top w:val="single" w:sz="4" w:space="0" w:color="000000"/>
              <w:left w:val="single" w:sz="4" w:space="0" w:color="auto"/>
              <w:bottom w:val="single" w:sz="4" w:space="0" w:color="000000"/>
              <w:right w:val="single" w:sz="4" w:space="0" w:color="auto"/>
            </w:tcBorders>
          </w:tcPr>
          <w:p w14:paraId="51E8C8D5" w14:textId="77777777" w:rsidR="00C33B00" w:rsidRPr="00ED7FB2" w:rsidRDefault="00C33B00" w:rsidP="009B5E0E">
            <w:pPr>
              <w:widowControl w:val="0"/>
              <w:kinsoku w:val="0"/>
              <w:overflowPunct w:val="0"/>
              <w:autoSpaceDE w:val="0"/>
              <w:autoSpaceDN w:val="0"/>
              <w:adjustRightInd w:val="0"/>
              <w:spacing w:line="273" w:lineRule="exact"/>
              <w:ind w:right="706"/>
              <w:jc w:val="right"/>
            </w:pPr>
            <w:r w:rsidRPr="00ED7FB2">
              <w:t>1</w:t>
            </w:r>
          </w:p>
        </w:tc>
        <w:tc>
          <w:tcPr>
            <w:tcW w:w="1275" w:type="dxa"/>
            <w:tcBorders>
              <w:top w:val="single" w:sz="4" w:space="0" w:color="000000"/>
              <w:left w:val="single" w:sz="4" w:space="0" w:color="auto"/>
              <w:bottom w:val="single" w:sz="4" w:space="0" w:color="000000"/>
              <w:right w:val="single" w:sz="4" w:space="0" w:color="000000"/>
            </w:tcBorders>
          </w:tcPr>
          <w:p w14:paraId="6A6D6353" w14:textId="77777777" w:rsidR="00C33B00" w:rsidRPr="00ED7FB2" w:rsidRDefault="00C33B00" w:rsidP="009B5E0E">
            <w:pPr>
              <w:widowControl w:val="0"/>
              <w:kinsoku w:val="0"/>
              <w:overflowPunct w:val="0"/>
              <w:autoSpaceDE w:val="0"/>
              <w:autoSpaceDN w:val="0"/>
              <w:adjustRightInd w:val="0"/>
              <w:spacing w:line="273" w:lineRule="exact"/>
              <w:ind w:right="706"/>
              <w:jc w:val="right"/>
            </w:pPr>
            <w:r w:rsidRPr="00ED7FB2">
              <w:t>1</w:t>
            </w:r>
          </w:p>
        </w:tc>
        <w:tc>
          <w:tcPr>
            <w:tcW w:w="1285" w:type="dxa"/>
            <w:tcBorders>
              <w:top w:val="single" w:sz="4" w:space="0" w:color="000000"/>
              <w:left w:val="single" w:sz="4" w:space="0" w:color="auto"/>
              <w:bottom w:val="single" w:sz="4" w:space="0" w:color="000000"/>
              <w:right w:val="single" w:sz="4" w:space="0" w:color="000000"/>
            </w:tcBorders>
          </w:tcPr>
          <w:p w14:paraId="01886017" w14:textId="77777777" w:rsidR="00C33B00" w:rsidRPr="00ED7FB2" w:rsidRDefault="00C33B00" w:rsidP="009B5E0E">
            <w:pPr>
              <w:widowControl w:val="0"/>
              <w:kinsoku w:val="0"/>
              <w:overflowPunct w:val="0"/>
              <w:autoSpaceDE w:val="0"/>
              <w:autoSpaceDN w:val="0"/>
              <w:adjustRightInd w:val="0"/>
              <w:spacing w:line="273" w:lineRule="exact"/>
              <w:ind w:right="706"/>
              <w:jc w:val="center"/>
            </w:pPr>
            <w:r w:rsidRPr="00ED7FB2">
              <w:t>2</w:t>
            </w:r>
          </w:p>
        </w:tc>
        <w:tc>
          <w:tcPr>
            <w:tcW w:w="30" w:type="dxa"/>
            <w:tcBorders>
              <w:top w:val="single" w:sz="4" w:space="0" w:color="000000"/>
              <w:left w:val="single" w:sz="4" w:space="0" w:color="auto"/>
              <w:bottom w:val="single" w:sz="4" w:space="0" w:color="000000"/>
              <w:right w:val="single" w:sz="4" w:space="0" w:color="000000"/>
            </w:tcBorders>
          </w:tcPr>
          <w:p w14:paraId="67DB0C46" w14:textId="77777777" w:rsidR="00C33B00" w:rsidRPr="00ED7FB2" w:rsidRDefault="00C33B00" w:rsidP="009B5E0E">
            <w:pPr>
              <w:widowControl w:val="0"/>
              <w:kinsoku w:val="0"/>
              <w:overflowPunct w:val="0"/>
              <w:autoSpaceDE w:val="0"/>
              <w:autoSpaceDN w:val="0"/>
              <w:adjustRightInd w:val="0"/>
              <w:spacing w:line="273" w:lineRule="exact"/>
              <w:ind w:right="706"/>
              <w:jc w:val="center"/>
            </w:pPr>
          </w:p>
        </w:tc>
      </w:tr>
      <w:tr w:rsidR="00C33B00" w:rsidRPr="00ED7FB2" w14:paraId="64A2AFF3" w14:textId="77777777" w:rsidTr="009B5E0E">
        <w:trPr>
          <w:trHeight w:hRule="exact" w:val="703"/>
        </w:trPr>
        <w:tc>
          <w:tcPr>
            <w:tcW w:w="2305" w:type="dxa"/>
            <w:tcBorders>
              <w:left w:val="single" w:sz="4" w:space="0" w:color="000000"/>
              <w:bottom w:val="single" w:sz="4" w:space="0" w:color="000000"/>
              <w:right w:val="single" w:sz="4" w:space="0" w:color="000000"/>
            </w:tcBorders>
          </w:tcPr>
          <w:p w14:paraId="22AD002D" w14:textId="77777777" w:rsidR="00C33B00" w:rsidRPr="00ED7FB2" w:rsidRDefault="00C33B00" w:rsidP="009B5E0E">
            <w:pPr>
              <w:widowControl w:val="0"/>
              <w:kinsoku w:val="0"/>
              <w:overflowPunct w:val="0"/>
              <w:autoSpaceDE w:val="0"/>
              <w:autoSpaceDN w:val="0"/>
              <w:adjustRightInd w:val="0"/>
              <w:spacing w:line="271" w:lineRule="exact"/>
              <w:ind w:right="706"/>
              <w:jc w:val="center"/>
            </w:pPr>
          </w:p>
        </w:tc>
        <w:tc>
          <w:tcPr>
            <w:tcW w:w="2687" w:type="dxa"/>
            <w:tcBorders>
              <w:top w:val="single" w:sz="4" w:space="0" w:color="000000"/>
              <w:left w:val="single" w:sz="4" w:space="0" w:color="000000"/>
              <w:bottom w:val="single" w:sz="4" w:space="0" w:color="000000"/>
              <w:right w:val="single" w:sz="4" w:space="0" w:color="000000"/>
            </w:tcBorders>
          </w:tcPr>
          <w:p w14:paraId="61EC7E69" w14:textId="77777777" w:rsidR="00C33B00" w:rsidRPr="00ED7FB2" w:rsidRDefault="00C33B00" w:rsidP="009B5E0E">
            <w:pPr>
              <w:widowControl w:val="0"/>
              <w:kinsoku w:val="0"/>
              <w:overflowPunct w:val="0"/>
              <w:autoSpaceDE w:val="0"/>
              <w:autoSpaceDN w:val="0"/>
              <w:adjustRightInd w:val="0"/>
              <w:spacing w:line="273" w:lineRule="exact"/>
              <w:rPr>
                <w:spacing w:val="-1"/>
              </w:rPr>
            </w:pPr>
            <w:r w:rsidRPr="00ED7FB2">
              <w:rPr>
                <w:spacing w:val="-1"/>
              </w:rPr>
              <w:t>Курс по выбору</w:t>
            </w:r>
          </w:p>
        </w:tc>
        <w:tc>
          <w:tcPr>
            <w:tcW w:w="1133" w:type="dxa"/>
            <w:tcBorders>
              <w:top w:val="single" w:sz="4" w:space="0" w:color="000000"/>
              <w:left w:val="single" w:sz="4" w:space="0" w:color="000000"/>
              <w:bottom w:val="single" w:sz="4" w:space="0" w:color="000000"/>
              <w:right w:val="single" w:sz="4" w:space="0" w:color="auto"/>
            </w:tcBorders>
          </w:tcPr>
          <w:p w14:paraId="48BA6799" w14:textId="77777777" w:rsidR="00C33B00" w:rsidRPr="00ED7FB2" w:rsidRDefault="00C33B00" w:rsidP="009B5E0E">
            <w:pPr>
              <w:widowControl w:val="0"/>
              <w:kinsoku w:val="0"/>
              <w:overflowPunct w:val="0"/>
              <w:autoSpaceDE w:val="0"/>
              <w:autoSpaceDN w:val="0"/>
              <w:adjustRightInd w:val="0"/>
              <w:spacing w:line="273" w:lineRule="exact"/>
              <w:ind w:right="429"/>
              <w:jc w:val="right"/>
            </w:pPr>
          </w:p>
        </w:tc>
        <w:tc>
          <w:tcPr>
            <w:tcW w:w="1125" w:type="dxa"/>
            <w:tcBorders>
              <w:top w:val="single" w:sz="4" w:space="0" w:color="000000"/>
              <w:left w:val="single" w:sz="4" w:space="0" w:color="auto"/>
              <w:bottom w:val="single" w:sz="4" w:space="0" w:color="000000"/>
              <w:right w:val="single" w:sz="4" w:space="0" w:color="auto"/>
            </w:tcBorders>
          </w:tcPr>
          <w:p w14:paraId="3225302D" w14:textId="77777777" w:rsidR="00C33B00" w:rsidRPr="00ED7FB2" w:rsidRDefault="00C33B00" w:rsidP="009B5E0E">
            <w:pPr>
              <w:widowControl w:val="0"/>
              <w:kinsoku w:val="0"/>
              <w:overflowPunct w:val="0"/>
              <w:autoSpaceDE w:val="0"/>
              <w:autoSpaceDN w:val="0"/>
              <w:adjustRightInd w:val="0"/>
              <w:spacing w:line="273" w:lineRule="exact"/>
              <w:ind w:right="706"/>
              <w:jc w:val="right"/>
            </w:pPr>
          </w:p>
        </w:tc>
        <w:tc>
          <w:tcPr>
            <w:tcW w:w="1275" w:type="dxa"/>
            <w:tcBorders>
              <w:top w:val="single" w:sz="4" w:space="0" w:color="000000"/>
              <w:left w:val="single" w:sz="4" w:space="0" w:color="auto"/>
              <w:bottom w:val="single" w:sz="4" w:space="0" w:color="000000"/>
              <w:right w:val="single" w:sz="4" w:space="0" w:color="000000"/>
            </w:tcBorders>
          </w:tcPr>
          <w:p w14:paraId="57B5EEC9" w14:textId="77777777" w:rsidR="00C33B00" w:rsidRPr="00ED7FB2" w:rsidRDefault="00C33B00" w:rsidP="009B5E0E">
            <w:pPr>
              <w:widowControl w:val="0"/>
              <w:kinsoku w:val="0"/>
              <w:overflowPunct w:val="0"/>
              <w:autoSpaceDE w:val="0"/>
              <w:autoSpaceDN w:val="0"/>
              <w:adjustRightInd w:val="0"/>
              <w:spacing w:line="273" w:lineRule="exact"/>
              <w:ind w:right="706"/>
              <w:jc w:val="right"/>
            </w:pPr>
            <w:r w:rsidRPr="00ED7FB2">
              <w:t>1</w:t>
            </w:r>
          </w:p>
        </w:tc>
        <w:tc>
          <w:tcPr>
            <w:tcW w:w="1285" w:type="dxa"/>
            <w:tcBorders>
              <w:top w:val="single" w:sz="4" w:space="0" w:color="000000"/>
              <w:left w:val="single" w:sz="4" w:space="0" w:color="auto"/>
              <w:bottom w:val="single" w:sz="4" w:space="0" w:color="000000"/>
              <w:right w:val="single" w:sz="4" w:space="0" w:color="000000"/>
            </w:tcBorders>
          </w:tcPr>
          <w:p w14:paraId="799676F3" w14:textId="77777777" w:rsidR="00C33B00" w:rsidRPr="00ED7FB2" w:rsidRDefault="00C33B00" w:rsidP="009B5E0E">
            <w:pPr>
              <w:widowControl w:val="0"/>
              <w:kinsoku w:val="0"/>
              <w:overflowPunct w:val="0"/>
              <w:autoSpaceDE w:val="0"/>
              <w:autoSpaceDN w:val="0"/>
              <w:adjustRightInd w:val="0"/>
              <w:spacing w:line="273" w:lineRule="exact"/>
              <w:ind w:right="706"/>
              <w:jc w:val="center"/>
            </w:pPr>
          </w:p>
        </w:tc>
        <w:tc>
          <w:tcPr>
            <w:tcW w:w="30" w:type="dxa"/>
            <w:tcBorders>
              <w:top w:val="single" w:sz="4" w:space="0" w:color="000000"/>
              <w:left w:val="single" w:sz="4" w:space="0" w:color="auto"/>
              <w:bottom w:val="single" w:sz="4" w:space="0" w:color="000000"/>
              <w:right w:val="single" w:sz="4" w:space="0" w:color="000000"/>
            </w:tcBorders>
          </w:tcPr>
          <w:p w14:paraId="1C5E31A1" w14:textId="77777777" w:rsidR="00C33B00" w:rsidRPr="00ED7FB2" w:rsidRDefault="00C33B00" w:rsidP="009B5E0E">
            <w:pPr>
              <w:widowControl w:val="0"/>
              <w:kinsoku w:val="0"/>
              <w:overflowPunct w:val="0"/>
              <w:autoSpaceDE w:val="0"/>
              <w:autoSpaceDN w:val="0"/>
              <w:adjustRightInd w:val="0"/>
              <w:spacing w:line="273" w:lineRule="exact"/>
              <w:ind w:right="706"/>
              <w:jc w:val="center"/>
            </w:pPr>
          </w:p>
        </w:tc>
      </w:tr>
      <w:tr w:rsidR="00C33B00" w:rsidRPr="00ED7FB2" w14:paraId="79B2B349" w14:textId="77777777" w:rsidTr="009B5E0E">
        <w:trPr>
          <w:trHeight w:hRule="exact" w:val="812"/>
        </w:trPr>
        <w:tc>
          <w:tcPr>
            <w:tcW w:w="4992" w:type="dxa"/>
            <w:gridSpan w:val="2"/>
            <w:tcBorders>
              <w:top w:val="single" w:sz="4" w:space="0" w:color="000000"/>
              <w:left w:val="single" w:sz="4" w:space="0" w:color="000000"/>
              <w:bottom w:val="single" w:sz="4" w:space="0" w:color="000000"/>
              <w:right w:val="single" w:sz="4" w:space="0" w:color="000000"/>
            </w:tcBorders>
            <w:hideMark/>
          </w:tcPr>
          <w:p w14:paraId="5044DB89" w14:textId="77777777" w:rsidR="00C33B00" w:rsidRPr="00ED7FB2" w:rsidRDefault="00C33B00" w:rsidP="009B5E0E">
            <w:r>
              <w:t>Максимально допустимая недельная нагрузка в соответствии с действующими санитарными правилами и нормами</w:t>
            </w:r>
          </w:p>
        </w:tc>
        <w:tc>
          <w:tcPr>
            <w:tcW w:w="1133" w:type="dxa"/>
            <w:tcBorders>
              <w:top w:val="single" w:sz="4" w:space="0" w:color="000000"/>
              <w:left w:val="single" w:sz="4" w:space="0" w:color="000000"/>
              <w:bottom w:val="single" w:sz="4" w:space="0" w:color="000000"/>
              <w:right w:val="single" w:sz="4" w:space="0" w:color="auto"/>
            </w:tcBorders>
          </w:tcPr>
          <w:p w14:paraId="7CA703F0" w14:textId="77777777" w:rsidR="00C33B00" w:rsidRPr="00ED7FB2" w:rsidRDefault="00C33B00" w:rsidP="009B5E0E">
            <w:pPr>
              <w:widowControl w:val="0"/>
              <w:kinsoku w:val="0"/>
              <w:overflowPunct w:val="0"/>
              <w:autoSpaceDE w:val="0"/>
              <w:autoSpaceDN w:val="0"/>
              <w:adjustRightInd w:val="0"/>
              <w:spacing w:line="271" w:lineRule="exact"/>
              <w:ind w:right="563"/>
              <w:jc w:val="both"/>
            </w:pPr>
          </w:p>
        </w:tc>
        <w:tc>
          <w:tcPr>
            <w:tcW w:w="1125" w:type="dxa"/>
            <w:tcBorders>
              <w:top w:val="single" w:sz="4" w:space="0" w:color="000000"/>
              <w:left w:val="single" w:sz="4" w:space="0" w:color="000000"/>
              <w:bottom w:val="single" w:sz="4" w:space="0" w:color="000000"/>
              <w:right w:val="single" w:sz="4" w:space="0" w:color="auto"/>
            </w:tcBorders>
            <w:hideMark/>
          </w:tcPr>
          <w:p w14:paraId="2E4F00FB" w14:textId="77777777" w:rsidR="00C33B00" w:rsidRPr="00ED7FB2" w:rsidRDefault="00C33B00" w:rsidP="009B5E0E">
            <w:pPr>
              <w:widowControl w:val="0"/>
              <w:tabs>
                <w:tab w:val="left" w:pos="711"/>
              </w:tabs>
              <w:kinsoku w:val="0"/>
              <w:overflowPunct w:val="0"/>
              <w:autoSpaceDE w:val="0"/>
              <w:autoSpaceDN w:val="0"/>
              <w:adjustRightInd w:val="0"/>
              <w:spacing w:line="271" w:lineRule="exact"/>
              <w:ind w:right="563"/>
              <w:jc w:val="right"/>
            </w:pPr>
            <w:r w:rsidRPr="00ED7FB2">
              <w:t xml:space="preserve">  34</w:t>
            </w:r>
          </w:p>
        </w:tc>
        <w:tc>
          <w:tcPr>
            <w:tcW w:w="1275" w:type="dxa"/>
            <w:tcBorders>
              <w:top w:val="single" w:sz="4" w:space="0" w:color="000000"/>
              <w:left w:val="single" w:sz="4" w:space="0" w:color="auto"/>
              <w:bottom w:val="single" w:sz="4" w:space="0" w:color="000000"/>
              <w:right w:val="single" w:sz="4" w:space="0" w:color="000000"/>
            </w:tcBorders>
            <w:hideMark/>
          </w:tcPr>
          <w:p w14:paraId="27E55B27" w14:textId="77777777" w:rsidR="00C33B00" w:rsidRPr="00ED7FB2" w:rsidRDefault="00C33B00" w:rsidP="009B5E0E">
            <w:pPr>
              <w:widowControl w:val="0"/>
              <w:tabs>
                <w:tab w:val="left" w:pos="706"/>
              </w:tabs>
              <w:kinsoku w:val="0"/>
              <w:overflowPunct w:val="0"/>
              <w:autoSpaceDE w:val="0"/>
              <w:autoSpaceDN w:val="0"/>
              <w:adjustRightInd w:val="0"/>
              <w:spacing w:line="271" w:lineRule="exact"/>
              <w:ind w:right="563"/>
              <w:jc w:val="center"/>
            </w:pPr>
            <w:r w:rsidRPr="00ED7FB2">
              <w:t xml:space="preserve">  34</w:t>
            </w:r>
          </w:p>
        </w:tc>
        <w:tc>
          <w:tcPr>
            <w:tcW w:w="1285" w:type="dxa"/>
            <w:tcBorders>
              <w:top w:val="single" w:sz="4" w:space="0" w:color="000000"/>
              <w:left w:val="single" w:sz="4" w:space="0" w:color="auto"/>
              <w:bottom w:val="single" w:sz="4" w:space="0" w:color="000000"/>
              <w:right w:val="single" w:sz="4" w:space="0" w:color="000000"/>
            </w:tcBorders>
            <w:hideMark/>
          </w:tcPr>
          <w:p w14:paraId="24E6A2F6" w14:textId="77777777" w:rsidR="00C33B00" w:rsidRPr="00ED7FB2" w:rsidRDefault="00C33B00" w:rsidP="009B5E0E">
            <w:pPr>
              <w:widowControl w:val="0"/>
              <w:kinsoku w:val="0"/>
              <w:overflowPunct w:val="0"/>
              <w:autoSpaceDE w:val="0"/>
              <w:autoSpaceDN w:val="0"/>
              <w:adjustRightInd w:val="0"/>
              <w:spacing w:line="271" w:lineRule="exact"/>
              <w:ind w:right="563"/>
              <w:jc w:val="center"/>
            </w:pPr>
            <w:r w:rsidRPr="00ED7FB2">
              <w:t xml:space="preserve">        </w:t>
            </w:r>
          </w:p>
        </w:tc>
        <w:tc>
          <w:tcPr>
            <w:tcW w:w="30" w:type="dxa"/>
            <w:tcBorders>
              <w:top w:val="single" w:sz="4" w:space="0" w:color="000000"/>
              <w:left w:val="single" w:sz="4" w:space="0" w:color="auto"/>
              <w:bottom w:val="single" w:sz="4" w:space="0" w:color="000000"/>
              <w:right w:val="single" w:sz="4" w:space="0" w:color="000000"/>
            </w:tcBorders>
          </w:tcPr>
          <w:p w14:paraId="3F068F42" w14:textId="77777777" w:rsidR="00C33B00" w:rsidRPr="00ED7FB2" w:rsidRDefault="00C33B00" w:rsidP="009B5E0E">
            <w:pPr>
              <w:widowControl w:val="0"/>
              <w:kinsoku w:val="0"/>
              <w:overflowPunct w:val="0"/>
              <w:autoSpaceDE w:val="0"/>
              <w:autoSpaceDN w:val="0"/>
              <w:adjustRightInd w:val="0"/>
              <w:spacing w:line="271" w:lineRule="exact"/>
              <w:ind w:right="563"/>
              <w:jc w:val="center"/>
            </w:pPr>
          </w:p>
        </w:tc>
      </w:tr>
      <w:tr w:rsidR="00C33B00" w:rsidRPr="00ED7FB2" w14:paraId="2353AF5A" w14:textId="77777777" w:rsidTr="009B5E0E">
        <w:trPr>
          <w:trHeight w:hRule="exact" w:val="1137"/>
        </w:trPr>
        <w:tc>
          <w:tcPr>
            <w:tcW w:w="4992" w:type="dxa"/>
            <w:gridSpan w:val="2"/>
            <w:tcBorders>
              <w:top w:val="single" w:sz="4" w:space="0" w:color="000000"/>
              <w:left w:val="single" w:sz="4" w:space="0" w:color="000000"/>
              <w:bottom w:val="single" w:sz="4" w:space="0" w:color="000000"/>
              <w:right w:val="single" w:sz="4" w:space="0" w:color="000000"/>
            </w:tcBorders>
          </w:tcPr>
          <w:p w14:paraId="5794EF54" w14:textId="77777777" w:rsidR="00C33B00" w:rsidRDefault="00C33B00" w:rsidP="009B5E0E">
            <w:r>
              <w:t>Общая допустимая нагрузка за период обучения в 10-11-х классах в соответствии с действующими санитарными правилами и нормами</w:t>
            </w:r>
          </w:p>
          <w:p w14:paraId="07AE5471" w14:textId="77777777" w:rsidR="00C33B00" w:rsidRPr="00ED7FB2" w:rsidRDefault="00C33B00" w:rsidP="009B5E0E"/>
        </w:tc>
        <w:tc>
          <w:tcPr>
            <w:tcW w:w="1133" w:type="dxa"/>
            <w:tcBorders>
              <w:top w:val="single" w:sz="4" w:space="0" w:color="000000"/>
              <w:left w:val="single" w:sz="4" w:space="0" w:color="000000"/>
              <w:bottom w:val="single" w:sz="4" w:space="0" w:color="000000"/>
              <w:right w:val="single" w:sz="4" w:space="0" w:color="auto"/>
            </w:tcBorders>
          </w:tcPr>
          <w:p w14:paraId="45EA2E3E" w14:textId="77777777" w:rsidR="00C33B00" w:rsidRPr="00ED7FB2" w:rsidRDefault="00C33B00" w:rsidP="009B5E0E">
            <w:pPr>
              <w:widowControl w:val="0"/>
              <w:kinsoku w:val="0"/>
              <w:overflowPunct w:val="0"/>
              <w:autoSpaceDE w:val="0"/>
              <w:autoSpaceDN w:val="0"/>
              <w:adjustRightInd w:val="0"/>
              <w:spacing w:line="271" w:lineRule="exact"/>
              <w:ind w:right="563"/>
              <w:jc w:val="both"/>
            </w:pPr>
          </w:p>
        </w:tc>
        <w:tc>
          <w:tcPr>
            <w:tcW w:w="1125" w:type="dxa"/>
            <w:tcBorders>
              <w:top w:val="single" w:sz="4" w:space="0" w:color="000000"/>
              <w:left w:val="single" w:sz="4" w:space="0" w:color="000000"/>
              <w:bottom w:val="single" w:sz="4" w:space="0" w:color="000000"/>
              <w:right w:val="single" w:sz="4" w:space="0" w:color="auto"/>
            </w:tcBorders>
          </w:tcPr>
          <w:p w14:paraId="43FCED65" w14:textId="77777777" w:rsidR="00C33B00" w:rsidRPr="00ED7FB2" w:rsidRDefault="00C33B00" w:rsidP="009B5E0E">
            <w:pPr>
              <w:widowControl w:val="0"/>
              <w:tabs>
                <w:tab w:val="left" w:pos="711"/>
              </w:tabs>
              <w:kinsoku w:val="0"/>
              <w:overflowPunct w:val="0"/>
              <w:autoSpaceDE w:val="0"/>
              <w:autoSpaceDN w:val="0"/>
              <w:adjustRightInd w:val="0"/>
              <w:spacing w:line="271" w:lineRule="exact"/>
              <w:ind w:right="563"/>
              <w:jc w:val="right"/>
            </w:pPr>
            <w:r>
              <w:t>1156</w:t>
            </w:r>
          </w:p>
        </w:tc>
        <w:tc>
          <w:tcPr>
            <w:tcW w:w="1275" w:type="dxa"/>
            <w:tcBorders>
              <w:top w:val="single" w:sz="4" w:space="0" w:color="000000"/>
              <w:left w:val="single" w:sz="4" w:space="0" w:color="auto"/>
              <w:bottom w:val="single" w:sz="4" w:space="0" w:color="000000"/>
              <w:right w:val="single" w:sz="4" w:space="0" w:color="000000"/>
            </w:tcBorders>
          </w:tcPr>
          <w:p w14:paraId="592C129B" w14:textId="77777777" w:rsidR="00C33B00" w:rsidRPr="00ED7FB2" w:rsidRDefault="00C33B00" w:rsidP="009B5E0E">
            <w:pPr>
              <w:widowControl w:val="0"/>
              <w:tabs>
                <w:tab w:val="left" w:pos="706"/>
              </w:tabs>
              <w:kinsoku w:val="0"/>
              <w:overflowPunct w:val="0"/>
              <w:autoSpaceDE w:val="0"/>
              <w:autoSpaceDN w:val="0"/>
              <w:adjustRightInd w:val="0"/>
              <w:spacing w:line="271" w:lineRule="exact"/>
              <w:ind w:right="563"/>
              <w:jc w:val="right"/>
            </w:pPr>
            <w:r>
              <w:t>1156</w:t>
            </w:r>
          </w:p>
        </w:tc>
        <w:tc>
          <w:tcPr>
            <w:tcW w:w="1285" w:type="dxa"/>
            <w:tcBorders>
              <w:top w:val="single" w:sz="4" w:space="0" w:color="000000"/>
              <w:left w:val="single" w:sz="4" w:space="0" w:color="auto"/>
              <w:bottom w:val="single" w:sz="4" w:space="0" w:color="000000"/>
              <w:right w:val="single" w:sz="4" w:space="0" w:color="000000"/>
            </w:tcBorders>
          </w:tcPr>
          <w:p w14:paraId="0AD2B920" w14:textId="77777777" w:rsidR="00C33B00" w:rsidRPr="00ED7FB2" w:rsidRDefault="00C33B00" w:rsidP="009B5E0E">
            <w:pPr>
              <w:widowControl w:val="0"/>
              <w:kinsoku w:val="0"/>
              <w:overflowPunct w:val="0"/>
              <w:autoSpaceDE w:val="0"/>
              <w:autoSpaceDN w:val="0"/>
              <w:adjustRightInd w:val="0"/>
              <w:spacing w:line="271" w:lineRule="exact"/>
              <w:ind w:right="563"/>
              <w:jc w:val="right"/>
            </w:pPr>
            <w:r>
              <w:t>2312</w:t>
            </w:r>
          </w:p>
        </w:tc>
        <w:tc>
          <w:tcPr>
            <w:tcW w:w="30" w:type="dxa"/>
            <w:tcBorders>
              <w:top w:val="single" w:sz="4" w:space="0" w:color="000000"/>
              <w:left w:val="single" w:sz="4" w:space="0" w:color="auto"/>
              <w:bottom w:val="single" w:sz="4" w:space="0" w:color="000000"/>
              <w:right w:val="single" w:sz="4" w:space="0" w:color="000000"/>
            </w:tcBorders>
          </w:tcPr>
          <w:p w14:paraId="5114BAEB" w14:textId="77777777" w:rsidR="00C33B00" w:rsidRPr="00ED7FB2" w:rsidRDefault="00C33B00" w:rsidP="009B5E0E">
            <w:pPr>
              <w:widowControl w:val="0"/>
              <w:kinsoku w:val="0"/>
              <w:overflowPunct w:val="0"/>
              <w:autoSpaceDE w:val="0"/>
              <w:autoSpaceDN w:val="0"/>
              <w:adjustRightInd w:val="0"/>
              <w:spacing w:line="271" w:lineRule="exact"/>
              <w:ind w:right="563"/>
              <w:jc w:val="center"/>
            </w:pPr>
          </w:p>
        </w:tc>
      </w:tr>
    </w:tbl>
    <w:p w14:paraId="5C7ACB56" w14:textId="77777777" w:rsidR="00C33B00" w:rsidRPr="00ED7FB2" w:rsidRDefault="00C33B00" w:rsidP="00C33B00">
      <w:pPr>
        <w:kinsoku w:val="0"/>
        <w:overflowPunct w:val="0"/>
        <w:spacing w:after="120"/>
        <w:ind w:right="114"/>
        <w:jc w:val="center"/>
      </w:pPr>
    </w:p>
    <w:p w14:paraId="6DD7928F" w14:textId="77777777" w:rsidR="00C33B00" w:rsidRPr="00ED7FB2" w:rsidRDefault="00C33B00" w:rsidP="00C33B00">
      <w:pPr>
        <w:jc w:val="center"/>
        <w:rPr>
          <w:b/>
        </w:rPr>
      </w:pPr>
    </w:p>
    <w:p w14:paraId="021E5C82" w14:textId="77777777" w:rsidR="00C33B00" w:rsidRPr="00ED7FB2" w:rsidRDefault="00C33B00" w:rsidP="00C33B00">
      <w:pPr>
        <w:spacing w:after="160" w:line="256" w:lineRule="auto"/>
        <w:rPr>
          <w:rFonts w:eastAsia="Calibri"/>
          <w:lang w:eastAsia="en-US"/>
        </w:rPr>
      </w:pPr>
    </w:p>
    <w:p w14:paraId="7F22FFD9" w14:textId="77777777" w:rsidR="00ED7FB2" w:rsidRDefault="00ED7FB2" w:rsidP="00ED7FB2">
      <w:pPr>
        <w:spacing w:after="160" w:line="256" w:lineRule="auto"/>
        <w:rPr>
          <w:rFonts w:eastAsia="Calibri"/>
          <w:lang w:eastAsia="en-US"/>
        </w:rPr>
      </w:pPr>
    </w:p>
    <w:p w14:paraId="6C7FBDBA" w14:textId="77777777" w:rsidR="00A54D8A" w:rsidRDefault="00A54D8A" w:rsidP="00ED7FB2">
      <w:pPr>
        <w:spacing w:after="160" w:line="256" w:lineRule="auto"/>
        <w:rPr>
          <w:rFonts w:eastAsia="Calibri"/>
          <w:lang w:eastAsia="en-US"/>
        </w:rPr>
      </w:pPr>
    </w:p>
    <w:p w14:paraId="7B9E792F" w14:textId="77777777" w:rsidR="00A54D8A" w:rsidRDefault="00A54D8A" w:rsidP="00ED7FB2">
      <w:pPr>
        <w:spacing w:after="160" w:line="256" w:lineRule="auto"/>
        <w:rPr>
          <w:rFonts w:eastAsia="Calibri"/>
          <w:lang w:eastAsia="en-US"/>
        </w:rPr>
      </w:pPr>
    </w:p>
    <w:p w14:paraId="099C0094" w14:textId="77777777" w:rsidR="00A54D8A" w:rsidRDefault="00A54D8A" w:rsidP="00ED7FB2">
      <w:pPr>
        <w:spacing w:after="160" w:line="256" w:lineRule="auto"/>
        <w:rPr>
          <w:rFonts w:eastAsia="Calibri"/>
          <w:lang w:eastAsia="en-US"/>
        </w:rPr>
      </w:pPr>
    </w:p>
    <w:p w14:paraId="40CEF506" w14:textId="77777777" w:rsidR="00A54D8A" w:rsidRDefault="00A54D8A" w:rsidP="00ED7FB2">
      <w:pPr>
        <w:spacing w:after="160" w:line="256" w:lineRule="auto"/>
        <w:rPr>
          <w:rFonts w:eastAsia="Calibri"/>
          <w:lang w:eastAsia="en-US"/>
        </w:rPr>
      </w:pPr>
    </w:p>
    <w:p w14:paraId="5E9AB70D" w14:textId="77777777" w:rsidR="00A54D8A" w:rsidRDefault="00A54D8A" w:rsidP="00ED7FB2">
      <w:pPr>
        <w:spacing w:after="160" w:line="256" w:lineRule="auto"/>
        <w:rPr>
          <w:rFonts w:eastAsia="Calibri"/>
          <w:lang w:eastAsia="en-US"/>
        </w:rPr>
      </w:pPr>
    </w:p>
    <w:p w14:paraId="706D5FB0" w14:textId="77777777" w:rsidR="00A54D8A" w:rsidRDefault="00A54D8A" w:rsidP="00ED7FB2">
      <w:pPr>
        <w:spacing w:after="160" w:line="256" w:lineRule="auto"/>
        <w:rPr>
          <w:rFonts w:eastAsia="Calibri"/>
          <w:lang w:eastAsia="en-US"/>
        </w:rPr>
      </w:pPr>
    </w:p>
    <w:p w14:paraId="2EFCC758" w14:textId="77777777" w:rsidR="00A54D8A" w:rsidRDefault="00A54D8A" w:rsidP="00ED7FB2">
      <w:pPr>
        <w:spacing w:after="160" w:line="256" w:lineRule="auto"/>
        <w:rPr>
          <w:rFonts w:eastAsia="Calibri"/>
          <w:lang w:eastAsia="en-US"/>
        </w:rPr>
      </w:pPr>
    </w:p>
    <w:p w14:paraId="32783DBB" w14:textId="77777777" w:rsidR="00A54D8A" w:rsidRPr="00ED7FB2" w:rsidRDefault="00A54D8A" w:rsidP="00ED7FB2">
      <w:pPr>
        <w:spacing w:after="160" w:line="256" w:lineRule="auto"/>
        <w:rPr>
          <w:rFonts w:eastAsia="Calibri"/>
          <w:lang w:eastAsia="en-US"/>
        </w:rPr>
      </w:pPr>
    </w:p>
    <w:p w14:paraId="6B3CF467" w14:textId="77777777" w:rsidR="009838FD" w:rsidRDefault="009838FD" w:rsidP="008A6560">
      <w:pPr>
        <w:rPr>
          <w:sz w:val="28"/>
          <w:szCs w:val="28"/>
        </w:rPr>
      </w:pPr>
    </w:p>
    <w:p w14:paraId="3B4E4B3D" w14:textId="77777777" w:rsidR="00A54D8A" w:rsidRDefault="00A54D8A" w:rsidP="00A54D8A">
      <w:pPr>
        <w:jc w:val="center"/>
        <w:rPr>
          <w:b/>
          <w:sz w:val="28"/>
          <w:szCs w:val="28"/>
        </w:rPr>
      </w:pPr>
      <w:r>
        <w:rPr>
          <w:b/>
          <w:sz w:val="28"/>
          <w:szCs w:val="28"/>
        </w:rPr>
        <w:t>УЧЕБНЫЙ ПЛАН</w:t>
      </w:r>
    </w:p>
    <w:p w14:paraId="45A92D44" w14:textId="77777777" w:rsidR="00A54D8A" w:rsidRDefault="00A54D8A" w:rsidP="00A54D8A">
      <w:pPr>
        <w:jc w:val="center"/>
        <w:rPr>
          <w:b/>
          <w:sz w:val="28"/>
          <w:szCs w:val="28"/>
        </w:rPr>
      </w:pPr>
      <w:r>
        <w:rPr>
          <w:b/>
          <w:sz w:val="28"/>
          <w:szCs w:val="28"/>
        </w:rPr>
        <w:t>среднего общего образования</w:t>
      </w:r>
    </w:p>
    <w:p w14:paraId="063A55D6" w14:textId="77777777" w:rsidR="00A54D8A" w:rsidRDefault="00A54D8A" w:rsidP="00A54D8A">
      <w:pPr>
        <w:jc w:val="center"/>
        <w:rPr>
          <w:sz w:val="28"/>
          <w:szCs w:val="28"/>
        </w:rPr>
      </w:pPr>
      <w:r>
        <w:rPr>
          <w:sz w:val="28"/>
          <w:szCs w:val="28"/>
        </w:rPr>
        <w:t xml:space="preserve">МАОУ «Кутарбитская средняя  </w:t>
      </w:r>
    </w:p>
    <w:p w14:paraId="06FB94D7" w14:textId="77777777" w:rsidR="00A54D8A" w:rsidRDefault="00A54D8A" w:rsidP="00A54D8A">
      <w:pPr>
        <w:jc w:val="center"/>
        <w:rPr>
          <w:sz w:val="28"/>
          <w:szCs w:val="28"/>
        </w:rPr>
      </w:pPr>
      <w:r>
        <w:rPr>
          <w:sz w:val="28"/>
          <w:szCs w:val="28"/>
        </w:rPr>
        <w:t>общеобразовательная школа»</w:t>
      </w:r>
    </w:p>
    <w:p w14:paraId="7C89A204" w14:textId="77777777" w:rsidR="00A54D8A" w:rsidRDefault="00A54D8A" w:rsidP="00A54D8A">
      <w:pPr>
        <w:jc w:val="center"/>
        <w:rPr>
          <w:sz w:val="28"/>
          <w:szCs w:val="28"/>
        </w:rPr>
      </w:pPr>
      <w:r>
        <w:rPr>
          <w:sz w:val="28"/>
          <w:szCs w:val="28"/>
        </w:rPr>
        <w:t>Тобольского района Тюменской области</w:t>
      </w:r>
    </w:p>
    <w:p w14:paraId="47197035" w14:textId="77777777" w:rsidR="00A54D8A" w:rsidRDefault="00A54D8A" w:rsidP="00A54D8A">
      <w:pPr>
        <w:jc w:val="center"/>
        <w:rPr>
          <w:sz w:val="28"/>
          <w:szCs w:val="28"/>
        </w:rPr>
      </w:pPr>
      <w:r>
        <w:rPr>
          <w:sz w:val="28"/>
          <w:szCs w:val="28"/>
        </w:rPr>
        <w:t>на 2023-2024 учебный год</w:t>
      </w:r>
    </w:p>
    <w:p w14:paraId="35F28BBA" w14:textId="77777777" w:rsidR="00A54D8A" w:rsidRDefault="00A54D8A" w:rsidP="00A54D8A">
      <w:pPr>
        <w:jc w:val="center"/>
      </w:pPr>
    </w:p>
    <w:p w14:paraId="34E73CAE" w14:textId="77777777" w:rsidR="00A54D8A" w:rsidRDefault="00A54D8A" w:rsidP="00A54D8A">
      <w:pPr>
        <w:jc w:val="center"/>
      </w:pPr>
      <w:r>
        <w:t>11 класс</w:t>
      </w:r>
    </w:p>
    <w:p w14:paraId="260FBE72" w14:textId="77777777" w:rsidR="00A54D8A" w:rsidRDefault="00A54D8A" w:rsidP="00A54D8A"/>
    <w:p w14:paraId="4509F015" w14:textId="77777777" w:rsidR="00A54D8A" w:rsidRDefault="00A54D8A" w:rsidP="00A54D8A">
      <w:pPr>
        <w:jc w:val="center"/>
      </w:pPr>
    </w:p>
    <w:p w14:paraId="294C3936" w14:textId="77777777" w:rsidR="00A54D8A" w:rsidRDefault="00A54D8A" w:rsidP="00A54D8A">
      <w:pPr>
        <w:jc w:val="center"/>
      </w:pPr>
    </w:p>
    <w:p w14:paraId="6C3B8F73" w14:textId="77777777" w:rsidR="00A54D8A" w:rsidRDefault="00A54D8A" w:rsidP="00A54D8A">
      <w:pPr>
        <w:jc w:val="center"/>
      </w:pPr>
    </w:p>
    <w:p w14:paraId="43FB2FE1" w14:textId="77777777" w:rsidR="00A54D8A" w:rsidRDefault="00A54D8A" w:rsidP="00A54D8A">
      <w:pPr>
        <w:jc w:val="center"/>
      </w:pPr>
    </w:p>
    <w:p w14:paraId="1668A362" w14:textId="77777777" w:rsidR="00A54D8A" w:rsidRDefault="00A54D8A" w:rsidP="00A54D8A">
      <w:pPr>
        <w:jc w:val="center"/>
      </w:pPr>
    </w:p>
    <w:p w14:paraId="47509582" w14:textId="77777777" w:rsidR="00A54D8A" w:rsidRDefault="00A54D8A" w:rsidP="00A54D8A">
      <w:pPr>
        <w:jc w:val="center"/>
      </w:pPr>
    </w:p>
    <w:p w14:paraId="79846AD3" w14:textId="77777777" w:rsidR="00A54D8A" w:rsidRDefault="00A54D8A" w:rsidP="00A54D8A">
      <w:pPr>
        <w:jc w:val="center"/>
      </w:pPr>
    </w:p>
    <w:p w14:paraId="68030F3F" w14:textId="77777777" w:rsidR="00A54D8A" w:rsidRDefault="00A54D8A" w:rsidP="00A54D8A">
      <w:pPr>
        <w:jc w:val="center"/>
      </w:pPr>
    </w:p>
    <w:p w14:paraId="586CC19F" w14:textId="77777777" w:rsidR="00A54D8A" w:rsidRDefault="00A54D8A" w:rsidP="00A54D8A">
      <w:pPr>
        <w:jc w:val="center"/>
      </w:pPr>
    </w:p>
    <w:p w14:paraId="5F4CD384" w14:textId="77777777" w:rsidR="00A54D8A" w:rsidRDefault="00A54D8A" w:rsidP="00A54D8A">
      <w:pPr>
        <w:jc w:val="center"/>
      </w:pPr>
    </w:p>
    <w:p w14:paraId="215B583B" w14:textId="77777777" w:rsidR="00A54D8A" w:rsidRDefault="00A54D8A" w:rsidP="00A54D8A">
      <w:pPr>
        <w:jc w:val="center"/>
      </w:pPr>
    </w:p>
    <w:p w14:paraId="48548AC7" w14:textId="77777777" w:rsidR="00A54D8A" w:rsidRDefault="00A54D8A" w:rsidP="00A54D8A">
      <w:pPr>
        <w:jc w:val="center"/>
      </w:pPr>
    </w:p>
    <w:p w14:paraId="6E5CC8BC" w14:textId="77777777" w:rsidR="00A54D8A" w:rsidRDefault="00A54D8A" w:rsidP="00A54D8A">
      <w:pPr>
        <w:jc w:val="center"/>
      </w:pPr>
    </w:p>
    <w:p w14:paraId="788DC955" w14:textId="77777777" w:rsidR="00A54D8A" w:rsidRDefault="00A54D8A" w:rsidP="00A54D8A">
      <w:pPr>
        <w:jc w:val="center"/>
      </w:pPr>
    </w:p>
    <w:p w14:paraId="7271B797" w14:textId="77777777" w:rsidR="00A54D8A" w:rsidRDefault="00A54D8A" w:rsidP="00A54D8A">
      <w:pPr>
        <w:jc w:val="center"/>
      </w:pPr>
    </w:p>
    <w:p w14:paraId="0F9D037C" w14:textId="77777777" w:rsidR="00A54D8A" w:rsidRDefault="00A54D8A" w:rsidP="00A54D8A">
      <w:pPr>
        <w:jc w:val="center"/>
      </w:pPr>
    </w:p>
    <w:p w14:paraId="159B679E" w14:textId="77777777" w:rsidR="00A54D8A" w:rsidRDefault="00A54D8A" w:rsidP="00A54D8A">
      <w:pPr>
        <w:jc w:val="center"/>
      </w:pPr>
    </w:p>
    <w:p w14:paraId="05E2DB63" w14:textId="77777777" w:rsidR="00A54D8A" w:rsidRDefault="00A54D8A" w:rsidP="00A54D8A">
      <w:pPr>
        <w:jc w:val="center"/>
      </w:pPr>
    </w:p>
    <w:p w14:paraId="6B072746" w14:textId="77777777" w:rsidR="00A54D8A" w:rsidRDefault="00A54D8A" w:rsidP="00A54D8A">
      <w:pPr>
        <w:jc w:val="center"/>
      </w:pPr>
    </w:p>
    <w:p w14:paraId="0C7A9F1F" w14:textId="77777777" w:rsidR="00A54D8A" w:rsidRDefault="00A54D8A" w:rsidP="00A54D8A">
      <w:pPr>
        <w:jc w:val="center"/>
      </w:pPr>
    </w:p>
    <w:p w14:paraId="573710F2" w14:textId="77777777" w:rsidR="00A54D8A" w:rsidRDefault="00A54D8A" w:rsidP="00A54D8A">
      <w:pPr>
        <w:jc w:val="center"/>
      </w:pPr>
    </w:p>
    <w:p w14:paraId="769205F4" w14:textId="77777777" w:rsidR="00A54D8A" w:rsidRDefault="00A54D8A" w:rsidP="00A54D8A">
      <w:pPr>
        <w:jc w:val="center"/>
      </w:pPr>
    </w:p>
    <w:p w14:paraId="5AFB4D03" w14:textId="77777777" w:rsidR="00A54D8A" w:rsidRDefault="00A54D8A" w:rsidP="00A54D8A">
      <w:pPr>
        <w:jc w:val="center"/>
      </w:pPr>
    </w:p>
    <w:p w14:paraId="75C6512A" w14:textId="77777777" w:rsidR="00A54D8A" w:rsidRDefault="00A54D8A" w:rsidP="00A54D8A">
      <w:pPr>
        <w:jc w:val="center"/>
      </w:pPr>
    </w:p>
    <w:p w14:paraId="5424B9BC" w14:textId="77777777" w:rsidR="00A54D8A" w:rsidRDefault="00A54D8A" w:rsidP="00A54D8A">
      <w:pPr>
        <w:jc w:val="center"/>
      </w:pPr>
    </w:p>
    <w:p w14:paraId="1FF63658" w14:textId="77777777" w:rsidR="00A54D8A" w:rsidRDefault="00A54D8A" w:rsidP="00A54D8A">
      <w:pPr>
        <w:jc w:val="center"/>
      </w:pPr>
    </w:p>
    <w:p w14:paraId="438F87AA" w14:textId="77777777" w:rsidR="00A54D8A" w:rsidRDefault="00A54D8A" w:rsidP="00A54D8A">
      <w:pPr>
        <w:jc w:val="center"/>
      </w:pPr>
    </w:p>
    <w:p w14:paraId="74545959" w14:textId="77777777" w:rsidR="00A54D8A" w:rsidRDefault="00A54D8A" w:rsidP="00A54D8A">
      <w:pPr>
        <w:jc w:val="center"/>
      </w:pPr>
    </w:p>
    <w:p w14:paraId="62F4AE4E" w14:textId="77777777" w:rsidR="00A54D8A" w:rsidRDefault="00A54D8A" w:rsidP="00A54D8A">
      <w:pPr>
        <w:jc w:val="center"/>
      </w:pPr>
    </w:p>
    <w:p w14:paraId="5FCFD3A8" w14:textId="77777777" w:rsidR="00A54D8A" w:rsidRDefault="00A54D8A" w:rsidP="00A54D8A">
      <w:pPr>
        <w:jc w:val="center"/>
      </w:pPr>
    </w:p>
    <w:p w14:paraId="42F7AE65" w14:textId="77777777" w:rsidR="00A54D8A" w:rsidRDefault="00A54D8A" w:rsidP="00A54D8A"/>
    <w:p w14:paraId="32EA34C8" w14:textId="77777777" w:rsidR="00A54D8A" w:rsidRDefault="00A54D8A" w:rsidP="00A54D8A">
      <w:pPr>
        <w:jc w:val="center"/>
      </w:pPr>
    </w:p>
    <w:p w14:paraId="5DF79932" w14:textId="77777777" w:rsidR="00A54D8A" w:rsidRDefault="00A54D8A" w:rsidP="00A54D8A">
      <w:pPr>
        <w:spacing w:line="240" w:lineRule="atLeast"/>
        <w:jc w:val="center"/>
        <w:rPr>
          <w:b/>
        </w:rPr>
      </w:pPr>
      <w:r>
        <w:rPr>
          <w:b/>
        </w:rPr>
        <w:t>ПОЯСНИТЕЛЬНАЯ    ЗАПИСКА</w:t>
      </w:r>
    </w:p>
    <w:p w14:paraId="7EBD0A5F" w14:textId="77777777" w:rsidR="00A54D8A" w:rsidRDefault="00A54D8A" w:rsidP="00A54D8A">
      <w:pPr>
        <w:spacing w:line="240" w:lineRule="atLeast"/>
        <w:jc w:val="center"/>
        <w:rPr>
          <w:b/>
        </w:rPr>
      </w:pPr>
    </w:p>
    <w:p w14:paraId="3543DE57" w14:textId="77777777" w:rsidR="00A54D8A" w:rsidRDefault="00A54D8A" w:rsidP="00A54D8A">
      <w:pPr>
        <w:pStyle w:val="a6"/>
        <w:kinsoku w:val="0"/>
        <w:overflowPunct w:val="0"/>
        <w:ind w:right="112"/>
        <w:jc w:val="both"/>
        <w:rPr>
          <w:spacing w:val="-1"/>
        </w:rPr>
      </w:pPr>
      <w:r>
        <w:t>Учебный</w:t>
      </w:r>
      <w:r>
        <w:rPr>
          <w:spacing w:val="53"/>
        </w:rPr>
        <w:t xml:space="preserve"> </w:t>
      </w:r>
      <w:r>
        <w:rPr>
          <w:spacing w:val="-1"/>
        </w:rPr>
        <w:t>план</w:t>
      </w:r>
      <w:r>
        <w:rPr>
          <w:spacing w:val="54"/>
        </w:rPr>
        <w:t xml:space="preserve"> </w:t>
      </w:r>
      <w:r>
        <w:t>–</w:t>
      </w:r>
      <w:r>
        <w:rPr>
          <w:spacing w:val="56"/>
        </w:rPr>
        <w:t xml:space="preserve"> </w:t>
      </w:r>
      <w:r>
        <w:rPr>
          <w:spacing w:val="-1"/>
        </w:rPr>
        <w:t>документ,</w:t>
      </w:r>
      <w:r>
        <w:rPr>
          <w:spacing w:val="53"/>
        </w:rPr>
        <w:t xml:space="preserve"> </w:t>
      </w:r>
      <w:r>
        <w:t>который</w:t>
      </w:r>
      <w:r>
        <w:rPr>
          <w:spacing w:val="52"/>
        </w:rPr>
        <w:t xml:space="preserve"> </w:t>
      </w:r>
      <w:r>
        <w:rPr>
          <w:spacing w:val="-1"/>
        </w:rPr>
        <w:t>определяет</w:t>
      </w:r>
      <w:r>
        <w:rPr>
          <w:spacing w:val="55"/>
        </w:rPr>
        <w:t xml:space="preserve"> </w:t>
      </w:r>
      <w:r>
        <w:rPr>
          <w:spacing w:val="-1"/>
        </w:rPr>
        <w:t>перечень,</w:t>
      </w:r>
      <w:r>
        <w:rPr>
          <w:spacing w:val="54"/>
        </w:rPr>
        <w:t xml:space="preserve"> </w:t>
      </w:r>
      <w:r>
        <w:rPr>
          <w:spacing w:val="-1"/>
        </w:rPr>
        <w:t>трудоемкость,</w:t>
      </w:r>
      <w:r>
        <w:rPr>
          <w:spacing w:val="69"/>
        </w:rPr>
        <w:t xml:space="preserve"> </w:t>
      </w:r>
      <w:r>
        <w:rPr>
          <w:spacing w:val="-1"/>
        </w:rPr>
        <w:t>последовательность</w:t>
      </w:r>
      <w:r>
        <w:rPr>
          <w:spacing w:val="5"/>
        </w:rPr>
        <w:t xml:space="preserve"> </w:t>
      </w:r>
      <w:r>
        <w:t>и</w:t>
      </w:r>
      <w:r>
        <w:rPr>
          <w:spacing w:val="7"/>
        </w:rPr>
        <w:t xml:space="preserve"> </w:t>
      </w:r>
      <w:r>
        <w:rPr>
          <w:spacing w:val="-1"/>
        </w:rPr>
        <w:t>распределение</w:t>
      </w:r>
      <w:r>
        <w:rPr>
          <w:spacing w:val="5"/>
        </w:rPr>
        <w:t xml:space="preserve"> </w:t>
      </w:r>
      <w:r>
        <w:t>по</w:t>
      </w:r>
      <w:r>
        <w:rPr>
          <w:spacing w:val="3"/>
        </w:rPr>
        <w:t xml:space="preserve"> </w:t>
      </w:r>
      <w:r>
        <w:t>периодам</w:t>
      </w:r>
      <w:r>
        <w:rPr>
          <w:spacing w:val="5"/>
        </w:rPr>
        <w:t xml:space="preserve"> </w:t>
      </w:r>
      <w:r>
        <w:rPr>
          <w:spacing w:val="-1"/>
        </w:rPr>
        <w:t>обучения</w:t>
      </w:r>
      <w:r>
        <w:rPr>
          <w:spacing w:val="7"/>
        </w:rPr>
        <w:t xml:space="preserve"> </w:t>
      </w:r>
      <w:r>
        <w:rPr>
          <w:spacing w:val="-1"/>
        </w:rPr>
        <w:t>учебных</w:t>
      </w:r>
      <w:r>
        <w:rPr>
          <w:spacing w:val="4"/>
        </w:rPr>
        <w:t xml:space="preserve"> </w:t>
      </w:r>
      <w:r>
        <w:t>предметов,</w:t>
      </w:r>
      <w:r>
        <w:rPr>
          <w:spacing w:val="5"/>
        </w:rPr>
        <w:t xml:space="preserve"> </w:t>
      </w:r>
      <w:r>
        <w:rPr>
          <w:spacing w:val="-1"/>
        </w:rPr>
        <w:t>курсов,</w:t>
      </w:r>
      <w:r>
        <w:rPr>
          <w:spacing w:val="71"/>
        </w:rPr>
        <w:t xml:space="preserve"> </w:t>
      </w:r>
      <w:r>
        <w:rPr>
          <w:spacing w:val="-1"/>
        </w:rPr>
        <w:t>дисциплин</w:t>
      </w:r>
      <w:r>
        <w:rPr>
          <w:spacing w:val="1"/>
        </w:rPr>
        <w:t xml:space="preserve"> </w:t>
      </w:r>
      <w:r>
        <w:t>(модулей),</w:t>
      </w:r>
      <w:r>
        <w:rPr>
          <w:spacing w:val="1"/>
        </w:rPr>
        <w:t xml:space="preserve"> </w:t>
      </w:r>
      <w:r>
        <w:rPr>
          <w:spacing w:val="-1"/>
        </w:rPr>
        <w:t>практики,</w:t>
      </w:r>
      <w:r>
        <w:rPr>
          <w:spacing w:val="65"/>
        </w:rPr>
        <w:t xml:space="preserve"> </w:t>
      </w:r>
      <w:r>
        <w:t>иных</w:t>
      </w:r>
      <w:r>
        <w:rPr>
          <w:spacing w:val="66"/>
        </w:rPr>
        <w:t xml:space="preserve"> </w:t>
      </w:r>
      <w:r>
        <w:rPr>
          <w:spacing w:val="-1"/>
        </w:rPr>
        <w:t>видов</w:t>
      </w:r>
      <w:r>
        <w:rPr>
          <w:spacing w:val="1"/>
        </w:rPr>
        <w:t xml:space="preserve"> </w:t>
      </w:r>
      <w:r>
        <w:rPr>
          <w:spacing w:val="-1"/>
        </w:rPr>
        <w:t>учебной</w:t>
      </w:r>
      <w:r>
        <w:rPr>
          <w:spacing w:val="2"/>
        </w:rPr>
        <w:t xml:space="preserve"> </w:t>
      </w:r>
      <w:r>
        <w:rPr>
          <w:spacing w:val="-1"/>
        </w:rPr>
        <w:t>деятельности</w:t>
      </w:r>
      <w:r>
        <w:rPr>
          <w:spacing w:val="2"/>
        </w:rPr>
        <w:t xml:space="preserve"> </w:t>
      </w:r>
      <w:r>
        <w:t>и</w:t>
      </w:r>
      <w:r>
        <w:rPr>
          <w:spacing w:val="1"/>
        </w:rPr>
        <w:t xml:space="preserve"> </w:t>
      </w:r>
      <w:r>
        <w:rPr>
          <w:spacing w:val="-2"/>
        </w:rPr>
        <w:t>формы</w:t>
      </w:r>
      <w:r>
        <w:rPr>
          <w:spacing w:val="73"/>
        </w:rPr>
        <w:t xml:space="preserve"> </w:t>
      </w:r>
      <w:r>
        <w:rPr>
          <w:spacing w:val="-1"/>
        </w:rPr>
        <w:t>промежуточной</w:t>
      </w:r>
      <w:r>
        <w:rPr>
          <w:spacing w:val="-2"/>
        </w:rPr>
        <w:t xml:space="preserve"> </w:t>
      </w:r>
      <w:r>
        <w:rPr>
          <w:spacing w:val="-1"/>
        </w:rPr>
        <w:t>аттестации</w:t>
      </w:r>
      <w:r>
        <w:t xml:space="preserve"> </w:t>
      </w:r>
      <w:r>
        <w:rPr>
          <w:spacing w:val="-1"/>
        </w:rPr>
        <w:t>обучающихся.</w:t>
      </w:r>
    </w:p>
    <w:p w14:paraId="07B584F4" w14:textId="77777777" w:rsidR="00A54D8A" w:rsidRDefault="00A54D8A" w:rsidP="00A54D8A">
      <w:pPr>
        <w:spacing w:line="240" w:lineRule="atLeast"/>
        <w:jc w:val="both"/>
      </w:pPr>
      <w:r>
        <w:t>Учебный план МАОУ «Кутарбитская СОШ», реализующий образовательную программу среднего общего образования обеспечивает реализацию требований ФГОС СОО, определяет общие рамки отбора учебного материала, формирования перечня результатов образования и организации образовательной деятельности.</w:t>
      </w:r>
    </w:p>
    <w:p w14:paraId="59BA33D8" w14:textId="77777777" w:rsidR="00A54D8A" w:rsidRDefault="00A54D8A" w:rsidP="00A54D8A">
      <w:pPr>
        <w:spacing w:line="240" w:lineRule="atLeast"/>
        <w:jc w:val="both"/>
      </w:pPr>
      <w:r>
        <w:t>Учебный план фиксирует максимальный объем учебной нагрузки обучающихся; определяет перечень учебных предметов, курсов,  и время, отводимое на их освоение и организацию; распределяет учебные предметы, курсы, модули по классам и учебным годам.</w:t>
      </w:r>
    </w:p>
    <w:p w14:paraId="5763CFF1" w14:textId="77777777" w:rsidR="00A54D8A" w:rsidRDefault="00A54D8A" w:rsidP="00A54D8A">
      <w:pPr>
        <w:jc w:val="both"/>
      </w:pPr>
    </w:p>
    <w:p w14:paraId="2B2D2EAA" w14:textId="77777777" w:rsidR="00A54D8A" w:rsidRDefault="00A54D8A" w:rsidP="00A54D8A">
      <w:pPr>
        <w:jc w:val="center"/>
        <w:rPr>
          <w:sz w:val="28"/>
          <w:szCs w:val="28"/>
        </w:rPr>
      </w:pPr>
      <w:r>
        <w:rPr>
          <w:sz w:val="28"/>
          <w:szCs w:val="28"/>
        </w:rPr>
        <w:t>Нормативная документы</w:t>
      </w:r>
    </w:p>
    <w:p w14:paraId="7F63E8A0" w14:textId="77777777" w:rsidR="00A54D8A" w:rsidRDefault="00A54D8A" w:rsidP="00A54D8A">
      <w:pPr>
        <w:jc w:val="center"/>
        <w:rPr>
          <w:sz w:val="28"/>
          <w:szCs w:val="28"/>
        </w:rPr>
      </w:pPr>
    </w:p>
    <w:p w14:paraId="36E03D28" w14:textId="77777777" w:rsidR="00A54D8A" w:rsidRDefault="00A54D8A" w:rsidP="00A54D8A">
      <w:pPr>
        <w:jc w:val="both"/>
      </w:pPr>
      <w:r>
        <w:t xml:space="preserve">Учебный план школы  среднего общего образования разработан на основе нормативных документов: </w:t>
      </w:r>
    </w:p>
    <w:p w14:paraId="53970B43" w14:textId="77777777" w:rsidR="00A54D8A" w:rsidRDefault="00A54D8A" w:rsidP="00A54D8A">
      <w:pPr>
        <w:jc w:val="both"/>
      </w:pPr>
    </w:p>
    <w:p w14:paraId="6497DA1C" w14:textId="77777777" w:rsidR="00A54D8A" w:rsidRDefault="00A54D8A" w:rsidP="00A54D8A">
      <w:pPr>
        <w:jc w:val="both"/>
        <w:rPr>
          <w:bCs/>
          <w:sz w:val="22"/>
          <w:szCs w:val="22"/>
        </w:rPr>
      </w:pPr>
      <w:r>
        <w:rPr>
          <w:bCs/>
        </w:rPr>
        <w:t xml:space="preserve">1.Федеральный закон «Об образовании в Российской Федерации» от 29.12.2012 № 273-ФЗ </w:t>
      </w:r>
    </w:p>
    <w:p w14:paraId="30975D08" w14:textId="77777777" w:rsidR="00A54D8A" w:rsidRDefault="00A54D8A" w:rsidP="00A54D8A">
      <w:pPr>
        <w:jc w:val="both"/>
      </w:pPr>
      <w:r>
        <w:t>2.Постановление Главного Государственного санитарного врача Российской Федерации «Об утверждении СанПин 2.4.3648-20 «Санитарно- эпидемиологические требования к организациям воспитания и  обучения, отдыха и оздоровления детей и молодежи» от 28.09.2020 г. № 28 (вступивший в силу от 01.01.2021 г.)</w:t>
      </w:r>
    </w:p>
    <w:p w14:paraId="39D8D539" w14:textId="77777777" w:rsidR="00A54D8A" w:rsidRDefault="00A54D8A" w:rsidP="00A54D8A">
      <w:pPr>
        <w:jc w:val="both"/>
        <w:rPr>
          <w:bCs/>
        </w:rPr>
      </w:pPr>
      <w:r>
        <w:rPr>
          <w:bCs/>
        </w:rPr>
        <w:t>3. Приказ Министерства образования и науки РФ от 17 мая 2012 года №413 «Об утверждении федерального государственного образовательного    стандарта среднего общего образования»</w:t>
      </w:r>
    </w:p>
    <w:p w14:paraId="4E78B2F7" w14:textId="77777777" w:rsidR="00A54D8A" w:rsidRDefault="00A54D8A" w:rsidP="00A54D8A">
      <w:pPr>
        <w:tabs>
          <w:tab w:val="left" w:pos="-142"/>
          <w:tab w:val="left" w:pos="0"/>
        </w:tabs>
        <w:jc w:val="both"/>
        <w:textAlignment w:val="baseline"/>
      </w:pPr>
      <w:r>
        <w:t>4.Приказ Министерства просвещения РФ от 12.08.2022 г.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РФ от 17 мая 2012 г.№413»</w:t>
      </w:r>
    </w:p>
    <w:p w14:paraId="07767D9C" w14:textId="77777777" w:rsidR="00A54D8A" w:rsidRDefault="00A54D8A" w:rsidP="00A54D8A">
      <w:pPr>
        <w:widowControl w:val="0"/>
        <w:spacing w:line="274" w:lineRule="exact"/>
        <w:jc w:val="both"/>
        <w:rPr>
          <w:rFonts w:eastAsia="Calibri"/>
          <w:i/>
          <w:iCs/>
          <w:color w:val="000000"/>
          <w:shd w:val="clear" w:color="auto" w:fill="FFFFFF"/>
        </w:rPr>
      </w:pPr>
      <w:r>
        <w:rPr>
          <w:rFonts w:eastAsia="Calibri"/>
          <w:iCs/>
          <w:color w:val="000000"/>
          <w:lang w:eastAsia="en-US"/>
        </w:rPr>
        <w:t xml:space="preserve"> 5.Приказ Министерства Просвещения РФ </w:t>
      </w:r>
      <w:r>
        <w:rPr>
          <w:rFonts w:eastAsia="Calibri"/>
          <w:iCs/>
          <w:color w:val="000000"/>
          <w:shd w:val="clear" w:color="auto" w:fill="FFFFFF"/>
        </w:rPr>
        <w:t>от 22 марта 2021 года №115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 основного общего и среднего общего образования»</w:t>
      </w:r>
    </w:p>
    <w:p w14:paraId="67BD6EE9" w14:textId="77777777" w:rsidR="00A54D8A" w:rsidRDefault="00A54D8A" w:rsidP="00A54D8A">
      <w:pPr>
        <w:widowControl w:val="0"/>
        <w:spacing w:line="274" w:lineRule="exact"/>
        <w:jc w:val="both"/>
        <w:rPr>
          <w:rFonts w:eastAsia="Calibri"/>
          <w:color w:val="000000"/>
          <w:shd w:val="clear" w:color="auto" w:fill="FFFFFF"/>
        </w:rPr>
      </w:pPr>
      <w:r>
        <w:rPr>
          <w:rFonts w:eastAsia="Calibri"/>
          <w:i/>
          <w:iCs/>
          <w:color w:val="000000"/>
          <w:shd w:val="clear" w:color="auto" w:fill="FFFFFF"/>
        </w:rPr>
        <w:t xml:space="preserve"> </w:t>
      </w:r>
      <w:r>
        <w:rPr>
          <w:rFonts w:eastAsia="Calibri"/>
          <w:iCs/>
          <w:color w:val="000000"/>
          <w:shd w:val="clear" w:color="auto" w:fill="FFFFFF"/>
        </w:rPr>
        <w:t xml:space="preserve">6.  </w:t>
      </w:r>
      <w:r>
        <w:rPr>
          <w:rFonts w:eastAsia="Calibri"/>
          <w:color w:val="000000"/>
          <w:lang w:eastAsia="en-US"/>
        </w:rPr>
        <w:t>Федеральная образовательная программа среднего общего образования, утвержденная приказом Минпросвещения РФ от 18.05.2023 г. № 371.</w:t>
      </w:r>
      <w:r>
        <w:rPr>
          <w:rFonts w:eastAsia="Calibri"/>
          <w:iCs/>
          <w:color w:val="000000"/>
          <w:shd w:val="clear" w:color="auto" w:fill="FFFFFF"/>
        </w:rPr>
        <w:t xml:space="preserve">                             </w:t>
      </w:r>
    </w:p>
    <w:p w14:paraId="6954C50C" w14:textId="77777777" w:rsidR="00A54D8A" w:rsidRDefault="00A54D8A" w:rsidP="00A54D8A">
      <w:pPr>
        <w:jc w:val="both"/>
        <w:rPr>
          <w:rFonts w:eastAsia="Calibri"/>
          <w:lang w:eastAsia="en-US"/>
        </w:rPr>
      </w:pPr>
      <w:r>
        <w:rPr>
          <w:rFonts w:eastAsia="Calibri"/>
          <w:lang w:eastAsia="en-US"/>
        </w:rPr>
        <w:t>7. Приказ Министерства просвещения РФ от 21.09.2022 г №858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w:t>
      </w:r>
    </w:p>
    <w:p w14:paraId="7418467B" w14:textId="77777777" w:rsidR="00A54D8A" w:rsidRDefault="00A54D8A" w:rsidP="00A54D8A">
      <w:pPr>
        <w:spacing w:before="100" w:beforeAutospacing="1" w:after="100" w:afterAutospacing="1"/>
        <w:ind w:right="180"/>
        <w:contextualSpacing/>
        <w:jc w:val="both"/>
        <w:rPr>
          <w:rFonts w:eastAsia="Calibri"/>
          <w:color w:val="000000"/>
          <w:lang w:eastAsia="en-US"/>
        </w:rPr>
      </w:pPr>
      <w:r>
        <w:rPr>
          <w:rFonts w:eastAsia="Calibri"/>
          <w:color w:val="000000"/>
          <w:lang w:eastAsia="en-US"/>
        </w:rPr>
        <w:t>8.Письмо Министерства Просвещения РФ от 03.03.2023 № 03-327 «О направлении информации».</w:t>
      </w:r>
    </w:p>
    <w:p w14:paraId="6254D6D1" w14:textId="77777777" w:rsidR="00A54D8A" w:rsidRDefault="00A54D8A" w:rsidP="00A54D8A">
      <w:pPr>
        <w:spacing w:before="100" w:beforeAutospacing="1" w:after="100" w:afterAutospacing="1"/>
        <w:ind w:right="180"/>
        <w:contextualSpacing/>
        <w:jc w:val="both"/>
        <w:rPr>
          <w:rFonts w:eastAsia="Calibri"/>
          <w:color w:val="000000"/>
          <w:lang w:eastAsia="en-US"/>
        </w:rPr>
      </w:pPr>
      <w:r>
        <w:rPr>
          <w:rFonts w:eastAsia="Calibri"/>
          <w:color w:val="000000"/>
          <w:lang w:eastAsia="en-US"/>
        </w:rPr>
        <w:t>9. Письмо Министерства просвещения РФ от 22.05.2023 г. №03-870 «О направлении информации».</w:t>
      </w:r>
    </w:p>
    <w:p w14:paraId="6BC1ECC2" w14:textId="77777777" w:rsidR="00A54D8A" w:rsidRDefault="00A54D8A" w:rsidP="00A54D8A">
      <w:pPr>
        <w:jc w:val="both"/>
      </w:pPr>
      <w:r>
        <w:t>10.Основная образовательная программа среднего общего образования  МАОУ «Кутарбитская СОШ».</w:t>
      </w:r>
    </w:p>
    <w:p w14:paraId="09A4D0B5" w14:textId="77777777" w:rsidR="00A54D8A" w:rsidRDefault="00A54D8A" w:rsidP="00A54D8A">
      <w:pPr>
        <w:rPr>
          <w:sz w:val="28"/>
          <w:szCs w:val="28"/>
        </w:rPr>
      </w:pPr>
      <w:r>
        <w:t>11.Устав МАОУ «Кутарбитская СОШ».</w:t>
      </w:r>
    </w:p>
    <w:p w14:paraId="12E7578B" w14:textId="77777777" w:rsidR="00A54D8A" w:rsidRDefault="00A54D8A" w:rsidP="00A54D8A">
      <w:pPr>
        <w:tabs>
          <w:tab w:val="left" w:pos="2925"/>
        </w:tabs>
      </w:pPr>
    </w:p>
    <w:p w14:paraId="50163448" w14:textId="77777777" w:rsidR="00A54D8A" w:rsidRDefault="00A54D8A" w:rsidP="00A54D8A">
      <w:pPr>
        <w:tabs>
          <w:tab w:val="left" w:pos="2925"/>
        </w:tabs>
        <w:jc w:val="center"/>
        <w:rPr>
          <w:sz w:val="28"/>
          <w:szCs w:val="28"/>
        </w:rPr>
      </w:pPr>
      <w:r>
        <w:rPr>
          <w:sz w:val="28"/>
          <w:szCs w:val="28"/>
        </w:rPr>
        <w:t>Режим функционирования образовательной организации</w:t>
      </w:r>
    </w:p>
    <w:p w14:paraId="7EE07E40" w14:textId="77777777" w:rsidR="00A54D8A" w:rsidRDefault="00A54D8A" w:rsidP="00A54D8A">
      <w:pPr>
        <w:tabs>
          <w:tab w:val="left" w:pos="2925"/>
        </w:tabs>
        <w:jc w:val="center"/>
        <w:rPr>
          <w:sz w:val="28"/>
          <w:szCs w:val="28"/>
        </w:rPr>
      </w:pPr>
    </w:p>
    <w:p w14:paraId="05586420" w14:textId="77777777" w:rsidR="00A54D8A" w:rsidRDefault="00A54D8A" w:rsidP="00A54D8A">
      <w:pPr>
        <w:autoSpaceDE w:val="0"/>
        <w:autoSpaceDN w:val="0"/>
        <w:adjustRightInd w:val="0"/>
        <w:ind w:firstLine="244"/>
        <w:rPr>
          <w:rFonts w:cstheme="minorBidi"/>
          <w:color w:val="000000"/>
          <w:lang w:eastAsia="en-US"/>
        </w:rPr>
      </w:pPr>
      <w:r>
        <w:rPr>
          <w:rFonts w:cstheme="minorBidi"/>
          <w:color w:val="000000"/>
          <w:lang w:eastAsia="en-US"/>
        </w:rPr>
        <w:t xml:space="preserve">Организация образовательного процесса регламентируется календарным учебным графиком. Режим функционирования устанавливается в соответствии с </w:t>
      </w:r>
      <w:r>
        <w:rPr>
          <w:rFonts w:cstheme="minorBidi"/>
          <w:color w:val="000000"/>
        </w:rPr>
        <w:t xml:space="preserve">СанПин 2.4.3648-20 </w:t>
      </w:r>
      <w:r>
        <w:rPr>
          <w:rFonts w:cstheme="minorBidi"/>
          <w:color w:val="000000"/>
          <w:lang w:eastAsia="en-US"/>
        </w:rPr>
        <w:t xml:space="preserve">    и Уставом МАОУ “Кутарбитская СОШ».</w:t>
      </w:r>
    </w:p>
    <w:p w14:paraId="2B05D14E" w14:textId="77777777" w:rsidR="00A54D8A" w:rsidRDefault="00A54D8A" w:rsidP="00A54D8A">
      <w:pPr>
        <w:jc w:val="both"/>
        <w:rPr>
          <w:rFonts w:eastAsia="Calibri"/>
          <w:lang w:eastAsia="en-US"/>
        </w:rPr>
      </w:pPr>
      <w:r>
        <w:rPr>
          <w:rFonts w:eastAsia="Calibri"/>
          <w:lang w:eastAsia="en-US"/>
        </w:rPr>
        <w:t xml:space="preserve">    Продолжительность учебного года при получении основного общего образования составляет 34 недели. Продолжительность каникул в течение учебного года составляет не менее 30 календарных дней. Продолжительность урока в средней школе составляет 40 минут. </w:t>
      </w:r>
    </w:p>
    <w:p w14:paraId="193B6139" w14:textId="77777777" w:rsidR="00A54D8A" w:rsidRDefault="00A54D8A" w:rsidP="00A54D8A">
      <w:pPr>
        <w:tabs>
          <w:tab w:val="left" w:pos="1965"/>
        </w:tabs>
        <w:jc w:val="both"/>
        <w:rPr>
          <w:rFonts w:eastAsia="Calibri"/>
          <w:lang w:eastAsia="en-US"/>
        </w:rPr>
      </w:pPr>
      <w:r>
        <w:rPr>
          <w:spacing w:val="-1"/>
        </w:rPr>
        <w:t>Количество</w:t>
      </w:r>
      <w:r>
        <w:rPr>
          <w:spacing w:val="34"/>
        </w:rPr>
        <w:t xml:space="preserve"> </w:t>
      </w:r>
      <w:r>
        <w:rPr>
          <w:spacing w:val="-1"/>
        </w:rPr>
        <w:t>учебных</w:t>
      </w:r>
      <w:r>
        <w:rPr>
          <w:spacing w:val="34"/>
        </w:rPr>
        <w:t xml:space="preserve"> </w:t>
      </w:r>
      <w:r>
        <w:t>занятий</w:t>
      </w:r>
      <w:r>
        <w:rPr>
          <w:spacing w:val="34"/>
        </w:rPr>
        <w:t xml:space="preserve"> </w:t>
      </w:r>
      <w:r>
        <w:t>за</w:t>
      </w:r>
      <w:r>
        <w:rPr>
          <w:spacing w:val="37"/>
        </w:rPr>
        <w:t xml:space="preserve"> </w:t>
      </w:r>
      <w:r>
        <w:t>2</w:t>
      </w:r>
      <w:r>
        <w:rPr>
          <w:spacing w:val="35"/>
        </w:rPr>
        <w:t xml:space="preserve"> </w:t>
      </w:r>
      <w:r>
        <w:rPr>
          <w:spacing w:val="-1"/>
        </w:rPr>
        <w:t>учебных</w:t>
      </w:r>
      <w:r>
        <w:rPr>
          <w:spacing w:val="34"/>
        </w:rPr>
        <w:t xml:space="preserve"> </w:t>
      </w:r>
      <w:r>
        <w:rPr>
          <w:spacing w:val="-1"/>
        </w:rPr>
        <w:t>года</w:t>
      </w:r>
      <w:r>
        <w:rPr>
          <w:spacing w:val="35"/>
        </w:rPr>
        <w:t xml:space="preserve"> </w:t>
      </w:r>
      <w:r>
        <w:t>не</w:t>
      </w:r>
      <w:r>
        <w:rPr>
          <w:spacing w:val="33"/>
        </w:rPr>
        <w:t xml:space="preserve"> </w:t>
      </w:r>
      <w:r>
        <w:t>может</w:t>
      </w:r>
      <w:r>
        <w:rPr>
          <w:spacing w:val="34"/>
        </w:rPr>
        <w:t xml:space="preserve"> </w:t>
      </w:r>
      <w:r>
        <w:rPr>
          <w:spacing w:val="-1"/>
        </w:rPr>
        <w:t>составлять</w:t>
      </w:r>
      <w:r>
        <w:rPr>
          <w:spacing w:val="33"/>
        </w:rPr>
        <w:t xml:space="preserve"> </w:t>
      </w:r>
      <w:r>
        <w:t>менее</w:t>
      </w:r>
      <w:r>
        <w:rPr>
          <w:spacing w:val="37"/>
        </w:rPr>
        <w:t xml:space="preserve"> </w:t>
      </w:r>
      <w:r>
        <w:rPr>
          <w:spacing w:val="-1"/>
        </w:rPr>
        <w:t>2170</w:t>
      </w:r>
      <w:r>
        <w:rPr>
          <w:spacing w:val="55"/>
        </w:rPr>
        <w:t xml:space="preserve"> </w:t>
      </w:r>
      <w:r>
        <w:t xml:space="preserve">часов и </w:t>
      </w:r>
      <w:r>
        <w:rPr>
          <w:spacing w:val="-1"/>
        </w:rPr>
        <w:t>более</w:t>
      </w:r>
      <w:r>
        <w:rPr>
          <w:spacing w:val="2"/>
        </w:rPr>
        <w:t xml:space="preserve"> </w:t>
      </w:r>
      <w:r>
        <w:rPr>
          <w:spacing w:val="-1"/>
        </w:rPr>
        <w:t xml:space="preserve">2590 </w:t>
      </w:r>
      <w:r>
        <w:t>часов.</w:t>
      </w:r>
    </w:p>
    <w:p w14:paraId="160D90EA" w14:textId="77777777" w:rsidR="00A54D8A" w:rsidRDefault="00A54D8A" w:rsidP="00A54D8A">
      <w:pPr>
        <w:pStyle w:val="a6"/>
        <w:kinsoku w:val="0"/>
        <w:overflowPunct w:val="0"/>
        <w:ind w:right="113"/>
        <w:jc w:val="both"/>
        <w:rPr>
          <w:spacing w:val="-1"/>
        </w:rPr>
      </w:pPr>
      <w:r>
        <w:rPr>
          <w:spacing w:val="-1"/>
        </w:rPr>
        <w:lastRenderedPageBreak/>
        <w:t>Образовательный</w:t>
      </w:r>
      <w:r>
        <w:rPr>
          <w:spacing w:val="41"/>
        </w:rPr>
        <w:t xml:space="preserve"> </w:t>
      </w:r>
      <w:r>
        <w:rPr>
          <w:spacing w:val="-1"/>
        </w:rPr>
        <w:t>процесс</w:t>
      </w:r>
      <w:r>
        <w:rPr>
          <w:spacing w:val="39"/>
        </w:rPr>
        <w:t xml:space="preserve"> </w:t>
      </w:r>
      <w:r>
        <w:t>проводится</w:t>
      </w:r>
      <w:r>
        <w:rPr>
          <w:spacing w:val="37"/>
        </w:rPr>
        <w:t xml:space="preserve"> </w:t>
      </w:r>
      <w:r>
        <w:t>во</w:t>
      </w:r>
      <w:r>
        <w:rPr>
          <w:spacing w:val="41"/>
        </w:rPr>
        <w:t xml:space="preserve"> </w:t>
      </w:r>
      <w:r>
        <w:rPr>
          <w:spacing w:val="-1"/>
        </w:rPr>
        <w:t>время</w:t>
      </w:r>
      <w:r>
        <w:rPr>
          <w:spacing w:val="41"/>
        </w:rPr>
        <w:t xml:space="preserve"> </w:t>
      </w:r>
      <w:r>
        <w:rPr>
          <w:spacing w:val="-1"/>
        </w:rPr>
        <w:t>учебного</w:t>
      </w:r>
      <w:r>
        <w:rPr>
          <w:spacing w:val="42"/>
        </w:rPr>
        <w:t xml:space="preserve"> </w:t>
      </w:r>
      <w:r>
        <w:rPr>
          <w:spacing w:val="-1"/>
        </w:rPr>
        <w:t>года.</w:t>
      </w:r>
      <w:r>
        <w:rPr>
          <w:spacing w:val="39"/>
        </w:rPr>
        <w:t xml:space="preserve"> </w:t>
      </w:r>
      <w:r>
        <w:t>Учебный</w:t>
      </w:r>
      <w:r>
        <w:rPr>
          <w:spacing w:val="38"/>
        </w:rPr>
        <w:t xml:space="preserve"> </w:t>
      </w:r>
      <w:r>
        <w:rPr>
          <w:spacing w:val="-1"/>
        </w:rPr>
        <w:t>год</w:t>
      </w:r>
      <w:r>
        <w:rPr>
          <w:spacing w:val="57"/>
        </w:rPr>
        <w:t xml:space="preserve"> </w:t>
      </w:r>
      <w:r>
        <w:t>начинается</w:t>
      </w:r>
      <w:r>
        <w:rPr>
          <w:spacing w:val="1"/>
        </w:rPr>
        <w:t xml:space="preserve"> </w:t>
      </w:r>
      <w:r>
        <w:t>1</w:t>
      </w:r>
      <w:r>
        <w:rPr>
          <w:spacing w:val="-1"/>
        </w:rPr>
        <w:t xml:space="preserve"> сентября</w:t>
      </w:r>
      <w:r>
        <w:t xml:space="preserve"> </w:t>
      </w:r>
      <w:r>
        <w:rPr>
          <w:spacing w:val="-1"/>
        </w:rPr>
        <w:t>2023</w:t>
      </w:r>
      <w:r>
        <w:rPr>
          <w:spacing w:val="1"/>
        </w:rPr>
        <w:t xml:space="preserve"> </w:t>
      </w:r>
      <w:r>
        <w:rPr>
          <w:spacing w:val="-1"/>
        </w:rPr>
        <w:t xml:space="preserve">года. </w:t>
      </w:r>
      <w:r>
        <w:t>Учебный</w:t>
      </w:r>
      <w:r>
        <w:rPr>
          <w:spacing w:val="54"/>
        </w:rPr>
        <w:t xml:space="preserve"> </w:t>
      </w:r>
      <w:r>
        <w:rPr>
          <w:spacing w:val="-1"/>
        </w:rPr>
        <w:t>год</w:t>
      </w:r>
      <w:r>
        <w:rPr>
          <w:spacing w:val="55"/>
        </w:rPr>
        <w:t xml:space="preserve"> </w:t>
      </w:r>
      <w:r>
        <w:rPr>
          <w:spacing w:val="-1"/>
        </w:rPr>
        <w:t>условно</w:t>
      </w:r>
      <w:r>
        <w:rPr>
          <w:spacing w:val="56"/>
        </w:rPr>
        <w:t xml:space="preserve"> </w:t>
      </w:r>
      <w:r>
        <w:rPr>
          <w:spacing w:val="-1"/>
        </w:rPr>
        <w:t>делится</w:t>
      </w:r>
      <w:r>
        <w:rPr>
          <w:spacing w:val="57"/>
        </w:rPr>
        <w:t xml:space="preserve"> </w:t>
      </w:r>
      <w:r>
        <w:t>на</w:t>
      </w:r>
      <w:r>
        <w:rPr>
          <w:spacing w:val="56"/>
        </w:rPr>
        <w:t xml:space="preserve"> </w:t>
      </w:r>
      <w:r>
        <w:rPr>
          <w:spacing w:val="-1"/>
        </w:rPr>
        <w:t>полугодия,</w:t>
      </w:r>
      <w:r>
        <w:rPr>
          <w:spacing w:val="56"/>
        </w:rPr>
        <w:t xml:space="preserve"> </w:t>
      </w:r>
      <w:r>
        <w:rPr>
          <w:spacing w:val="-1"/>
        </w:rPr>
        <w:t>являющиеся</w:t>
      </w:r>
      <w:r>
        <w:rPr>
          <w:spacing w:val="56"/>
        </w:rPr>
        <w:t xml:space="preserve"> </w:t>
      </w:r>
      <w:r>
        <w:rPr>
          <w:spacing w:val="-1"/>
        </w:rPr>
        <w:t>периодами,</w:t>
      </w:r>
      <w:r>
        <w:rPr>
          <w:spacing w:val="55"/>
        </w:rPr>
        <w:t xml:space="preserve"> </w:t>
      </w:r>
      <w:r>
        <w:t>по</w:t>
      </w:r>
      <w:r>
        <w:rPr>
          <w:spacing w:val="56"/>
        </w:rPr>
        <w:t xml:space="preserve"> </w:t>
      </w:r>
      <w:r>
        <w:rPr>
          <w:spacing w:val="-1"/>
        </w:rPr>
        <w:t>итогам</w:t>
      </w:r>
      <w:r>
        <w:rPr>
          <w:spacing w:val="61"/>
        </w:rPr>
        <w:t xml:space="preserve"> </w:t>
      </w:r>
      <w:r>
        <w:t>которых</w:t>
      </w:r>
      <w:r>
        <w:rPr>
          <w:spacing w:val="57"/>
        </w:rPr>
        <w:t xml:space="preserve"> </w:t>
      </w:r>
      <w:r>
        <w:t>в</w:t>
      </w:r>
      <w:r>
        <w:rPr>
          <w:spacing w:val="61"/>
        </w:rPr>
        <w:t xml:space="preserve"> </w:t>
      </w:r>
      <w:r>
        <w:rPr>
          <w:spacing w:val="-1"/>
        </w:rPr>
        <w:t>XI</w:t>
      </w:r>
      <w:r>
        <w:rPr>
          <w:spacing w:val="61"/>
        </w:rPr>
        <w:t xml:space="preserve"> </w:t>
      </w:r>
      <w:r>
        <w:t>классах</w:t>
      </w:r>
      <w:r>
        <w:rPr>
          <w:spacing w:val="57"/>
        </w:rPr>
        <w:t xml:space="preserve"> </w:t>
      </w:r>
      <w:r>
        <w:t>выставляются</w:t>
      </w:r>
      <w:r>
        <w:rPr>
          <w:spacing w:val="60"/>
        </w:rPr>
        <w:t xml:space="preserve"> </w:t>
      </w:r>
      <w:r>
        <w:t>отметки</w:t>
      </w:r>
      <w:r>
        <w:rPr>
          <w:spacing w:val="58"/>
        </w:rPr>
        <w:t xml:space="preserve"> </w:t>
      </w:r>
      <w:r>
        <w:t>за</w:t>
      </w:r>
      <w:r>
        <w:rPr>
          <w:spacing w:val="59"/>
        </w:rPr>
        <w:t xml:space="preserve"> </w:t>
      </w:r>
      <w:r>
        <w:rPr>
          <w:spacing w:val="-1"/>
        </w:rPr>
        <w:t>текущее</w:t>
      </w:r>
      <w:r>
        <w:rPr>
          <w:spacing w:val="57"/>
        </w:rPr>
        <w:t xml:space="preserve"> </w:t>
      </w:r>
      <w:r>
        <w:rPr>
          <w:spacing w:val="-1"/>
        </w:rPr>
        <w:t>освоение</w:t>
      </w:r>
      <w:r>
        <w:rPr>
          <w:spacing w:val="58"/>
        </w:rPr>
        <w:t xml:space="preserve"> </w:t>
      </w:r>
      <w:r>
        <w:rPr>
          <w:spacing w:val="-1"/>
        </w:rPr>
        <w:t>образовательных</w:t>
      </w:r>
      <w:r>
        <w:rPr>
          <w:spacing w:val="49"/>
        </w:rPr>
        <w:t xml:space="preserve"> </w:t>
      </w:r>
      <w:r>
        <w:rPr>
          <w:spacing w:val="-1"/>
        </w:rPr>
        <w:t>программ.</w:t>
      </w:r>
      <w:r>
        <w:rPr>
          <w:spacing w:val="27"/>
        </w:rPr>
        <w:t xml:space="preserve"> </w:t>
      </w:r>
    </w:p>
    <w:p w14:paraId="217D263E" w14:textId="77777777" w:rsidR="00A54D8A" w:rsidRDefault="00A54D8A" w:rsidP="00A54D8A">
      <w:pPr>
        <w:jc w:val="both"/>
      </w:pPr>
      <w:r>
        <w:rPr>
          <w:rFonts w:eastAsia="Calibri"/>
          <w:color w:val="333333"/>
          <w:shd w:val="clear" w:color="auto" w:fill="FFFFFF"/>
          <w:lang w:eastAsia="en-US"/>
        </w:rPr>
        <w:t>При реализации утвержденных рабочих программ учебных предметов, курсов, дисциплин (модулей) общеобразовательной программы объем домашних заданий (по всем учебным предметам) должен быть таким, чтобы затраты времени на его выполнение не превышали (в астрономических часах):   в 11 классах -  3,5 часа в день.</w:t>
      </w:r>
    </w:p>
    <w:p w14:paraId="5930EC11" w14:textId="77777777" w:rsidR="00A54D8A" w:rsidRDefault="00A54D8A" w:rsidP="00A54D8A">
      <w:pPr>
        <w:rPr>
          <w:rFonts w:eastAsia="Calibri"/>
          <w:color w:val="333333"/>
          <w:shd w:val="clear" w:color="auto" w:fill="FFFFFF"/>
          <w:lang w:eastAsia="en-US"/>
        </w:rPr>
      </w:pPr>
      <w:r>
        <w:rPr>
          <w:rFonts w:eastAsia="Calibri"/>
          <w:color w:val="333333"/>
          <w:shd w:val="clear" w:color="auto" w:fill="FFFFFF"/>
          <w:lang w:eastAsia="en-US"/>
        </w:rPr>
        <w:t xml:space="preserve"> 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14:paraId="44DD3652" w14:textId="77777777" w:rsidR="00A54D8A" w:rsidRDefault="00A54D8A" w:rsidP="00A54D8A">
      <w:pPr>
        <w:kinsoku w:val="0"/>
        <w:overflowPunct w:val="0"/>
        <w:spacing w:after="120"/>
      </w:pPr>
      <w:r>
        <w:rPr>
          <w:spacing w:val="-1"/>
        </w:rPr>
        <w:t>Продолжительность</w:t>
      </w:r>
      <w:r>
        <w:rPr>
          <w:spacing w:val="-2"/>
        </w:rPr>
        <w:t xml:space="preserve"> </w:t>
      </w:r>
      <w:r>
        <w:rPr>
          <w:spacing w:val="-1"/>
        </w:rPr>
        <w:t>учебной</w:t>
      </w:r>
      <w:r>
        <w:t xml:space="preserve"> </w:t>
      </w:r>
      <w:r>
        <w:rPr>
          <w:spacing w:val="-1"/>
        </w:rPr>
        <w:t>недели</w:t>
      </w:r>
      <w:r>
        <w:t xml:space="preserve"> 5-дневная.</w:t>
      </w:r>
      <w:r>
        <w:rPr>
          <w:spacing w:val="-1"/>
        </w:rPr>
        <w:t>Начало</w:t>
      </w:r>
      <w:r>
        <w:t xml:space="preserve"> </w:t>
      </w:r>
      <w:r>
        <w:rPr>
          <w:spacing w:val="-1"/>
        </w:rPr>
        <w:t>занятий</w:t>
      </w:r>
      <w:r>
        <w:rPr>
          <w:spacing w:val="-3"/>
        </w:rPr>
        <w:t xml:space="preserve"> </w:t>
      </w:r>
      <w:r>
        <w:t>в 09</w:t>
      </w:r>
      <w:r>
        <w:rPr>
          <w:spacing w:val="-4"/>
        </w:rPr>
        <w:t xml:space="preserve"> </w:t>
      </w:r>
      <w:r>
        <w:t>часов 00</w:t>
      </w:r>
      <w:r>
        <w:rPr>
          <w:spacing w:val="-2"/>
        </w:rPr>
        <w:t xml:space="preserve"> </w:t>
      </w:r>
      <w:r>
        <w:rPr>
          <w:spacing w:val="-1"/>
        </w:rPr>
        <w:t>минут.</w:t>
      </w:r>
      <w:r>
        <w:t xml:space="preserve"> </w:t>
      </w:r>
      <w:r>
        <w:rPr>
          <w:spacing w:val="-1"/>
        </w:rPr>
        <w:t>Обучение</w:t>
      </w:r>
      <w:r>
        <w:t xml:space="preserve"> </w:t>
      </w:r>
      <w:r>
        <w:rPr>
          <w:spacing w:val="-1"/>
        </w:rPr>
        <w:t>осуществляется</w:t>
      </w:r>
      <w:r>
        <w:t xml:space="preserve"> в </w:t>
      </w:r>
      <w:r>
        <w:rPr>
          <w:spacing w:val="-1"/>
        </w:rPr>
        <w:t>одну</w:t>
      </w:r>
      <w:r>
        <w:rPr>
          <w:spacing w:val="-3"/>
        </w:rPr>
        <w:t xml:space="preserve"> </w:t>
      </w:r>
      <w:r>
        <w:rPr>
          <w:spacing w:val="-1"/>
        </w:rPr>
        <w:t>смену.</w:t>
      </w:r>
      <w:r>
        <w:rPr>
          <w:spacing w:val="30"/>
        </w:rPr>
        <w:t xml:space="preserve"> </w:t>
      </w:r>
      <w:r>
        <w:rPr>
          <w:spacing w:val="-1"/>
        </w:rPr>
        <w:t>Проведение</w:t>
      </w:r>
      <w:r>
        <w:rPr>
          <w:spacing w:val="30"/>
        </w:rPr>
        <w:t xml:space="preserve"> </w:t>
      </w:r>
      <w:r>
        <w:rPr>
          <w:spacing w:val="-1"/>
        </w:rPr>
        <w:t>нулевых</w:t>
      </w:r>
      <w:r>
        <w:rPr>
          <w:spacing w:val="27"/>
        </w:rPr>
        <w:t xml:space="preserve"> </w:t>
      </w:r>
      <w:r>
        <w:rPr>
          <w:spacing w:val="-1"/>
        </w:rPr>
        <w:t>уроков</w:t>
      </w:r>
      <w:r>
        <w:rPr>
          <w:spacing w:val="69"/>
        </w:rPr>
        <w:t xml:space="preserve"> </w:t>
      </w:r>
      <w:r>
        <w:rPr>
          <w:spacing w:val="-1"/>
        </w:rPr>
        <w:t>запрещено.</w:t>
      </w:r>
      <w:r>
        <w:rPr>
          <w:spacing w:val="29"/>
        </w:rPr>
        <w:t xml:space="preserve"> </w:t>
      </w:r>
    </w:p>
    <w:p w14:paraId="7579C213" w14:textId="77777777" w:rsidR="00A54D8A" w:rsidRDefault="00A54D8A" w:rsidP="00A54D8A">
      <w:pPr>
        <w:rPr>
          <w:sz w:val="28"/>
          <w:szCs w:val="28"/>
        </w:rPr>
      </w:pPr>
    </w:p>
    <w:p w14:paraId="5B174E62" w14:textId="77777777" w:rsidR="00A54D8A" w:rsidRDefault="00A54D8A" w:rsidP="00A54D8A">
      <w:pPr>
        <w:jc w:val="center"/>
        <w:rPr>
          <w:sz w:val="28"/>
          <w:szCs w:val="28"/>
        </w:rPr>
      </w:pPr>
      <w:r>
        <w:rPr>
          <w:sz w:val="28"/>
          <w:szCs w:val="28"/>
        </w:rPr>
        <w:t>Особенности учебного плана</w:t>
      </w:r>
    </w:p>
    <w:p w14:paraId="2826ECA1" w14:textId="77777777" w:rsidR="00A54D8A" w:rsidRDefault="00A54D8A" w:rsidP="00A54D8A">
      <w:pPr>
        <w:jc w:val="center"/>
        <w:rPr>
          <w:sz w:val="28"/>
          <w:szCs w:val="28"/>
        </w:rPr>
      </w:pPr>
    </w:p>
    <w:p w14:paraId="7850ACF5" w14:textId="77777777" w:rsidR="00A54D8A" w:rsidRDefault="00A54D8A" w:rsidP="00A54D8A">
      <w:pPr>
        <w:pStyle w:val="a6"/>
        <w:kinsoku w:val="0"/>
        <w:overflowPunct w:val="0"/>
        <w:ind w:right="117"/>
        <w:jc w:val="both"/>
        <w:rPr>
          <w:spacing w:val="-1"/>
        </w:rPr>
      </w:pPr>
      <w:r>
        <w:t>В</w:t>
      </w:r>
      <w:r>
        <w:rPr>
          <w:spacing w:val="40"/>
        </w:rPr>
        <w:t xml:space="preserve"> </w:t>
      </w:r>
      <w:r>
        <w:rPr>
          <w:spacing w:val="-1"/>
        </w:rPr>
        <w:t>11 классе</w:t>
      </w:r>
      <w:r>
        <w:rPr>
          <w:spacing w:val="38"/>
        </w:rPr>
        <w:t xml:space="preserve"> </w:t>
      </w:r>
      <w:r>
        <w:rPr>
          <w:spacing w:val="39"/>
        </w:rPr>
        <w:t xml:space="preserve"> </w:t>
      </w:r>
      <w:r>
        <w:rPr>
          <w:spacing w:val="-1"/>
        </w:rPr>
        <w:t>реализуется</w:t>
      </w:r>
      <w:r>
        <w:rPr>
          <w:spacing w:val="41"/>
        </w:rPr>
        <w:t xml:space="preserve"> </w:t>
      </w:r>
      <w:r>
        <w:rPr>
          <w:spacing w:val="-1"/>
        </w:rPr>
        <w:t>федеральный</w:t>
      </w:r>
      <w:r>
        <w:rPr>
          <w:spacing w:val="41"/>
        </w:rPr>
        <w:t xml:space="preserve"> </w:t>
      </w:r>
      <w:r>
        <w:rPr>
          <w:spacing w:val="-1"/>
        </w:rPr>
        <w:t>государственный</w:t>
      </w:r>
      <w:r>
        <w:rPr>
          <w:spacing w:val="79"/>
        </w:rPr>
        <w:t xml:space="preserve"> </w:t>
      </w:r>
      <w:r>
        <w:rPr>
          <w:spacing w:val="-1"/>
        </w:rPr>
        <w:t>образовательный</w:t>
      </w:r>
      <w:r>
        <w:rPr>
          <w:spacing w:val="44"/>
        </w:rPr>
        <w:t xml:space="preserve"> </w:t>
      </w:r>
      <w:r>
        <w:rPr>
          <w:spacing w:val="-1"/>
        </w:rPr>
        <w:t>стандарт</w:t>
      </w:r>
      <w:r>
        <w:rPr>
          <w:spacing w:val="45"/>
        </w:rPr>
        <w:t xml:space="preserve"> </w:t>
      </w:r>
      <w:r>
        <w:rPr>
          <w:spacing w:val="-1"/>
        </w:rPr>
        <w:t>среднего</w:t>
      </w:r>
      <w:r>
        <w:rPr>
          <w:spacing w:val="43"/>
        </w:rPr>
        <w:t xml:space="preserve"> </w:t>
      </w:r>
      <w:r>
        <w:rPr>
          <w:spacing w:val="-1"/>
        </w:rPr>
        <w:t>общего</w:t>
      </w:r>
      <w:r>
        <w:rPr>
          <w:spacing w:val="44"/>
        </w:rPr>
        <w:t xml:space="preserve"> </w:t>
      </w:r>
      <w:r>
        <w:rPr>
          <w:spacing w:val="-1"/>
        </w:rPr>
        <w:t>образования.</w:t>
      </w:r>
      <w:r>
        <w:rPr>
          <w:spacing w:val="44"/>
        </w:rPr>
        <w:t xml:space="preserve"> </w:t>
      </w:r>
      <w:r>
        <w:rPr>
          <w:spacing w:val="-1"/>
        </w:rPr>
        <w:t>Особенностью</w:t>
      </w:r>
      <w:r>
        <w:rPr>
          <w:spacing w:val="42"/>
        </w:rPr>
        <w:t xml:space="preserve"> </w:t>
      </w:r>
      <w:r>
        <w:rPr>
          <w:spacing w:val="-1"/>
        </w:rPr>
        <w:t>нового</w:t>
      </w:r>
      <w:r>
        <w:rPr>
          <w:spacing w:val="85"/>
        </w:rPr>
        <w:t xml:space="preserve"> </w:t>
      </w:r>
      <w:r>
        <w:rPr>
          <w:spacing w:val="-1"/>
        </w:rPr>
        <w:t>стандарта</w:t>
      </w:r>
      <w:r>
        <w:rPr>
          <w:spacing w:val="5"/>
        </w:rPr>
        <w:t xml:space="preserve"> </w:t>
      </w:r>
      <w:r>
        <w:t>можно</w:t>
      </w:r>
      <w:r>
        <w:rPr>
          <w:spacing w:val="4"/>
        </w:rPr>
        <w:t xml:space="preserve"> </w:t>
      </w:r>
      <w:r>
        <w:t>назвать</w:t>
      </w:r>
      <w:r>
        <w:rPr>
          <w:spacing w:val="5"/>
        </w:rPr>
        <w:t xml:space="preserve"> </w:t>
      </w:r>
      <w:r>
        <w:rPr>
          <w:spacing w:val="-1"/>
        </w:rPr>
        <w:t>акцент</w:t>
      </w:r>
      <w:r>
        <w:rPr>
          <w:spacing w:val="6"/>
        </w:rPr>
        <w:t xml:space="preserve"> </w:t>
      </w:r>
      <w:r>
        <w:t>на</w:t>
      </w:r>
      <w:r>
        <w:rPr>
          <w:spacing w:val="4"/>
        </w:rPr>
        <w:t xml:space="preserve"> </w:t>
      </w:r>
      <w:r>
        <w:rPr>
          <w:spacing w:val="-1"/>
        </w:rPr>
        <w:t>развитие</w:t>
      </w:r>
      <w:r>
        <w:rPr>
          <w:spacing w:val="6"/>
        </w:rPr>
        <w:t xml:space="preserve"> </w:t>
      </w:r>
      <w:r>
        <w:rPr>
          <w:spacing w:val="-1"/>
        </w:rPr>
        <w:t>индивидуального</w:t>
      </w:r>
      <w:r>
        <w:rPr>
          <w:spacing w:val="6"/>
        </w:rPr>
        <w:t xml:space="preserve"> </w:t>
      </w:r>
      <w:r>
        <w:rPr>
          <w:spacing w:val="-1"/>
        </w:rPr>
        <w:t>образовательного</w:t>
      </w:r>
      <w:r>
        <w:rPr>
          <w:spacing w:val="67"/>
        </w:rPr>
        <w:t xml:space="preserve"> </w:t>
      </w:r>
      <w:r>
        <w:rPr>
          <w:spacing w:val="-1"/>
        </w:rPr>
        <w:t>маршрута</w:t>
      </w:r>
      <w:r>
        <w:rPr>
          <w:spacing w:val="1"/>
        </w:rPr>
        <w:t xml:space="preserve"> </w:t>
      </w:r>
      <w:r>
        <w:rPr>
          <w:spacing w:val="-1"/>
        </w:rPr>
        <w:t>каждого</w:t>
      </w:r>
      <w:r>
        <w:t xml:space="preserve"> </w:t>
      </w:r>
      <w:r>
        <w:rPr>
          <w:spacing w:val="-1"/>
        </w:rPr>
        <w:t>школьника.</w:t>
      </w:r>
    </w:p>
    <w:p w14:paraId="4A08365A" w14:textId="77777777" w:rsidR="00A54D8A" w:rsidRDefault="00A54D8A" w:rsidP="00A54D8A">
      <w:pPr>
        <w:pStyle w:val="a6"/>
        <w:kinsoku w:val="0"/>
        <w:overflowPunct w:val="0"/>
        <w:ind w:right="113"/>
        <w:jc w:val="both"/>
        <w:rPr>
          <w:spacing w:val="-1"/>
        </w:rPr>
      </w:pPr>
      <w:r>
        <w:t>В</w:t>
      </w:r>
      <w:r>
        <w:rPr>
          <w:spacing w:val="51"/>
        </w:rPr>
        <w:t xml:space="preserve"> </w:t>
      </w:r>
      <w:r>
        <w:rPr>
          <w:spacing w:val="-1"/>
        </w:rPr>
        <w:t>соответствии</w:t>
      </w:r>
      <w:r>
        <w:rPr>
          <w:spacing w:val="49"/>
        </w:rPr>
        <w:t xml:space="preserve"> </w:t>
      </w:r>
      <w:r>
        <w:t>с</w:t>
      </w:r>
      <w:r>
        <w:rPr>
          <w:spacing w:val="49"/>
        </w:rPr>
        <w:t xml:space="preserve"> </w:t>
      </w:r>
      <w:r>
        <w:rPr>
          <w:spacing w:val="51"/>
        </w:rPr>
        <w:t xml:space="preserve"> </w:t>
      </w:r>
      <w:r>
        <w:t>ФГОС</w:t>
      </w:r>
      <w:r>
        <w:rPr>
          <w:spacing w:val="51"/>
        </w:rPr>
        <w:t xml:space="preserve"> </w:t>
      </w:r>
      <w:r>
        <w:rPr>
          <w:spacing w:val="-1"/>
        </w:rPr>
        <w:t>предоставляется</w:t>
      </w:r>
      <w:r>
        <w:rPr>
          <w:spacing w:val="51"/>
        </w:rPr>
        <w:t xml:space="preserve"> </w:t>
      </w:r>
      <w:r>
        <w:rPr>
          <w:spacing w:val="-1"/>
        </w:rPr>
        <w:t>ученикам</w:t>
      </w:r>
      <w:r>
        <w:rPr>
          <w:spacing w:val="52"/>
        </w:rPr>
        <w:t xml:space="preserve"> </w:t>
      </w:r>
      <w:r>
        <w:rPr>
          <w:spacing w:val="-1"/>
        </w:rPr>
        <w:t>возможность</w:t>
      </w:r>
      <w:r>
        <w:rPr>
          <w:spacing w:val="67"/>
        </w:rPr>
        <w:t xml:space="preserve"> </w:t>
      </w:r>
      <w:r>
        <w:rPr>
          <w:spacing w:val="-1"/>
        </w:rPr>
        <w:t>формирования</w:t>
      </w:r>
      <w:r>
        <w:rPr>
          <w:spacing w:val="5"/>
        </w:rPr>
        <w:t xml:space="preserve"> </w:t>
      </w:r>
      <w:r>
        <w:rPr>
          <w:spacing w:val="-1"/>
        </w:rPr>
        <w:t>индивидуальных</w:t>
      </w:r>
      <w:r>
        <w:rPr>
          <w:spacing w:val="5"/>
        </w:rPr>
        <w:t xml:space="preserve"> </w:t>
      </w:r>
      <w:r>
        <w:rPr>
          <w:spacing w:val="-1"/>
        </w:rPr>
        <w:t>учебных</w:t>
      </w:r>
      <w:r>
        <w:rPr>
          <w:spacing w:val="5"/>
        </w:rPr>
        <w:t xml:space="preserve"> </w:t>
      </w:r>
      <w:r>
        <w:rPr>
          <w:spacing w:val="-1"/>
        </w:rPr>
        <w:t>планов,</w:t>
      </w:r>
      <w:r>
        <w:rPr>
          <w:spacing w:val="6"/>
        </w:rPr>
        <w:t xml:space="preserve"> </w:t>
      </w:r>
      <w:r>
        <w:rPr>
          <w:spacing w:val="-1"/>
        </w:rPr>
        <w:t>включающих</w:t>
      </w:r>
      <w:r>
        <w:rPr>
          <w:spacing w:val="3"/>
        </w:rPr>
        <w:t xml:space="preserve"> </w:t>
      </w:r>
      <w:r>
        <w:rPr>
          <w:spacing w:val="-1"/>
        </w:rPr>
        <w:t>обязательные</w:t>
      </w:r>
      <w:r>
        <w:rPr>
          <w:spacing w:val="6"/>
        </w:rPr>
        <w:t xml:space="preserve"> </w:t>
      </w:r>
      <w:r>
        <w:rPr>
          <w:spacing w:val="-1"/>
        </w:rPr>
        <w:t>учебные</w:t>
      </w:r>
      <w:r>
        <w:rPr>
          <w:spacing w:val="105"/>
        </w:rPr>
        <w:t xml:space="preserve"> </w:t>
      </w:r>
      <w:r>
        <w:t>предметы:</w:t>
      </w:r>
      <w:r>
        <w:rPr>
          <w:spacing w:val="8"/>
        </w:rPr>
        <w:t xml:space="preserve"> </w:t>
      </w:r>
      <w:r>
        <w:rPr>
          <w:spacing w:val="-1"/>
        </w:rPr>
        <w:t>учебные</w:t>
      </w:r>
      <w:r>
        <w:rPr>
          <w:spacing w:val="8"/>
        </w:rPr>
        <w:t xml:space="preserve"> </w:t>
      </w:r>
      <w:r>
        <w:t>предметы</w:t>
      </w:r>
      <w:r>
        <w:rPr>
          <w:spacing w:val="8"/>
        </w:rPr>
        <w:t xml:space="preserve"> </w:t>
      </w:r>
      <w:r>
        <w:t>по</w:t>
      </w:r>
      <w:r>
        <w:rPr>
          <w:spacing w:val="8"/>
        </w:rPr>
        <w:t xml:space="preserve"> </w:t>
      </w:r>
      <w:r>
        <w:rPr>
          <w:spacing w:val="-1"/>
        </w:rPr>
        <w:t>выбору</w:t>
      </w:r>
      <w:r>
        <w:rPr>
          <w:spacing w:val="5"/>
        </w:rPr>
        <w:t xml:space="preserve"> </w:t>
      </w:r>
      <w:r>
        <w:t>из</w:t>
      </w:r>
      <w:r>
        <w:rPr>
          <w:spacing w:val="8"/>
        </w:rPr>
        <w:t xml:space="preserve"> </w:t>
      </w:r>
      <w:r>
        <w:t>обязательных</w:t>
      </w:r>
      <w:r>
        <w:rPr>
          <w:spacing w:val="7"/>
        </w:rPr>
        <w:t xml:space="preserve"> </w:t>
      </w:r>
      <w:r>
        <w:t>предметных</w:t>
      </w:r>
      <w:r>
        <w:rPr>
          <w:spacing w:val="5"/>
        </w:rPr>
        <w:t xml:space="preserve"> </w:t>
      </w:r>
      <w:r>
        <w:rPr>
          <w:spacing w:val="-1"/>
        </w:rPr>
        <w:t>областей</w:t>
      </w:r>
      <w:r>
        <w:rPr>
          <w:spacing w:val="8"/>
        </w:rPr>
        <w:t xml:space="preserve"> </w:t>
      </w:r>
      <w:r>
        <w:rPr>
          <w:spacing w:val="-1"/>
        </w:rPr>
        <w:t>(на</w:t>
      </w:r>
      <w:r>
        <w:rPr>
          <w:spacing w:val="37"/>
        </w:rPr>
        <w:t xml:space="preserve"> </w:t>
      </w:r>
      <w:r>
        <w:t xml:space="preserve">базовом </w:t>
      </w:r>
      <w:r>
        <w:rPr>
          <w:spacing w:val="-1"/>
        </w:rPr>
        <w:t>или</w:t>
      </w:r>
      <w:r>
        <w:t xml:space="preserve"> </w:t>
      </w:r>
      <w:r>
        <w:rPr>
          <w:spacing w:val="-1"/>
        </w:rPr>
        <w:t>углубленном</w:t>
      </w:r>
      <w:r>
        <w:t xml:space="preserve"> </w:t>
      </w:r>
      <w:r>
        <w:rPr>
          <w:spacing w:val="-1"/>
        </w:rPr>
        <w:t>уровне).</w:t>
      </w:r>
    </w:p>
    <w:p w14:paraId="381A0492" w14:textId="77777777" w:rsidR="00A54D8A" w:rsidRDefault="00A54D8A" w:rsidP="00A54D8A">
      <w:pPr>
        <w:widowControl w:val="0"/>
        <w:tabs>
          <w:tab w:val="left" w:pos="2360"/>
        </w:tabs>
        <w:autoSpaceDE w:val="0"/>
        <w:autoSpaceDN w:val="0"/>
        <w:adjustRightInd w:val="0"/>
        <w:ind w:right="-2"/>
        <w:jc w:val="both"/>
        <w:rPr>
          <w:sz w:val="22"/>
          <w:szCs w:val="22"/>
        </w:rPr>
      </w:pPr>
      <w:r>
        <w:t xml:space="preserve">Важнейшими задачами изучения предметов </w:t>
      </w:r>
      <w:r>
        <w:rPr>
          <w:bCs/>
        </w:rPr>
        <w:t>родного   языка и родной литературы</w:t>
      </w:r>
      <w:r>
        <w:rPr>
          <w:b/>
          <w:bCs/>
        </w:rPr>
        <w:t xml:space="preserve">  </w:t>
      </w:r>
      <w:r>
        <w:t>являются  формирование представлений о единстве и многообразии языкового и культурного пространства России, о языке как основе национального самосознания, развития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p w14:paraId="592E21C4" w14:textId="77777777" w:rsidR="00A54D8A" w:rsidRDefault="00A54D8A" w:rsidP="00A54D8A">
      <w:pPr>
        <w:widowControl w:val="0"/>
        <w:tabs>
          <w:tab w:val="left" w:pos="2360"/>
        </w:tabs>
        <w:autoSpaceDE w:val="0"/>
        <w:autoSpaceDN w:val="0"/>
        <w:adjustRightInd w:val="0"/>
        <w:ind w:right="82"/>
        <w:jc w:val="both"/>
        <w:rPr>
          <w:color w:val="000000"/>
        </w:rPr>
      </w:pPr>
      <w:r>
        <w:rPr>
          <w:color w:val="000000"/>
        </w:rPr>
        <w:t>Родной (русский ) язык изучается в объеме 1 час  в неделю в 11 классе.</w:t>
      </w:r>
    </w:p>
    <w:p w14:paraId="59D2360A" w14:textId="77777777" w:rsidR="00A54D8A" w:rsidRDefault="00A54D8A" w:rsidP="00A54D8A">
      <w:pPr>
        <w:pStyle w:val="a6"/>
        <w:kinsoku w:val="0"/>
        <w:overflowPunct w:val="0"/>
        <w:ind w:right="109"/>
        <w:jc w:val="both"/>
        <w:rPr>
          <w:spacing w:val="-1"/>
        </w:rPr>
      </w:pPr>
      <w:r>
        <w:rPr>
          <w:spacing w:val="-1"/>
        </w:rPr>
        <w:t>Изучение</w:t>
      </w:r>
      <w:r>
        <w:rPr>
          <w:spacing w:val="9"/>
        </w:rPr>
        <w:t xml:space="preserve"> </w:t>
      </w:r>
      <w:r>
        <w:rPr>
          <w:spacing w:val="-1"/>
        </w:rPr>
        <w:t>дополнительных</w:t>
      </w:r>
      <w:r>
        <w:rPr>
          <w:spacing w:val="5"/>
        </w:rPr>
        <w:t xml:space="preserve"> </w:t>
      </w:r>
      <w:r>
        <w:rPr>
          <w:spacing w:val="-1"/>
        </w:rPr>
        <w:t>учебных</w:t>
      </w:r>
      <w:r>
        <w:rPr>
          <w:spacing w:val="5"/>
        </w:rPr>
        <w:t xml:space="preserve"> </w:t>
      </w:r>
      <w:r>
        <w:t>предметов,</w:t>
      </w:r>
      <w:r>
        <w:rPr>
          <w:spacing w:val="5"/>
        </w:rPr>
        <w:t xml:space="preserve"> </w:t>
      </w:r>
      <w:r>
        <w:rPr>
          <w:spacing w:val="-1"/>
        </w:rPr>
        <w:t>курсов</w:t>
      </w:r>
      <w:r>
        <w:rPr>
          <w:spacing w:val="7"/>
        </w:rPr>
        <w:t xml:space="preserve"> </w:t>
      </w:r>
      <w:r>
        <w:t>по</w:t>
      </w:r>
      <w:r>
        <w:rPr>
          <w:spacing w:val="6"/>
        </w:rPr>
        <w:t xml:space="preserve"> </w:t>
      </w:r>
      <w:r>
        <w:rPr>
          <w:spacing w:val="-1"/>
        </w:rPr>
        <w:t>выбору</w:t>
      </w:r>
      <w:r>
        <w:rPr>
          <w:spacing w:val="5"/>
        </w:rPr>
        <w:t xml:space="preserve"> </w:t>
      </w:r>
      <w:r>
        <w:rPr>
          <w:spacing w:val="-1"/>
        </w:rPr>
        <w:t>обучающихся</w:t>
      </w:r>
      <w:r>
        <w:rPr>
          <w:spacing w:val="81"/>
        </w:rPr>
        <w:t xml:space="preserve"> </w:t>
      </w:r>
      <w:r>
        <w:rPr>
          <w:spacing w:val="-1"/>
        </w:rPr>
        <w:t>обеспечивает:</w:t>
      </w:r>
      <w:r>
        <w:rPr>
          <w:spacing w:val="28"/>
        </w:rPr>
        <w:t xml:space="preserve"> </w:t>
      </w:r>
      <w:r>
        <w:rPr>
          <w:spacing w:val="-1"/>
        </w:rPr>
        <w:t>удовлетворение</w:t>
      </w:r>
      <w:r>
        <w:rPr>
          <w:spacing w:val="28"/>
        </w:rPr>
        <w:t xml:space="preserve"> </w:t>
      </w:r>
      <w:r>
        <w:rPr>
          <w:spacing w:val="-1"/>
        </w:rPr>
        <w:t>индивидуальных</w:t>
      </w:r>
      <w:r>
        <w:rPr>
          <w:spacing w:val="25"/>
        </w:rPr>
        <w:t xml:space="preserve"> </w:t>
      </w:r>
      <w:r>
        <w:t>запросов</w:t>
      </w:r>
      <w:r>
        <w:rPr>
          <w:spacing w:val="27"/>
        </w:rPr>
        <w:t xml:space="preserve"> </w:t>
      </w:r>
      <w:r>
        <w:rPr>
          <w:spacing w:val="-1"/>
        </w:rPr>
        <w:t>обучающихся;</w:t>
      </w:r>
      <w:r>
        <w:rPr>
          <w:spacing w:val="73"/>
        </w:rPr>
        <w:t xml:space="preserve"> </w:t>
      </w:r>
      <w:r>
        <w:rPr>
          <w:spacing w:val="-1"/>
        </w:rPr>
        <w:t>общеобразовательную,</w:t>
      </w:r>
      <w:r>
        <w:rPr>
          <w:spacing w:val="39"/>
        </w:rPr>
        <w:t xml:space="preserve"> </w:t>
      </w:r>
      <w:r>
        <w:rPr>
          <w:spacing w:val="-1"/>
        </w:rPr>
        <w:t>общекультурную</w:t>
      </w:r>
      <w:r>
        <w:rPr>
          <w:spacing w:val="42"/>
        </w:rPr>
        <w:t xml:space="preserve"> </w:t>
      </w:r>
      <w:r>
        <w:rPr>
          <w:spacing w:val="-1"/>
        </w:rPr>
        <w:t>составляющую</w:t>
      </w:r>
      <w:r>
        <w:rPr>
          <w:spacing w:val="40"/>
        </w:rPr>
        <w:t xml:space="preserve"> на </w:t>
      </w:r>
      <w:r>
        <w:t>данном</w:t>
      </w:r>
      <w:r>
        <w:rPr>
          <w:spacing w:val="39"/>
        </w:rPr>
        <w:t xml:space="preserve"> </w:t>
      </w:r>
      <w:r>
        <w:rPr>
          <w:spacing w:val="-1"/>
        </w:rPr>
        <w:t>уровне</w:t>
      </w:r>
      <w:r>
        <w:rPr>
          <w:spacing w:val="45"/>
        </w:rPr>
        <w:t xml:space="preserve"> </w:t>
      </w:r>
      <w:r>
        <w:rPr>
          <w:spacing w:val="-2"/>
        </w:rPr>
        <w:t>общего</w:t>
      </w:r>
      <w:r>
        <w:rPr>
          <w:spacing w:val="63"/>
        </w:rPr>
        <w:t xml:space="preserve"> </w:t>
      </w:r>
      <w:r>
        <w:rPr>
          <w:spacing w:val="-1"/>
        </w:rPr>
        <w:t>образования;</w:t>
      </w:r>
      <w:r>
        <w:rPr>
          <w:spacing w:val="23"/>
        </w:rPr>
        <w:t xml:space="preserve"> </w:t>
      </w:r>
      <w:r>
        <w:rPr>
          <w:spacing w:val="-1"/>
        </w:rPr>
        <w:t>развитие</w:t>
      </w:r>
      <w:r>
        <w:rPr>
          <w:spacing w:val="24"/>
        </w:rPr>
        <w:t xml:space="preserve"> </w:t>
      </w:r>
      <w:r>
        <w:rPr>
          <w:spacing w:val="-1"/>
        </w:rPr>
        <w:t>личности</w:t>
      </w:r>
      <w:r>
        <w:rPr>
          <w:spacing w:val="23"/>
        </w:rPr>
        <w:t xml:space="preserve"> </w:t>
      </w:r>
      <w:r>
        <w:rPr>
          <w:spacing w:val="-1"/>
        </w:rPr>
        <w:t>обучающихся,</w:t>
      </w:r>
      <w:r>
        <w:rPr>
          <w:spacing w:val="23"/>
        </w:rPr>
        <w:t xml:space="preserve"> </w:t>
      </w:r>
      <w:r>
        <w:rPr>
          <w:spacing w:val="1"/>
        </w:rPr>
        <w:t>их</w:t>
      </w:r>
      <w:r>
        <w:rPr>
          <w:spacing w:val="20"/>
        </w:rPr>
        <w:t xml:space="preserve"> </w:t>
      </w:r>
      <w:r>
        <w:rPr>
          <w:spacing w:val="-1"/>
        </w:rPr>
        <w:t>познавательных</w:t>
      </w:r>
      <w:r>
        <w:rPr>
          <w:spacing w:val="21"/>
        </w:rPr>
        <w:t xml:space="preserve"> </w:t>
      </w:r>
      <w:r>
        <w:t>интересов,</w:t>
      </w:r>
      <w:r>
        <w:rPr>
          <w:spacing w:val="87"/>
        </w:rPr>
        <w:t xml:space="preserve"> </w:t>
      </w:r>
      <w:r>
        <w:rPr>
          <w:spacing w:val="-1"/>
        </w:rPr>
        <w:t>интеллектуальной</w:t>
      </w:r>
      <w:r>
        <w:rPr>
          <w:spacing w:val="22"/>
        </w:rPr>
        <w:t xml:space="preserve"> </w:t>
      </w:r>
      <w:r>
        <w:t>и</w:t>
      </w:r>
      <w:r>
        <w:rPr>
          <w:spacing w:val="22"/>
        </w:rPr>
        <w:t xml:space="preserve"> </w:t>
      </w:r>
      <w:r>
        <w:rPr>
          <w:spacing w:val="-1"/>
        </w:rPr>
        <w:t>ценностно-смысловой</w:t>
      </w:r>
      <w:r>
        <w:rPr>
          <w:spacing w:val="22"/>
        </w:rPr>
        <w:t xml:space="preserve"> </w:t>
      </w:r>
      <w:r>
        <w:rPr>
          <w:spacing w:val="-1"/>
        </w:rPr>
        <w:t>сферы;</w:t>
      </w:r>
      <w:r>
        <w:rPr>
          <w:spacing w:val="22"/>
        </w:rPr>
        <w:t xml:space="preserve"> </w:t>
      </w:r>
      <w:r>
        <w:rPr>
          <w:spacing w:val="-1"/>
        </w:rPr>
        <w:t>развитие</w:t>
      </w:r>
      <w:r>
        <w:rPr>
          <w:spacing w:val="22"/>
        </w:rPr>
        <w:t xml:space="preserve"> </w:t>
      </w:r>
      <w:r>
        <w:rPr>
          <w:spacing w:val="-1"/>
        </w:rPr>
        <w:t>навыков</w:t>
      </w:r>
      <w:r>
        <w:rPr>
          <w:spacing w:val="21"/>
        </w:rPr>
        <w:t xml:space="preserve"> </w:t>
      </w:r>
      <w:r>
        <w:rPr>
          <w:spacing w:val="-1"/>
        </w:rPr>
        <w:t>самообразования</w:t>
      </w:r>
      <w:r>
        <w:rPr>
          <w:spacing w:val="21"/>
        </w:rPr>
        <w:t xml:space="preserve"> </w:t>
      </w:r>
      <w:r>
        <w:t>и</w:t>
      </w:r>
      <w:r>
        <w:rPr>
          <w:spacing w:val="101"/>
        </w:rPr>
        <w:t xml:space="preserve"> </w:t>
      </w:r>
      <w:r>
        <w:rPr>
          <w:spacing w:val="-1"/>
        </w:rPr>
        <w:t>самопроектирования;</w:t>
      </w:r>
      <w:r>
        <w:rPr>
          <w:spacing w:val="62"/>
        </w:rPr>
        <w:t xml:space="preserve"> </w:t>
      </w:r>
      <w:r>
        <w:rPr>
          <w:spacing w:val="-1"/>
        </w:rPr>
        <w:t>углубление,</w:t>
      </w:r>
      <w:r>
        <w:rPr>
          <w:spacing w:val="65"/>
        </w:rPr>
        <w:t xml:space="preserve"> </w:t>
      </w:r>
      <w:r>
        <w:rPr>
          <w:spacing w:val="-1"/>
        </w:rPr>
        <w:t>расширение</w:t>
      </w:r>
      <w:r>
        <w:rPr>
          <w:spacing w:val="65"/>
        </w:rPr>
        <w:t xml:space="preserve"> </w:t>
      </w:r>
      <w:r>
        <w:t>и</w:t>
      </w:r>
      <w:r>
        <w:rPr>
          <w:spacing w:val="64"/>
        </w:rPr>
        <w:t xml:space="preserve"> </w:t>
      </w:r>
      <w:r>
        <w:rPr>
          <w:spacing w:val="-1"/>
        </w:rPr>
        <w:t>систематизацию</w:t>
      </w:r>
      <w:r>
        <w:rPr>
          <w:spacing w:val="65"/>
        </w:rPr>
        <w:t xml:space="preserve"> </w:t>
      </w:r>
      <w:r>
        <w:t>знаний</w:t>
      </w:r>
      <w:r>
        <w:rPr>
          <w:spacing w:val="65"/>
        </w:rPr>
        <w:t xml:space="preserve"> </w:t>
      </w:r>
      <w:r>
        <w:t>в</w:t>
      </w:r>
      <w:r>
        <w:rPr>
          <w:spacing w:val="65"/>
        </w:rPr>
        <w:t xml:space="preserve"> </w:t>
      </w:r>
      <w:r>
        <w:rPr>
          <w:spacing w:val="-1"/>
        </w:rPr>
        <w:t>выбранной</w:t>
      </w:r>
      <w:r>
        <w:rPr>
          <w:spacing w:val="83"/>
        </w:rPr>
        <w:t xml:space="preserve"> </w:t>
      </w:r>
      <w:r>
        <w:rPr>
          <w:spacing w:val="-1"/>
        </w:rPr>
        <w:t>области</w:t>
      </w:r>
      <w:r>
        <w:rPr>
          <w:spacing w:val="13"/>
        </w:rPr>
        <w:t xml:space="preserve"> </w:t>
      </w:r>
      <w:r>
        <w:rPr>
          <w:spacing w:val="-1"/>
        </w:rPr>
        <w:t>научного</w:t>
      </w:r>
      <w:r>
        <w:rPr>
          <w:spacing w:val="13"/>
        </w:rPr>
        <w:t xml:space="preserve"> </w:t>
      </w:r>
      <w:r>
        <w:t>знания</w:t>
      </w:r>
      <w:r>
        <w:rPr>
          <w:spacing w:val="12"/>
        </w:rPr>
        <w:t xml:space="preserve"> </w:t>
      </w:r>
      <w:r>
        <w:t>или</w:t>
      </w:r>
      <w:r>
        <w:rPr>
          <w:spacing w:val="12"/>
        </w:rPr>
        <w:t xml:space="preserve"> </w:t>
      </w:r>
      <w:r>
        <w:rPr>
          <w:spacing w:val="-1"/>
        </w:rPr>
        <w:t>вида</w:t>
      </w:r>
      <w:r>
        <w:rPr>
          <w:spacing w:val="13"/>
        </w:rPr>
        <w:t xml:space="preserve"> </w:t>
      </w:r>
      <w:r>
        <w:rPr>
          <w:spacing w:val="-1"/>
        </w:rPr>
        <w:t>деятельности;</w:t>
      </w:r>
      <w:r>
        <w:rPr>
          <w:spacing w:val="13"/>
        </w:rPr>
        <w:t xml:space="preserve"> </w:t>
      </w:r>
      <w:r>
        <w:t>совершенствование</w:t>
      </w:r>
      <w:r>
        <w:rPr>
          <w:spacing w:val="13"/>
        </w:rPr>
        <w:t xml:space="preserve"> </w:t>
      </w:r>
      <w:r>
        <w:rPr>
          <w:spacing w:val="-1"/>
        </w:rPr>
        <w:t>имеющегося</w:t>
      </w:r>
      <w:r>
        <w:rPr>
          <w:spacing w:val="12"/>
        </w:rPr>
        <w:t xml:space="preserve"> </w:t>
      </w:r>
      <w:r>
        <w:t>и</w:t>
      </w:r>
      <w:r>
        <w:rPr>
          <w:spacing w:val="43"/>
        </w:rPr>
        <w:t xml:space="preserve"> </w:t>
      </w:r>
      <w:r>
        <w:rPr>
          <w:spacing w:val="-1"/>
        </w:rPr>
        <w:t>приобретение</w:t>
      </w:r>
      <w:r>
        <w:rPr>
          <w:spacing w:val="37"/>
        </w:rPr>
        <w:t xml:space="preserve"> </w:t>
      </w:r>
      <w:r>
        <w:rPr>
          <w:spacing w:val="-1"/>
        </w:rPr>
        <w:t>нового</w:t>
      </w:r>
      <w:r>
        <w:rPr>
          <w:spacing w:val="38"/>
        </w:rPr>
        <w:t xml:space="preserve"> </w:t>
      </w:r>
      <w:r>
        <w:t>опыта</w:t>
      </w:r>
      <w:r>
        <w:rPr>
          <w:spacing w:val="38"/>
        </w:rPr>
        <w:t xml:space="preserve"> </w:t>
      </w:r>
      <w:r>
        <w:rPr>
          <w:spacing w:val="-1"/>
        </w:rPr>
        <w:t>познавательной</w:t>
      </w:r>
      <w:r>
        <w:rPr>
          <w:spacing w:val="37"/>
        </w:rPr>
        <w:t xml:space="preserve"> </w:t>
      </w:r>
      <w:r>
        <w:rPr>
          <w:spacing w:val="-1"/>
        </w:rPr>
        <w:t>деятельности,</w:t>
      </w:r>
      <w:r>
        <w:rPr>
          <w:spacing w:val="38"/>
        </w:rPr>
        <w:t xml:space="preserve"> </w:t>
      </w:r>
      <w:r>
        <w:rPr>
          <w:spacing w:val="-1"/>
        </w:rPr>
        <w:t>профессионального</w:t>
      </w:r>
      <w:r>
        <w:rPr>
          <w:spacing w:val="87"/>
        </w:rPr>
        <w:t xml:space="preserve"> </w:t>
      </w:r>
      <w:r>
        <w:rPr>
          <w:spacing w:val="-1"/>
        </w:rPr>
        <w:t>самоопределения обучающихся.</w:t>
      </w:r>
    </w:p>
    <w:p w14:paraId="707015AA" w14:textId="77777777" w:rsidR="00A54D8A" w:rsidRDefault="00A54D8A" w:rsidP="00A54D8A">
      <w:pPr>
        <w:ind w:left="-108"/>
        <w:jc w:val="both"/>
        <w:rPr>
          <w:rFonts w:eastAsia="Calibri"/>
          <w:color w:val="FF0000"/>
          <w:lang w:eastAsia="en-US"/>
        </w:rPr>
      </w:pPr>
      <w:r>
        <w:rPr>
          <w:rFonts w:eastAsia="Calibri"/>
          <w:lang w:eastAsia="en-US"/>
        </w:rPr>
        <w:t xml:space="preserve"> Практическая часть учебного предмета ОБЖ в 11 классе реализуется через сетевое взаимодействие   на базе МАОУ «Байкаловская СОШ» по темам:</w:t>
      </w:r>
      <w:r>
        <w:rPr>
          <w:rFonts w:asciiTheme="minorHAnsi" w:eastAsiaTheme="minorHAnsi" w:hAnsiTheme="minorHAnsi" w:cstheme="minorBidi"/>
          <w:color w:val="FF0000"/>
          <w:lang w:eastAsia="en-US"/>
        </w:rPr>
        <w:t xml:space="preserve"> </w:t>
      </w:r>
      <w:r>
        <w:rPr>
          <w:rFonts w:eastAsiaTheme="minorHAnsi"/>
          <w:lang w:eastAsia="en-US"/>
        </w:rPr>
        <w:t xml:space="preserve">Правила поведения при получении сигнала «Внимание всем»,  практическая часть по ЧС и ГО (ВИАР очки) , </w:t>
      </w:r>
      <w:r>
        <w:rPr>
          <w:rFonts w:eastAsia="Calibri"/>
          <w:lang w:eastAsia="en-US"/>
        </w:rPr>
        <w:t xml:space="preserve">первая помощь при травматическом шоке. </w:t>
      </w:r>
    </w:p>
    <w:p w14:paraId="16FC1A83" w14:textId="77777777" w:rsidR="00A54D8A" w:rsidRDefault="00A54D8A" w:rsidP="00A54D8A">
      <w:pPr>
        <w:jc w:val="both"/>
        <w:rPr>
          <w:rFonts w:eastAsiaTheme="minorHAnsi"/>
          <w:lang w:eastAsia="en-US"/>
        </w:rPr>
      </w:pPr>
      <w:r>
        <w:rPr>
          <w:rFonts w:eastAsiaTheme="minorHAnsi"/>
          <w:lang w:eastAsia="en-US"/>
        </w:rPr>
        <w:t xml:space="preserve">В рамках сетевого взаимодействия на базе МАОУ «Байкаловская СОШ» осуществляется изучение практической части по отдельным темам по информатике в </w:t>
      </w:r>
      <w:r>
        <w:rPr>
          <w:rFonts w:eastAsia="Calibri"/>
          <w:bCs/>
          <w:color w:val="000000"/>
          <w:lang w:eastAsia="en-US"/>
        </w:rPr>
        <w:t xml:space="preserve"> 11 классе :</w:t>
      </w:r>
      <w:r>
        <w:t xml:space="preserve"> Формы представления моделей.  Формализация. Моделирование движение объектов. Основные этапы разработки и исследования моделей на компьютере. Исследование интерактивных компьютерных моделей. </w:t>
      </w:r>
      <w:r>
        <w:rPr>
          <w:rFonts w:eastAsiaTheme="minorHAnsi"/>
          <w:lang w:eastAsia="en-US"/>
        </w:rPr>
        <w:t>Исследование физических моделей. Практическая работа "Исследование процесса средствами программирования"</w:t>
      </w:r>
      <w:r>
        <w:rPr>
          <w:rFonts w:eastAsiaTheme="minorHAnsi"/>
          <w:color w:val="FF0000"/>
          <w:lang w:eastAsia="en-US"/>
        </w:rPr>
        <w:t xml:space="preserve"> </w:t>
      </w:r>
      <w:r>
        <w:rPr>
          <w:rFonts w:eastAsia="Calibri"/>
        </w:rPr>
        <w:t>Исследование астрономических моделей. Имитационное моделирование. Практическая работа "Моделирование случайных процессов" Исследование алгебраических моделей.</w:t>
      </w:r>
      <w:r>
        <w:t xml:space="preserve"> Исследование геометрических моделей (планиметрия). Исследование геометрических моделей (стереометрия). Исследование химических моделей. Исследование биологических моделей. Практическая работа "Моделирование биологических процессов".</w:t>
      </w:r>
    </w:p>
    <w:p w14:paraId="6091E1E3" w14:textId="77777777" w:rsidR="00A54D8A" w:rsidRDefault="00A54D8A" w:rsidP="00A54D8A">
      <w:pPr>
        <w:pStyle w:val="a6"/>
        <w:kinsoku w:val="0"/>
        <w:overflowPunct w:val="0"/>
        <w:ind w:right="105"/>
        <w:jc w:val="both"/>
        <w:rPr>
          <w:spacing w:val="-1"/>
        </w:rPr>
      </w:pPr>
      <w:r>
        <w:t>В</w:t>
      </w:r>
      <w:r>
        <w:rPr>
          <w:spacing w:val="30"/>
        </w:rPr>
        <w:t xml:space="preserve"> </w:t>
      </w:r>
      <w:r>
        <w:rPr>
          <w:spacing w:val="-1"/>
        </w:rPr>
        <w:t>учебном</w:t>
      </w:r>
      <w:r>
        <w:rPr>
          <w:spacing w:val="30"/>
        </w:rPr>
        <w:t xml:space="preserve"> </w:t>
      </w:r>
      <w:r>
        <w:rPr>
          <w:spacing w:val="-1"/>
        </w:rPr>
        <w:t>плане</w:t>
      </w:r>
      <w:r>
        <w:rPr>
          <w:spacing w:val="30"/>
        </w:rPr>
        <w:t xml:space="preserve"> </w:t>
      </w:r>
      <w:r>
        <w:rPr>
          <w:spacing w:val="-1"/>
        </w:rPr>
        <w:t>предусмотрено</w:t>
      </w:r>
      <w:r>
        <w:rPr>
          <w:spacing w:val="27"/>
        </w:rPr>
        <w:t xml:space="preserve"> </w:t>
      </w:r>
      <w:r>
        <w:rPr>
          <w:spacing w:val="-1"/>
        </w:rPr>
        <w:t>выполнение</w:t>
      </w:r>
      <w:r>
        <w:rPr>
          <w:spacing w:val="30"/>
        </w:rPr>
        <w:t xml:space="preserve"> </w:t>
      </w:r>
      <w:r>
        <w:rPr>
          <w:spacing w:val="-1"/>
        </w:rPr>
        <w:t>обучающимися</w:t>
      </w:r>
      <w:r>
        <w:rPr>
          <w:spacing w:val="29"/>
        </w:rPr>
        <w:t xml:space="preserve"> </w:t>
      </w:r>
      <w:r>
        <w:rPr>
          <w:spacing w:val="-1"/>
        </w:rPr>
        <w:t>индивидуального</w:t>
      </w:r>
      <w:r>
        <w:rPr>
          <w:spacing w:val="85"/>
        </w:rPr>
        <w:t xml:space="preserve"> </w:t>
      </w:r>
      <w:r>
        <w:rPr>
          <w:spacing w:val="-1"/>
        </w:rPr>
        <w:t>проекта.</w:t>
      </w:r>
      <w:r>
        <w:rPr>
          <w:spacing w:val="18"/>
        </w:rPr>
        <w:t xml:space="preserve"> </w:t>
      </w:r>
      <w:r>
        <w:rPr>
          <w:spacing w:val="-1"/>
        </w:rPr>
        <w:t>Индивидуальный</w:t>
      </w:r>
      <w:r>
        <w:rPr>
          <w:spacing w:val="20"/>
        </w:rPr>
        <w:t xml:space="preserve"> </w:t>
      </w:r>
      <w:r>
        <w:rPr>
          <w:spacing w:val="-1"/>
        </w:rPr>
        <w:t>проект</w:t>
      </w:r>
      <w:r>
        <w:rPr>
          <w:spacing w:val="20"/>
        </w:rPr>
        <w:t xml:space="preserve"> </w:t>
      </w:r>
      <w:r>
        <w:rPr>
          <w:spacing w:val="-1"/>
        </w:rPr>
        <w:t>выполняется</w:t>
      </w:r>
      <w:r>
        <w:rPr>
          <w:spacing w:val="20"/>
        </w:rPr>
        <w:t xml:space="preserve"> </w:t>
      </w:r>
      <w:r>
        <w:rPr>
          <w:spacing w:val="-1"/>
        </w:rPr>
        <w:t>обучающимся</w:t>
      </w:r>
      <w:r>
        <w:rPr>
          <w:spacing w:val="20"/>
        </w:rPr>
        <w:t xml:space="preserve"> </w:t>
      </w:r>
      <w:r>
        <w:t>самостоятельно</w:t>
      </w:r>
      <w:r>
        <w:rPr>
          <w:spacing w:val="18"/>
        </w:rPr>
        <w:t xml:space="preserve"> </w:t>
      </w:r>
      <w:r>
        <w:t>под</w:t>
      </w:r>
      <w:r>
        <w:rPr>
          <w:spacing w:val="81"/>
        </w:rPr>
        <w:t xml:space="preserve"> </w:t>
      </w:r>
      <w:r>
        <w:rPr>
          <w:spacing w:val="-1"/>
        </w:rPr>
        <w:t>руководством</w:t>
      </w:r>
      <w:r>
        <w:rPr>
          <w:spacing w:val="62"/>
        </w:rPr>
        <w:t xml:space="preserve"> </w:t>
      </w:r>
      <w:r>
        <w:rPr>
          <w:spacing w:val="-1"/>
        </w:rPr>
        <w:t>учителя</w:t>
      </w:r>
      <w:r>
        <w:rPr>
          <w:spacing w:val="62"/>
        </w:rPr>
        <w:t xml:space="preserve"> </w:t>
      </w:r>
      <w:r>
        <w:t>(тьютора)</w:t>
      </w:r>
      <w:r>
        <w:rPr>
          <w:spacing w:val="62"/>
        </w:rPr>
        <w:t xml:space="preserve"> </w:t>
      </w:r>
      <w:r>
        <w:t>по</w:t>
      </w:r>
      <w:r>
        <w:rPr>
          <w:spacing w:val="62"/>
        </w:rPr>
        <w:t xml:space="preserve"> </w:t>
      </w:r>
      <w:r>
        <w:rPr>
          <w:spacing w:val="-1"/>
        </w:rPr>
        <w:t>выбранной</w:t>
      </w:r>
      <w:r>
        <w:rPr>
          <w:spacing w:val="63"/>
        </w:rPr>
        <w:t xml:space="preserve"> </w:t>
      </w:r>
      <w:r>
        <w:t>теме</w:t>
      </w:r>
      <w:r>
        <w:rPr>
          <w:spacing w:val="64"/>
        </w:rPr>
        <w:t xml:space="preserve"> </w:t>
      </w:r>
      <w:r>
        <w:t>в</w:t>
      </w:r>
      <w:r>
        <w:rPr>
          <w:spacing w:val="62"/>
        </w:rPr>
        <w:t xml:space="preserve"> </w:t>
      </w:r>
      <w:r>
        <w:rPr>
          <w:spacing w:val="-1"/>
        </w:rPr>
        <w:t>рамках</w:t>
      </w:r>
      <w:r>
        <w:rPr>
          <w:spacing w:val="59"/>
        </w:rPr>
        <w:t xml:space="preserve"> </w:t>
      </w:r>
      <w:r>
        <w:rPr>
          <w:spacing w:val="-1"/>
        </w:rPr>
        <w:t>одного</w:t>
      </w:r>
      <w:r>
        <w:rPr>
          <w:spacing w:val="63"/>
        </w:rPr>
        <w:t xml:space="preserve"> </w:t>
      </w:r>
      <w:r>
        <w:t>или</w:t>
      </w:r>
      <w:r>
        <w:rPr>
          <w:spacing w:val="64"/>
        </w:rPr>
        <w:t xml:space="preserve"> </w:t>
      </w:r>
      <w:r>
        <w:rPr>
          <w:spacing w:val="-1"/>
        </w:rPr>
        <w:t>нескольких</w:t>
      </w:r>
      <w:r>
        <w:rPr>
          <w:spacing w:val="71"/>
        </w:rPr>
        <w:t xml:space="preserve"> </w:t>
      </w:r>
      <w:r>
        <w:rPr>
          <w:spacing w:val="-1"/>
        </w:rPr>
        <w:t>изучаемых</w:t>
      </w:r>
      <w:r>
        <w:rPr>
          <w:spacing w:val="60"/>
        </w:rPr>
        <w:t xml:space="preserve"> </w:t>
      </w:r>
      <w:r>
        <w:rPr>
          <w:spacing w:val="-1"/>
        </w:rPr>
        <w:t>учебных</w:t>
      </w:r>
      <w:r>
        <w:rPr>
          <w:spacing w:val="61"/>
        </w:rPr>
        <w:t xml:space="preserve"> </w:t>
      </w:r>
      <w:r>
        <w:rPr>
          <w:spacing w:val="-1"/>
        </w:rPr>
        <w:t>предметов,</w:t>
      </w:r>
      <w:r>
        <w:rPr>
          <w:spacing w:val="61"/>
        </w:rPr>
        <w:t xml:space="preserve"> </w:t>
      </w:r>
      <w:r>
        <w:rPr>
          <w:spacing w:val="-1"/>
        </w:rPr>
        <w:t>курсов</w:t>
      </w:r>
      <w:r>
        <w:rPr>
          <w:spacing w:val="57"/>
        </w:rPr>
        <w:t xml:space="preserve"> </w:t>
      </w:r>
      <w:r>
        <w:t>в</w:t>
      </w:r>
      <w:r>
        <w:rPr>
          <w:spacing w:val="60"/>
        </w:rPr>
        <w:t xml:space="preserve"> </w:t>
      </w:r>
      <w:r>
        <w:rPr>
          <w:spacing w:val="-1"/>
        </w:rPr>
        <w:t>любой</w:t>
      </w:r>
      <w:r>
        <w:rPr>
          <w:spacing w:val="61"/>
        </w:rPr>
        <w:t xml:space="preserve"> </w:t>
      </w:r>
      <w:r>
        <w:rPr>
          <w:spacing w:val="-1"/>
        </w:rPr>
        <w:t>избранной</w:t>
      </w:r>
      <w:r>
        <w:rPr>
          <w:spacing w:val="61"/>
        </w:rPr>
        <w:t xml:space="preserve"> </w:t>
      </w:r>
      <w:r>
        <w:rPr>
          <w:spacing w:val="-1"/>
        </w:rPr>
        <w:t>области</w:t>
      </w:r>
      <w:r>
        <w:rPr>
          <w:spacing w:val="60"/>
        </w:rPr>
        <w:t xml:space="preserve"> </w:t>
      </w:r>
      <w:r>
        <w:rPr>
          <w:spacing w:val="-1"/>
        </w:rPr>
        <w:t>деятельности</w:t>
      </w:r>
      <w:r>
        <w:rPr>
          <w:spacing w:val="93"/>
        </w:rPr>
        <w:t xml:space="preserve"> </w:t>
      </w:r>
      <w:r>
        <w:rPr>
          <w:spacing w:val="-1"/>
        </w:rPr>
        <w:t>(познавательной,</w:t>
      </w:r>
      <w:r>
        <w:rPr>
          <w:spacing w:val="33"/>
        </w:rPr>
        <w:t xml:space="preserve"> </w:t>
      </w:r>
      <w:r>
        <w:rPr>
          <w:spacing w:val="-1"/>
        </w:rPr>
        <w:t>практической,</w:t>
      </w:r>
      <w:r>
        <w:rPr>
          <w:spacing w:val="34"/>
        </w:rPr>
        <w:t xml:space="preserve"> </w:t>
      </w:r>
      <w:r>
        <w:t>учебно-исследовательской,</w:t>
      </w:r>
      <w:r>
        <w:rPr>
          <w:spacing w:val="34"/>
        </w:rPr>
        <w:t xml:space="preserve"> </w:t>
      </w:r>
      <w:r>
        <w:rPr>
          <w:spacing w:val="-1"/>
        </w:rPr>
        <w:t>социальной,</w:t>
      </w:r>
      <w:r>
        <w:rPr>
          <w:spacing w:val="33"/>
        </w:rPr>
        <w:t xml:space="preserve"> </w:t>
      </w:r>
      <w:r>
        <w:t>художественно-</w:t>
      </w:r>
      <w:r>
        <w:rPr>
          <w:spacing w:val="61"/>
        </w:rPr>
        <w:t xml:space="preserve"> </w:t>
      </w:r>
      <w:r>
        <w:rPr>
          <w:spacing w:val="-1"/>
        </w:rPr>
        <w:t>творческой,</w:t>
      </w:r>
      <w:r>
        <w:rPr>
          <w:spacing w:val="19"/>
        </w:rPr>
        <w:t xml:space="preserve"> </w:t>
      </w:r>
      <w:r>
        <w:t>иной).</w:t>
      </w:r>
      <w:r>
        <w:rPr>
          <w:spacing w:val="19"/>
        </w:rPr>
        <w:t xml:space="preserve"> </w:t>
      </w:r>
      <w:r>
        <w:rPr>
          <w:spacing w:val="-1"/>
        </w:rPr>
        <w:t>Индивидуальный</w:t>
      </w:r>
      <w:r>
        <w:rPr>
          <w:spacing w:val="19"/>
        </w:rPr>
        <w:t xml:space="preserve"> </w:t>
      </w:r>
      <w:r>
        <w:t>проект</w:t>
      </w:r>
      <w:r>
        <w:rPr>
          <w:spacing w:val="20"/>
        </w:rPr>
        <w:t xml:space="preserve"> </w:t>
      </w:r>
      <w:r>
        <w:rPr>
          <w:spacing w:val="-1"/>
        </w:rPr>
        <w:t>выполняется</w:t>
      </w:r>
      <w:r>
        <w:rPr>
          <w:spacing w:val="18"/>
        </w:rPr>
        <w:t xml:space="preserve"> </w:t>
      </w:r>
      <w:r>
        <w:rPr>
          <w:spacing w:val="-1"/>
        </w:rPr>
        <w:t>обучающимся</w:t>
      </w:r>
      <w:r>
        <w:rPr>
          <w:spacing w:val="18"/>
        </w:rPr>
        <w:t xml:space="preserve"> </w:t>
      </w:r>
      <w:r>
        <w:t>в</w:t>
      </w:r>
      <w:r>
        <w:rPr>
          <w:spacing w:val="19"/>
        </w:rPr>
        <w:t xml:space="preserve"> </w:t>
      </w:r>
      <w:r>
        <w:t>течение</w:t>
      </w:r>
      <w:r>
        <w:rPr>
          <w:spacing w:val="18"/>
        </w:rPr>
        <w:t xml:space="preserve"> </w:t>
      </w:r>
      <w:r>
        <w:rPr>
          <w:spacing w:val="42"/>
        </w:rPr>
        <w:t xml:space="preserve"> </w:t>
      </w:r>
      <w:r>
        <w:t>двух</w:t>
      </w:r>
      <w:r>
        <w:rPr>
          <w:spacing w:val="41"/>
        </w:rPr>
        <w:t xml:space="preserve"> </w:t>
      </w:r>
      <w:r>
        <w:rPr>
          <w:spacing w:val="-1"/>
        </w:rPr>
        <w:t>лет</w:t>
      </w:r>
      <w:r>
        <w:rPr>
          <w:spacing w:val="44"/>
        </w:rPr>
        <w:t xml:space="preserve"> </w:t>
      </w:r>
      <w:r>
        <w:t>в</w:t>
      </w:r>
      <w:r>
        <w:rPr>
          <w:spacing w:val="42"/>
        </w:rPr>
        <w:t xml:space="preserve"> </w:t>
      </w:r>
      <w:r>
        <w:t>рамках</w:t>
      </w:r>
      <w:r>
        <w:rPr>
          <w:spacing w:val="43"/>
        </w:rPr>
        <w:t xml:space="preserve"> </w:t>
      </w:r>
      <w:r>
        <w:rPr>
          <w:spacing w:val="-1"/>
        </w:rPr>
        <w:t>учебного</w:t>
      </w:r>
      <w:r>
        <w:rPr>
          <w:spacing w:val="44"/>
        </w:rPr>
        <w:t xml:space="preserve"> </w:t>
      </w:r>
      <w:r>
        <w:t>времени,</w:t>
      </w:r>
      <w:r>
        <w:rPr>
          <w:spacing w:val="43"/>
        </w:rPr>
        <w:t xml:space="preserve"> </w:t>
      </w:r>
      <w:r>
        <w:rPr>
          <w:spacing w:val="-1"/>
        </w:rPr>
        <w:t>специально</w:t>
      </w:r>
      <w:r>
        <w:rPr>
          <w:spacing w:val="43"/>
        </w:rPr>
        <w:t xml:space="preserve"> </w:t>
      </w:r>
      <w:r>
        <w:rPr>
          <w:spacing w:val="-1"/>
        </w:rPr>
        <w:lastRenderedPageBreak/>
        <w:t>отведённого</w:t>
      </w:r>
      <w:r>
        <w:rPr>
          <w:spacing w:val="44"/>
        </w:rPr>
        <w:t xml:space="preserve"> </w:t>
      </w:r>
      <w:r>
        <w:rPr>
          <w:spacing w:val="-1"/>
        </w:rPr>
        <w:t>учебным</w:t>
      </w:r>
      <w:r>
        <w:rPr>
          <w:spacing w:val="43"/>
        </w:rPr>
        <w:t xml:space="preserve"> </w:t>
      </w:r>
      <w:r>
        <w:rPr>
          <w:spacing w:val="-1"/>
        </w:rPr>
        <w:t>планом,</w:t>
      </w:r>
      <w:r>
        <w:rPr>
          <w:spacing w:val="43"/>
        </w:rPr>
        <w:t xml:space="preserve"> </w:t>
      </w:r>
      <w:r>
        <w:t>и</w:t>
      </w:r>
      <w:r>
        <w:rPr>
          <w:spacing w:val="67"/>
        </w:rPr>
        <w:t xml:space="preserve"> </w:t>
      </w:r>
      <w:r>
        <w:rPr>
          <w:spacing w:val="-1"/>
        </w:rPr>
        <w:t>должен</w:t>
      </w:r>
      <w:r>
        <w:rPr>
          <w:spacing w:val="1"/>
        </w:rPr>
        <w:t xml:space="preserve"> </w:t>
      </w:r>
      <w:r>
        <w:rPr>
          <w:spacing w:val="-1"/>
        </w:rPr>
        <w:t>быть</w:t>
      </w:r>
      <w:r>
        <w:rPr>
          <w:spacing w:val="2"/>
        </w:rPr>
        <w:t xml:space="preserve"> </w:t>
      </w:r>
      <w:r>
        <w:rPr>
          <w:spacing w:val="-1"/>
        </w:rPr>
        <w:t>представлен</w:t>
      </w:r>
      <w:r>
        <w:rPr>
          <w:spacing w:val="1"/>
        </w:rPr>
        <w:t xml:space="preserve"> </w:t>
      </w:r>
      <w:r>
        <w:t>в</w:t>
      </w:r>
      <w:r>
        <w:rPr>
          <w:spacing w:val="1"/>
        </w:rPr>
        <w:t xml:space="preserve"> </w:t>
      </w:r>
      <w:r>
        <w:rPr>
          <w:spacing w:val="-1"/>
        </w:rPr>
        <w:t>виде</w:t>
      </w:r>
      <w:r>
        <w:rPr>
          <w:spacing w:val="2"/>
        </w:rPr>
        <w:t xml:space="preserve"> </w:t>
      </w:r>
      <w:r>
        <w:t>завершённого</w:t>
      </w:r>
      <w:r>
        <w:rPr>
          <w:spacing w:val="2"/>
        </w:rPr>
        <w:t xml:space="preserve"> </w:t>
      </w:r>
      <w:r>
        <w:rPr>
          <w:spacing w:val="-1"/>
        </w:rPr>
        <w:t>учебного</w:t>
      </w:r>
      <w:r>
        <w:rPr>
          <w:spacing w:val="2"/>
        </w:rPr>
        <w:t xml:space="preserve"> </w:t>
      </w:r>
      <w:r>
        <w:t>исследования или</w:t>
      </w:r>
      <w:r>
        <w:rPr>
          <w:spacing w:val="51"/>
        </w:rPr>
        <w:t xml:space="preserve"> </w:t>
      </w:r>
      <w:r>
        <w:rPr>
          <w:spacing w:val="-1"/>
        </w:rPr>
        <w:t>разработанного</w:t>
      </w:r>
      <w:r>
        <w:rPr>
          <w:spacing w:val="65"/>
        </w:rPr>
        <w:t xml:space="preserve"> </w:t>
      </w:r>
      <w:r>
        <w:rPr>
          <w:spacing w:val="-1"/>
        </w:rPr>
        <w:t>проекта:</w:t>
      </w:r>
      <w:r>
        <w:rPr>
          <w:spacing w:val="66"/>
        </w:rPr>
        <w:t xml:space="preserve"> </w:t>
      </w:r>
      <w:r>
        <w:rPr>
          <w:spacing w:val="-1"/>
        </w:rPr>
        <w:t>информационного,</w:t>
      </w:r>
      <w:r>
        <w:rPr>
          <w:spacing w:val="1"/>
        </w:rPr>
        <w:t xml:space="preserve"> </w:t>
      </w:r>
      <w:r>
        <w:rPr>
          <w:spacing w:val="-1"/>
        </w:rPr>
        <w:t>творческого,</w:t>
      </w:r>
      <w:r>
        <w:rPr>
          <w:spacing w:val="1"/>
        </w:rPr>
        <w:t xml:space="preserve"> </w:t>
      </w:r>
      <w:r>
        <w:rPr>
          <w:spacing w:val="-1"/>
        </w:rPr>
        <w:t>социального,</w:t>
      </w:r>
      <w:r>
        <w:rPr>
          <w:spacing w:val="1"/>
        </w:rPr>
        <w:t xml:space="preserve"> </w:t>
      </w:r>
      <w:r>
        <w:rPr>
          <w:spacing w:val="-1"/>
        </w:rPr>
        <w:t>прикладного,</w:t>
      </w:r>
      <w:r>
        <w:rPr>
          <w:spacing w:val="91"/>
        </w:rPr>
        <w:t xml:space="preserve"> </w:t>
      </w:r>
      <w:r>
        <w:rPr>
          <w:spacing w:val="-1"/>
        </w:rPr>
        <w:t>инновационного,</w:t>
      </w:r>
      <w:r>
        <w:t xml:space="preserve"> </w:t>
      </w:r>
      <w:r>
        <w:rPr>
          <w:spacing w:val="-1"/>
        </w:rPr>
        <w:t>конструкторского,</w:t>
      </w:r>
      <w:r>
        <w:t xml:space="preserve"> </w:t>
      </w:r>
      <w:r>
        <w:rPr>
          <w:spacing w:val="-1"/>
        </w:rPr>
        <w:t>инженерного. Защита проектов проводится на научно-практической конференции или в рамках промежуточной аттестации обучающихся в соответствии с  «Положением об индивидуальном проекте обучающихся 10-11 классов в соответствии с ФГОС СОО».</w:t>
      </w:r>
    </w:p>
    <w:p w14:paraId="5793BA8C" w14:textId="77777777" w:rsidR="00A54D8A" w:rsidRDefault="00A54D8A" w:rsidP="00A54D8A">
      <w:pPr>
        <w:jc w:val="both"/>
      </w:pPr>
      <w:r>
        <w:rPr>
          <w:u w:val="single"/>
        </w:rPr>
        <w:t xml:space="preserve"> </w:t>
      </w:r>
      <w:r>
        <w:t>В календарно-тематическом планировании предмета ОБЖ предусмотрено обновление содержания раздела по основам военной подготовки (теоретическая часть). Практическая часть реализуется в ходе учебных сборов в соответствии с инструкцией Министерства образования и науки Российской Федерации от 24.02.2010 г. №96/134;</w:t>
      </w:r>
    </w:p>
    <w:p w14:paraId="59687B14" w14:textId="77777777" w:rsidR="00A54D8A" w:rsidRDefault="00A54D8A" w:rsidP="00A54D8A">
      <w:pPr>
        <w:jc w:val="both"/>
      </w:pPr>
    </w:p>
    <w:p w14:paraId="18468F86" w14:textId="77777777" w:rsidR="00A54D8A" w:rsidRDefault="00A54D8A" w:rsidP="00A54D8A">
      <w:pPr>
        <w:spacing w:after="40"/>
        <w:ind w:right="50"/>
        <w:jc w:val="both"/>
        <w:rPr>
          <w:rFonts w:eastAsia="Arial"/>
          <w:color w:val="000000"/>
        </w:rPr>
      </w:pPr>
      <w:r>
        <w:rPr>
          <w:rFonts w:eastAsia="Arial"/>
          <w:color w:val="000000"/>
        </w:rPr>
        <w:t xml:space="preserve">Согласно реализации задач профориентационной подготовки в школе и внедрении единой модели профессиональной ориентации  (профориентационный минимум) через  </w:t>
      </w:r>
      <w:r>
        <w:rPr>
          <w:rFonts w:eastAsia="Calibri"/>
          <w:lang w:eastAsia="en-US"/>
        </w:rPr>
        <w:t xml:space="preserve">уроки общеобразовательного цикла, включающие элемент значимости учебного предмета для профессиональной деятельности </w:t>
      </w:r>
      <w:r>
        <w:rPr>
          <w:rFonts w:ascii="Calibri" w:eastAsia="Calibri" w:hAnsi="Calibri"/>
          <w:sz w:val="22"/>
          <w:szCs w:val="22"/>
          <w:lang w:eastAsia="en-US"/>
        </w:rPr>
        <w:t xml:space="preserve">  </w:t>
      </w:r>
      <w:r>
        <w:rPr>
          <w:rFonts w:eastAsia="Arial"/>
          <w:color w:val="000000"/>
        </w:rPr>
        <w:t xml:space="preserve">для обучающихся 1ё класса предусмотрены некоторые особенности в организации изучения предметов в русле предметных областей: </w:t>
      </w:r>
    </w:p>
    <w:tbl>
      <w:tblPr>
        <w:tblStyle w:val="TableGrid"/>
        <w:tblW w:w="10091" w:type="dxa"/>
        <w:tblInd w:w="394" w:type="dxa"/>
        <w:tblCellMar>
          <w:left w:w="106" w:type="dxa"/>
          <w:right w:w="115" w:type="dxa"/>
        </w:tblCellMar>
        <w:tblLook w:val="04A0" w:firstRow="1" w:lastRow="0" w:firstColumn="1" w:lastColumn="0" w:noHBand="0" w:noVBand="1"/>
      </w:tblPr>
      <w:tblGrid>
        <w:gridCol w:w="1946"/>
        <w:gridCol w:w="8145"/>
      </w:tblGrid>
      <w:tr w:rsidR="00A54D8A" w14:paraId="22A70034" w14:textId="77777777" w:rsidTr="00A54D8A">
        <w:trPr>
          <w:trHeight w:val="516"/>
        </w:trPr>
        <w:tc>
          <w:tcPr>
            <w:tcW w:w="1946" w:type="dxa"/>
            <w:tcBorders>
              <w:top w:val="single" w:sz="4" w:space="0" w:color="000000"/>
              <w:left w:val="single" w:sz="4" w:space="0" w:color="000000"/>
              <w:bottom w:val="single" w:sz="4" w:space="0" w:color="000000"/>
              <w:right w:val="single" w:sz="4" w:space="0" w:color="000000"/>
            </w:tcBorders>
            <w:hideMark/>
          </w:tcPr>
          <w:p w14:paraId="65FCD8AD" w14:textId="77777777" w:rsidR="00A54D8A" w:rsidRDefault="00A54D8A">
            <w:pPr>
              <w:spacing w:line="276" w:lineRule="auto"/>
              <w:ind w:left="2"/>
              <w:rPr>
                <w:rFonts w:eastAsia="Arial"/>
                <w:color w:val="000000"/>
                <w:lang w:eastAsia="en-US"/>
              </w:rPr>
            </w:pPr>
            <w:r>
              <w:rPr>
                <w:rFonts w:eastAsia="Arial"/>
                <w:b/>
                <w:color w:val="000000"/>
                <w:lang w:eastAsia="en-US"/>
              </w:rPr>
              <w:t xml:space="preserve">Предметные области </w:t>
            </w:r>
            <w:r>
              <w:rPr>
                <w:rFonts w:eastAsia="Arial"/>
                <w:color w:val="000000"/>
                <w:lang w:eastAsia="en-US"/>
              </w:rPr>
              <w:t xml:space="preserve"> </w:t>
            </w:r>
          </w:p>
        </w:tc>
        <w:tc>
          <w:tcPr>
            <w:tcW w:w="8145" w:type="dxa"/>
            <w:tcBorders>
              <w:top w:val="single" w:sz="4" w:space="0" w:color="000000"/>
              <w:left w:val="single" w:sz="4" w:space="0" w:color="000000"/>
              <w:bottom w:val="single" w:sz="4" w:space="0" w:color="000000"/>
              <w:right w:val="single" w:sz="4" w:space="0" w:color="000000"/>
            </w:tcBorders>
            <w:hideMark/>
          </w:tcPr>
          <w:p w14:paraId="30114C40" w14:textId="77777777" w:rsidR="00A54D8A" w:rsidRDefault="00A54D8A">
            <w:pPr>
              <w:spacing w:line="276" w:lineRule="auto"/>
              <w:ind w:left="2"/>
              <w:rPr>
                <w:rFonts w:eastAsia="Arial"/>
                <w:color w:val="000000"/>
                <w:lang w:eastAsia="en-US"/>
              </w:rPr>
            </w:pPr>
            <w:r>
              <w:rPr>
                <w:rFonts w:eastAsia="Arial"/>
                <w:b/>
                <w:color w:val="000000"/>
                <w:lang w:eastAsia="en-US"/>
              </w:rPr>
              <w:t xml:space="preserve">Профориентационная составляющая </w:t>
            </w:r>
            <w:r>
              <w:rPr>
                <w:rFonts w:eastAsia="Arial"/>
                <w:color w:val="000000"/>
                <w:lang w:eastAsia="en-US"/>
              </w:rPr>
              <w:t xml:space="preserve"> </w:t>
            </w:r>
          </w:p>
        </w:tc>
      </w:tr>
      <w:tr w:rsidR="00A54D8A" w14:paraId="2C599240" w14:textId="77777777" w:rsidTr="00A54D8A">
        <w:trPr>
          <w:trHeight w:val="1755"/>
        </w:trPr>
        <w:tc>
          <w:tcPr>
            <w:tcW w:w="1946" w:type="dxa"/>
            <w:tcBorders>
              <w:top w:val="single" w:sz="4" w:space="0" w:color="000000"/>
              <w:left w:val="single" w:sz="4" w:space="0" w:color="000000"/>
              <w:bottom w:val="single" w:sz="4" w:space="0" w:color="000000"/>
              <w:right w:val="single" w:sz="4" w:space="0" w:color="000000"/>
            </w:tcBorders>
            <w:hideMark/>
          </w:tcPr>
          <w:p w14:paraId="7BBF9345" w14:textId="77777777" w:rsidR="00A54D8A" w:rsidRDefault="00A54D8A">
            <w:pPr>
              <w:spacing w:line="276" w:lineRule="auto"/>
              <w:ind w:left="2"/>
              <w:rPr>
                <w:rFonts w:eastAsia="Arial"/>
                <w:color w:val="000000"/>
                <w:lang w:eastAsia="en-US"/>
              </w:rPr>
            </w:pPr>
            <w:r>
              <w:rPr>
                <w:rFonts w:eastAsia="Arial"/>
                <w:color w:val="000000"/>
                <w:lang w:eastAsia="en-US"/>
              </w:rPr>
              <w:t xml:space="preserve">Русский язык и литература  </w:t>
            </w:r>
          </w:p>
        </w:tc>
        <w:tc>
          <w:tcPr>
            <w:tcW w:w="8145" w:type="dxa"/>
            <w:tcBorders>
              <w:top w:val="single" w:sz="4" w:space="0" w:color="000000"/>
              <w:left w:val="single" w:sz="4" w:space="0" w:color="000000"/>
              <w:bottom w:val="single" w:sz="4" w:space="0" w:color="000000"/>
              <w:right w:val="single" w:sz="4" w:space="0" w:color="000000"/>
            </w:tcBorders>
            <w:hideMark/>
          </w:tcPr>
          <w:p w14:paraId="7F81A9BC" w14:textId="77777777" w:rsidR="00A54D8A" w:rsidRDefault="00A54D8A">
            <w:pPr>
              <w:spacing w:line="276" w:lineRule="auto"/>
              <w:ind w:left="2" w:right="70"/>
              <w:rPr>
                <w:rFonts w:eastAsia="Arial"/>
                <w:color w:val="000000"/>
                <w:lang w:eastAsia="en-US"/>
              </w:rPr>
            </w:pPr>
            <w:r>
              <w:rPr>
                <w:rFonts w:eastAsia="Arial"/>
                <w:color w:val="000000"/>
                <w:lang w:eastAsia="en-US"/>
              </w:rPr>
              <w:t xml:space="preserve">Изучение русского языка  как основного средства и ресурса качественной деятельности в сфере профессий, ориентированных на взаимодействие с людьми и текстами («человек-человек», «человек-искусство», «человек-информационные технологии»).  </w:t>
            </w:r>
          </w:p>
        </w:tc>
      </w:tr>
      <w:tr w:rsidR="00A54D8A" w14:paraId="14936919" w14:textId="77777777" w:rsidTr="00A54D8A">
        <w:trPr>
          <w:trHeight w:val="1823"/>
        </w:trPr>
        <w:tc>
          <w:tcPr>
            <w:tcW w:w="1946" w:type="dxa"/>
            <w:tcBorders>
              <w:top w:val="single" w:sz="4" w:space="0" w:color="000000"/>
              <w:left w:val="single" w:sz="4" w:space="0" w:color="000000"/>
              <w:bottom w:val="single" w:sz="4" w:space="0" w:color="000000"/>
              <w:right w:val="single" w:sz="4" w:space="0" w:color="000000"/>
            </w:tcBorders>
            <w:hideMark/>
          </w:tcPr>
          <w:p w14:paraId="034C6BF5" w14:textId="77777777" w:rsidR="00A54D8A" w:rsidRDefault="00A54D8A">
            <w:pPr>
              <w:spacing w:after="28"/>
              <w:ind w:left="2"/>
              <w:rPr>
                <w:rFonts w:eastAsia="Arial"/>
                <w:color w:val="000000"/>
                <w:lang w:eastAsia="en-US"/>
              </w:rPr>
            </w:pPr>
            <w:r>
              <w:rPr>
                <w:rFonts w:eastAsia="Arial"/>
                <w:color w:val="000000"/>
                <w:lang w:eastAsia="en-US"/>
              </w:rPr>
              <w:t xml:space="preserve">Иностранный </w:t>
            </w:r>
          </w:p>
          <w:p w14:paraId="25D64D27" w14:textId="77777777" w:rsidR="00A54D8A" w:rsidRDefault="00A54D8A">
            <w:pPr>
              <w:spacing w:line="276" w:lineRule="auto"/>
              <w:ind w:left="2"/>
              <w:rPr>
                <w:rFonts w:eastAsia="Arial"/>
                <w:color w:val="000000"/>
                <w:lang w:eastAsia="en-US"/>
              </w:rPr>
            </w:pPr>
            <w:r>
              <w:rPr>
                <w:rFonts w:eastAsia="Arial"/>
                <w:color w:val="000000"/>
                <w:lang w:eastAsia="en-US"/>
              </w:rPr>
              <w:t xml:space="preserve">язык  </w:t>
            </w:r>
          </w:p>
        </w:tc>
        <w:tc>
          <w:tcPr>
            <w:tcW w:w="8145" w:type="dxa"/>
            <w:tcBorders>
              <w:top w:val="single" w:sz="4" w:space="0" w:color="000000"/>
              <w:left w:val="single" w:sz="4" w:space="0" w:color="000000"/>
              <w:bottom w:val="single" w:sz="4" w:space="0" w:color="000000"/>
              <w:right w:val="single" w:sz="4" w:space="0" w:color="000000"/>
            </w:tcBorders>
            <w:hideMark/>
          </w:tcPr>
          <w:p w14:paraId="295A9F06" w14:textId="77777777" w:rsidR="00A54D8A" w:rsidRDefault="00A54D8A">
            <w:pPr>
              <w:spacing w:line="276" w:lineRule="auto"/>
              <w:ind w:left="2"/>
              <w:rPr>
                <w:rFonts w:eastAsia="Arial"/>
                <w:color w:val="000000"/>
                <w:lang w:eastAsia="en-US"/>
              </w:rPr>
            </w:pPr>
            <w:r>
              <w:rPr>
                <w:rFonts w:eastAsia="Arial"/>
                <w:color w:val="000000"/>
                <w:lang w:eastAsia="en-US"/>
              </w:rPr>
              <w:t xml:space="preserve">Изучение как основного средства межкультурных и деловых диалогов, как ресурса качественной деятельности в сфере профессий, ориентированных на взаимодействие с людьми и текстами («человек-человек», «человек – искусство», «человек-информационные технологии»).  </w:t>
            </w:r>
          </w:p>
        </w:tc>
      </w:tr>
      <w:tr w:rsidR="00A54D8A" w14:paraId="3F654C9E" w14:textId="77777777" w:rsidTr="00A54D8A">
        <w:trPr>
          <w:trHeight w:val="1551"/>
        </w:trPr>
        <w:tc>
          <w:tcPr>
            <w:tcW w:w="1946" w:type="dxa"/>
            <w:tcBorders>
              <w:top w:val="single" w:sz="4" w:space="0" w:color="000000"/>
              <w:left w:val="single" w:sz="4" w:space="0" w:color="000000"/>
              <w:bottom w:val="single" w:sz="4" w:space="0" w:color="000000"/>
              <w:right w:val="single" w:sz="4" w:space="0" w:color="000000"/>
            </w:tcBorders>
            <w:hideMark/>
          </w:tcPr>
          <w:p w14:paraId="7633953B" w14:textId="77777777" w:rsidR="00A54D8A" w:rsidRDefault="00A54D8A">
            <w:pPr>
              <w:spacing w:line="276" w:lineRule="auto"/>
              <w:ind w:left="2"/>
              <w:rPr>
                <w:rFonts w:eastAsia="Arial"/>
                <w:color w:val="000000"/>
                <w:lang w:eastAsia="en-US"/>
              </w:rPr>
            </w:pPr>
            <w:r>
              <w:rPr>
                <w:rFonts w:eastAsia="Arial"/>
                <w:color w:val="000000"/>
                <w:lang w:eastAsia="en-US"/>
              </w:rPr>
              <w:t xml:space="preserve">Общественно научные предметы  </w:t>
            </w:r>
          </w:p>
        </w:tc>
        <w:tc>
          <w:tcPr>
            <w:tcW w:w="8145" w:type="dxa"/>
            <w:tcBorders>
              <w:top w:val="single" w:sz="4" w:space="0" w:color="000000"/>
              <w:left w:val="single" w:sz="4" w:space="0" w:color="000000"/>
              <w:bottom w:val="single" w:sz="4" w:space="0" w:color="000000"/>
              <w:right w:val="single" w:sz="4" w:space="0" w:color="000000"/>
            </w:tcBorders>
            <w:hideMark/>
          </w:tcPr>
          <w:p w14:paraId="33F0FEA2" w14:textId="77777777" w:rsidR="00A54D8A" w:rsidRDefault="00A54D8A">
            <w:pPr>
              <w:spacing w:line="276" w:lineRule="auto"/>
              <w:ind w:left="2"/>
              <w:rPr>
                <w:rFonts w:eastAsia="Arial"/>
                <w:color w:val="000000"/>
                <w:lang w:eastAsia="en-US"/>
              </w:rPr>
            </w:pPr>
            <w:r>
              <w:rPr>
                <w:rFonts w:eastAsia="Arial"/>
                <w:color w:val="000000"/>
                <w:lang w:eastAsia="en-US"/>
              </w:rPr>
              <w:t xml:space="preserve">Изучение истории, обществознания, географии как основного средства и ресурса качественной деятельности в сфере профессий, ориентированных на взаимодействие с людьми и пространствами («человек-человек», «человек-пространство»).  </w:t>
            </w:r>
          </w:p>
        </w:tc>
      </w:tr>
      <w:tr w:rsidR="00A54D8A" w14:paraId="726997CA" w14:textId="77777777" w:rsidTr="00A54D8A">
        <w:trPr>
          <w:trHeight w:val="2126"/>
        </w:trPr>
        <w:tc>
          <w:tcPr>
            <w:tcW w:w="1946" w:type="dxa"/>
            <w:tcBorders>
              <w:top w:val="single" w:sz="4" w:space="0" w:color="000000"/>
              <w:left w:val="single" w:sz="4" w:space="0" w:color="000000"/>
              <w:bottom w:val="single" w:sz="4" w:space="0" w:color="000000"/>
              <w:right w:val="single" w:sz="4" w:space="0" w:color="000000"/>
            </w:tcBorders>
            <w:hideMark/>
          </w:tcPr>
          <w:p w14:paraId="2C3912FB" w14:textId="77777777" w:rsidR="00A54D8A" w:rsidRDefault="00A54D8A">
            <w:pPr>
              <w:spacing w:line="276" w:lineRule="auto"/>
              <w:ind w:left="2"/>
              <w:rPr>
                <w:rFonts w:eastAsia="Arial"/>
                <w:color w:val="000000"/>
                <w:lang w:eastAsia="en-US"/>
              </w:rPr>
            </w:pPr>
            <w:r>
              <w:rPr>
                <w:rFonts w:eastAsia="Arial"/>
                <w:color w:val="000000"/>
                <w:lang w:eastAsia="en-US"/>
              </w:rPr>
              <w:t xml:space="preserve">Математика и информатика  </w:t>
            </w:r>
          </w:p>
        </w:tc>
        <w:tc>
          <w:tcPr>
            <w:tcW w:w="8145" w:type="dxa"/>
            <w:tcBorders>
              <w:top w:val="single" w:sz="4" w:space="0" w:color="000000"/>
              <w:left w:val="single" w:sz="4" w:space="0" w:color="000000"/>
              <w:bottom w:val="single" w:sz="4" w:space="0" w:color="000000"/>
              <w:right w:val="single" w:sz="4" w:space="0" w:color="000000"/>
            </w:tcBorders>
            <w:hideMark/>
          </w:tcPr>
          <w:p w14:paraId="2499E8E6" w14:textId="77777777" w:rsidR="00A54D8A" w:rsidRDefault="00A54D8A">
            <w:pPr>
              <w:spacing w:after="35" w:line="230" w:lineRule="auto"/>
              <w:ind w:left="2"/>
              <w:rPr>
                <w:rFonts w:eastAsia="Arial"/>
                <w:color w:val="000000"/>
                <w:lang w:eastAsia="en-US"/>
              </w:rPr>
            </w:pPr>
            <w:r>
              <w:rPr>
                <w:rFonts w:eastAsia="Arial"/>
                <w:color w:val="000000"/>
                <w:lang w:eastAsia="en-US"/>
              </w:rPr>
              <w:t>Изучение математики и информатики как основного средства и ресурса качественной деятельности в сфере профессий, ориентированных на взаимодействие с техникой, информационными технологиями, проектированием технических и инженерных систем («человек-техника», «человек-</w:t>
            </w:r>
          </w:p>
          <w:p w14:paraId="3F887E7F" w14:textId="77777777" w:rsidR="00A54D8A" w:rsidRDefault="00A54D8A">
            <w:pPr>
              <w:spacing w:line="276" w:lineRule="auto"/>
              <w:ind w:left="2"/>
              <w:rPr>
                <w:rFonts w:eastAsia="Arial"/>
                <w:color w:val="000000"/>
                <w:lang w:eastAsia="en-US"/>
              </w:rPr>
            </w:pPr>
            <w:r>
              <w:rPr>
                <w:rFonts w:eastAsia="Arial"/>
                <w:color w:val="000000"/>
                <w:lang w:eastAsia="en-US"/>
              </w:rPr>
              <w:t xml:space="preserve">информационные технологии»; «человек-моделирование систем»).  </w:t>
            </w:r>
          </w:p>
        </w:tc>
      </w:tr>
      <w:tr w:rsidR="00A54D8A" w14:paraId="3C4323E1" w14:textId="77777777" w:rsidTr="00A54D8A">
        <w:trPr>
          <w:trHeight w:val="1689"/>
        </w:trPr>
        <w:tc>
          <w:tcPr>
            <w:tcW w:w="1946" w:type="dxa"/>
            <w:tcBorders>
              <w:top w:val="single" w:sz="4" w:space="0" w:color="000000"/>
              <w:left w:val="single" w:sz="4" w:space="0" w:color="000000"/>
              <w:bottom w:val="single" w:sz="4" w:space="0" w:color="000000"/>
              <w:right w:val="single" w:sz="4" w:space="0" w:color="000000"/>
            </w:tcBorders>
            <w:hideMark/>
          </w:tcPr>
          <w:p w14:paraId="57F10F6D" w14:textId="77777777" w:rsidR="00A54D8A" w:rsidRDefault="00A54D8A">
            <w:pPr>
              <w:spacing w:line="276" w:lineRule="auto"/>
              <w:ind w:left="2"/>
              <w:rPr>
                <w:rFonts w:eastAsia="Arial"/>
                <w:color w:val="000000"/>
                <w:lang w:eastAsia="en-US"/>
              </w:rPr>
            </w:pPr>
            <w:r>
              <w:rPr>
                <w:rFonts w:eastAsia="Arial"/>
                <w:color w:val="000000"/>
                <w:lang w:eastAsia="en-US"/>
              </w:rPr>
              <w:t xml:space="preserve">Естественно - научные предметы  </w:t>
            </w:r>
          </w:p>
        </w:tc>
        <w:tc>
          <w:tcPr>
            <w:tcW w:w="8145" w:type="dxa"/>
            <w:tcBorders>
              <w:top w:val="single" w:sz="4" w:space="0" w:color="000000"/>
              <w:left w:val="single" w:sz="4" w:space="0" w:color="000000"/>
              <w:bottom w:val="single" w:sz="4" w:space="0" w:color="000000"/>
              <w:right w:val="single" w:sz="4" w:space="0" w:color="000000"/>
            </w:tcBorders>
            <w:hideMark/>
          </w:tcPr>
          <w:p w14:paraId="55E9A9EE" w14:textId="77777777" w:rsidR="00A54D8A" w:rsidRDefault="00A54D8A">
            <w:pPr>
              <w:spacing w:line="230" w:lineRule="auto"/>
              <w:ind w:left="2"/>
              <w:rPr>
                <w:rFonts w:eastAsia="Arial"/>
                <w:color w:val="000000"/>
                <w:lang w:eastAsia="en-US"/>
              </w:rPr>
            </w:pPr>
            <w:r>
              <w:rPr>
                <w:rFonts w:eastAsia="Arial"/>
                <w:color w:val="000000"/>
                <w:lang w:eastAsia="en-US"/>
              </w:rPr>
              <w:t xml:space="preserve">Изучение естественных наук как основного средства и ресурса качественной деятельности в сфере профессий, ориентированных на взаимодействие с техникой, природой, веществами («человектехника», «человек-природа»,  «человек-моделирование биотехнологических систем»). </w:t>
            </w:r>
          </w:p>
          <w:p w14:paraId="0028E76E" w14:textId="77777777" w:rsidR="00A54D8A" w:rsidRDefault="00A54D8A">
            <w:pPr>
              <w:spacing w:line="276" w:lineRule="auto"/>
              <w:ind w:left="2"/>
              <w:rPr>
                <w:rFonts w:eastAsia="Arial"/>
                <w:color w:val="000000"/>
                <w:lang w:eastAsia="en-US"/>
              </w:rPr>
            </w:pPr>
            <w:r>
              <w:rPr>
                <w:rFonts w:eastAsia="Arial"/>
                <w:color w:val="000000"/>
                <w:lang w:eastAsia="en-US"/>
              </w:rPr>
              <w:t xml:space="preserve"> </w:t>
            </w:r>
          </w:p>
        </w:tc>
      </w:tr>
    </w:tbl>
    <w:p w14:paraId="76C43C10" w14:textId="77777777" w:rsidR="00A54D8A" w:rsidRDefault="00A54D8A" w:rsidP="00A54D8A">
      <w:pPr>
        <w:spacing w:after="6" w:line="276" w:lineRule="auto"/>
        <w:jc w:val="both"/>
        <w:rPr>
          <w:rFonts w:eastAsia="Arial"/>
          <w:color w:val="000000"/>
        </w:rPr>
      </w:pPr>
    </w:p>
    <w:tbl>
      <w:tblPr>
        <w:tblStyle w:val="TableGrid"/>
        <w:tblW w:w="9949" w:type="dxa"/>
        <w:tblInd w:w="394" w:type="dxa"/>
        <w:tblCellMar>
          <w:left w:w="106" w:type="dxa"/>
          <w:right w:w="115" w:type="dxa"/>
        </w:tblCellMar>
        <w:tblLook w:val="04A0" w:firstRow="1" w:lastRow="0" w:firstColumn="1" w:lastColumn="0" w:noHBand="0" w:noVBand="1"/>
      </w:tblPr>
      <w:tblGrid>
        <w:gridCol w:w="1946"/>
        <w:gridCol w:w="8003"/>
      </w:tblGrid>
      <w:tr w:rsidR="00A54D8A" w14:paraId="203007B2" w14:textId="77777777" w:rsidTr="00A54D8A">
        <w:trPr>
          <w:trHeight w:val="2106"/>
        </w:trPr>
        <w:tc>
          <w:tcPr>
            <w:tcW w:w="1946" w:type="dxa"/>
            <w:tcBorders>
              <w:top w:val="single" w:sz="4" w:space="0" w:color="000000"/>
              <w:left w:val="single" w:sz="4" w:space="0" w:color="000000"/>
              <w:bottom w:val="single" w:sz="4" w:space="0" w:color="000000"/>
              <w:right w:val="single" w:sz="4" w:space="0" w:color="000000"/>
            </w:tcBorders>
            <w:hideMark/>
          </w:tcPr>
          <w:p w14:paraId="61412B6B" w14:textId="77777777" w:rsidR="00A54D8A" w:rsidRDefault="00A54D8A">
            <w:pPr>
              <w:spacing w:after="35" w:line="230" w:lineRule="auto"/>
              <w:ind w:left="2"/>
              <w:rPr>
                <w:rFonts w:eastAsia="Arial"/>
                <w:color w:val="000000"/>
                <w:lang w:eastAsia="en-US"/>
              </w:rPr>
            </w:pPr>
            <w:r>
              <w:rPr>
                <w:rFonts w:eastAsia="Arial"/>
                <w:color w:val="000000"/>
                <w:lang w:eastAsia="en-US"/>
              </w:rPr>
              <w:lastRenderedPageBreak/>
              <w:t xml:space="preserve">Физическая культура и основы безопасности </w:t>
            </w:r>
          </w:p>
          <w:p w14:paraId="1C2BA095" w14:textId="77777777" w:rsidR="00A54D8A" w:rsidRDefault="00A54D8A">
            <w:pPr>
              <w:spacing w:after="27"/>
              <w:ind w:left="2"/>
              <w:rPr>
                <w:rFonts w:eastAsia="Arial"/>
                <w:color w:val="000000"/>
                <w:lang w:eastAsia="en-US"/>
              </w:rPr>
            </w:pPr>
            <w:r>
              <w:rPr>
                <w:rFonts w:eastAsia="Arial"/>
                <w:color w:val="000000"/>
                <w:lang w:eastAsia="en-US"/>
              </w:rPr>
              <w:t>жизнедеятельно</w:t>
            </w:r>
          </w:p>
          <w:p w14:paraId="50BC3F82" w14:textId="77777777" w:rsidR="00A54D8A" w:rsidRDefault="00A54D8A">
            <w:pPr>
              <w:spacing w:line="276" w:lineRule="auto"/>
              <w:ind w:left="2"/>
              <w:rPr>
                <w:rFonts w:eastAsia="Arial"/>
                <w:color w:val="000000"/>
                <w:lang w:eastAsia="en-US"/>
              </w:rPr>
            </w:pPr>
            <w:r>
              <w:rPr>
                <w:rFonts w:eastAsia="Arial"/>
                <w:color w:val="000000"/>
                <w:lang w:eastAsia="en-US"/>
              </w:rPr>
              <w:t xml:space="preserve">сти  </w:t>
            </w:r>
          </w:p>
        </w:tc>
        <w:tc>
          <w:tcPr>
            <w:tcW w:w="8003" w:type="dxa"/>
            <w:tcBorders>
              <w:top w:val="single" w:sz="4" w:space="0" w:color="000000"/>
              <w:left w:val="single" w:sz="4" w:space="0" w:color="000000"/>
              <w:bottom w:val="single" w:sz="4" w:space="0" w:color="000000"/>
              <w:right w:val="single" w:sz="4" w:space="0" w:color="000000"/>
            </w:tcBorders>
            <w:hideMark/>
          </w:tcPr>
          <w:p w14:paraId="60DD2DB9" w14:textId="77777777" w:rsidR="00A54D8A" w:rsidRDefault="00A54D8A">
            <w:pPr>
              <w:spacing w:line="276" w:lineRule="auto"/>
              <w:ind w:left="2" w:right="111"/>
              <w:rPr>
                <w:rFonts w:eastAsia="Arial"/>
                <w:color w:val="000000"/>
                <w:lang w:eastAsia="en-US"/>
              </w:rPr>
            </w:pPr>
            <w:r>
              <w:rPr>
                <w:rFonts w:eastAsia="Arial"/>
                <w:color w:val="000000"/>
                <w:lang w:eastAsia="en-US"/>
              </w:rPr>
              <w:t xml:space="preserve">Изучение физической культуры и ОБЖ как основного средства и ресурса качественной деятельности  в сфере профессий, ориентированных  на физическое совершенствование человека, развитие спорта, профилактику ЧС, защиту Отечества («человек-спорт», «человек-профилактика ЧС», «человек-защита»). </w:t>
            </w:r>
          </w:p>
        </w:tc>
      </w:tr>
    </w:tbl>
    <w:p w14:paraId="6DA40A4F" w14:textId="77777777" w:rsidR="00A54D8A" w:rsidRDefault="00A54D8A" w:rsidP="00A54D8A">
      <w:pPr>
        <w:rPr>
          <w:sz w:val="28"/>
          <w:szCs w:val="28"/>
        </w:rPr>
      </w:pPr>
    </w:p>
    <w:p w14:paraId="492C5FF3" w14:textId="77777777" w:rsidR="00A54D8A" w:rsidRDefault="00A54D8A" w:rsidP="00A54D8A">
      <w:pPr>
        <w:jc w:val="center"/>
        <w:rPr>
          <w:sz w:val="28"/>
          <w:szCs w:val="28"/>
        </w:rPr>
      </w:pPr>
      <w:r>
        <w:rPr>
          <w:sz w:val="28"/>
          <w:szCs w:val="28"/>
        </w:rPr>
        <w:t>Деление классов на группы</w:t>
      </w:r>
    </w:p>
    <w:p w14:paraId="4669D2CE" w14:textId="77777777" w:rsidR="00A54D8A" w:rsidRDefault="00A54D8A" w:rsidP="00A54D8A">
      <w:pPr>
        <w:jc w:val="center"/>
        <w:rPr>
          <w:sz w:val="28"/>
          <w:szCs w:val="28"/>
        </w:rPr>
      </w:pPr>
    </w:p>
    <w:p w14:paraId="64C90765" w14:textId="77777777" w:rsidR="00A54D8A" w:rsidRDefault="00A54D8A" w:rsidP="00A54D8A">
      <w:pPr>
        <w:shd w:val="clear" w:color="auto" w:fill="FFFFFF"/>
        <w:spacing w:before="40" w:after="40"/>
        <w:jc w:val="center"/>
        <w:rPr>
          <w:bCs/>
          <w:iCs/>
          <w:color w:val="000000"/>
        </w:rPr>
      </w:pPr>
      <w:r>
        <w:rPr>
          <w:bCs/>
          <w:iCs/>
          <w:color w:val="000000"/>
        </w:rPr>
        <w:t>Деление классов на группы осуществляется при изучении предметов из части, формируемой участниками образовательных отношений.</w:t>
      </w:r>
    </w:p>
    <w:p w14:paraId="0F2D9060" w14:textId="77777777" w:rsidR="00A54D8A" w:rsidRDefault="00A54D8A" w:rsidP="00A54D8A">
      <w:pPr>
        <w:kinsoku w:val="0"/>
        <w:overflowPunct w:val="0"/>
        <w:spacing w:before="69"/>
        <w:ind w:left="112" w:right="116" w:firstLine="708"/>
        <w:jc w:val="center"/>
        <w:rPr>
          <w:bCs/>
          <w:spacing w:val="-1"/>
          <w:sz w:val="28"/>
          <w:szCs w:val="28"/>
        </w:rPr>
      </w:pPr>
    </w:p>
    <w:p w14:paraId="62086ED1" w14:textId="77777777" w:rsidR="00A54D8A" w:rsidRDefault="00A54D8A" w:rsidP="00A54D8A">
      <w:pPr>
        <w:kinsoku w:val="0"/>
        <w:overflowPunct w:val="0"/>
        <w:spacing w:before="69"/>
        <w:ind w:left="112" w:right="116" w:firstLine="708"/>
        <w:jc w:val="center"/>
        <w:rPr>
          <w:bCs/>
          <w:spacing w:val="43"/>
          <w:sz w:val="28"/>
          <w:szCs w:val="28"/>
        </w:rPr>
      </w:pPr>
      <w:r>
        <w:rPr>
          <w:bCs/>
          <w:spacing w:val="-1"/>
          <w:sz w:val="28"/>
          <w:szCs w:val="28"/>
        </w:rPr>
        <w:t>Часть</w:t>
      </w:r>
      <w:r>
        <w:rPr>
          <w:bCs/>
          <w:spacing w:val="45"/>
          <w:sz w:val="28"/>
          <w:szCs w:val="28"/>
        </w:rPr>
        <w:t xml:space="preserve"> </w:t>
      </w:r>
      <w:r>
        <w:rPr>
          <w:bCs/>
          <w:spacing w:val="-1"/>
          <w:sz w:val="28"/>
          <w:szCs w:val="28"/>
        </w:rPr>
        <w:t>учебного</w:t>
      </w:r>
      <w:r>
        <w:rPr>
          <w:bCs/>
          <w:spacing w:val="42"/>
          <w:sz w:val="28"/>
          <w:szCs w:val="28"/>
        </w:rPr>
        <w:t xml:space="preserve"> </w:t>
      </w:r>
      <w:r>
        <w:rPr>
          <w:bCs/>
          <w:spacing w:val="-1"/>
          <w:sz w:val="28"/>
          <w:szCs w:val="28"/>
        </w:rPr>
        <w:t>плана,</w:t>
      </w:r>
      <w:r>
        <w:rPr>
          <w:bCs/>
          <w:spacing w:val="43"/>
          <w:sz w:val="28"/>
          <w:szCs w:val="28"/>
        </w:rPr>
        <w:t xml:space="preserve"> </w:t>
      </w:r>
      <w:r>
        <w:rPr>
          <w:bCs/>
          <w:spacing w:val="-1"/>
          <w:sz w:val="28"/>
          <w:szCs w:val="28"/>
        </w:rPr>
        <w:t>формируемая</w:t>
      </w:r>
      <w:r>
        <w:rPr>
          <w:bCs/>
          <w:spacing w:val="45"/>
          <w:sz w:val="28"/>
          <w:szCs w:val="28"/>
        </w:rPr>
        <w:t xml:space="preserve"> </w:t>
      </w:r>
      <w:r>
        <w:rPr>
          <w:bCs/>
          <w:spacing w:val="-1"/>
          <w:sz w:val="28"/>
          <w:szCs w:val="28"/>
        </w:rPr>
        <w:t>участниками</w:t>
      </w:r>
      <w:r>
        <w:rPr>
          <w:bCs/>
          <w:spacing w:val="43"/>
          <w:sz w:val="28"/>
          <w:szCs w:val="28"/>
        </w:rPr>
        <w:t xml:space="preserve"> </w:t>
      </w:r>
    </w:p>
    <w:p w14:paraId="78902DC0" w14:textId="77777777" w:rsidR="00A54D8A" w:rsidRDefault="00A54D8A" w:rsidP="00A54D8A">
      <w:pPr>
        <w:kinsoku w:val="0"/>
        <w:overflowPunct w:val="0"/>
        <w:spacing w:before="69"/>
        <w:ind w:left="112" w:right="116" w:firstLine="708"/>
        <w:jc w:val="center"/>
      </w:pPr>
      <w:r>
        <w:rPr>
          <w:bCs/>
          <w:spacing w:val="-1"/>
          <w:sz w:val="28"/>
          <w:szCs w:val="28"/>
        </w:rPr>
        <w:t>образовательных</w:t>
      </w:r>
      <w:r>
        <w:rPr>
          <w:bCs/>
          <w:spacing w:val="49"/>
          <w:sz w:val="28"/>
          <w:szCs w:val="28"/>
        </w:rPr>
        <w:t xml:space="preserve"> </w:t>
      </w:r>
      <w:r>
        <w:rPr>
          <w:bCs/>
          <w:spacing w:val="-1"/>
          <w:sz w:val="28"/>
          <w:szCs w:val="28"/>
        </w:rPr>
        <w:t>отношений</w:t>
      </w:r>
    </w:p>
    <w:p w14:paraId="4E38192F" w14:textId="77777777" w:rsidR="00A54D8A" w:rsidRDefault="00A54D8A" w:rsidP="00A54D8A">
      <w:pPr>
        <w:kinsoku w:val="0"/>
        <w:overflowPunct w:val="0"/>
        <w:spacing w:before="69"/>
        <w:ind w:right="116"/>
        <w:jc w:val="both"/>
        <w:rPr>
          <w:spacing w:val="-1"/>
        </w:rPr>
      </w:pPr>
    </w:p>
    <w:p w14:paraId="592AF26B" w14:textId="77777777" w:rsidR="00A54D8A" w:rsidRDefault="00A54D8A" w:rsidP="00A54D8A">
      <w:pPr>
        <w:kinsoku w:val="0"/>
        <w:overflowPunct w:val="0"/>
        <w:spacing w:before="69"/>
        <w:ind w:right="116"/>
        <w:jc w:val="both"/>
        <w:rPr>
          <w:spacing w:val="-1"/>
        </w:rPr>
      </w:pPr>
      <w:r>
        <w:rPr>
          <w:spacing w:val="-1"/>
        </w:rPr>
        <w:t>Эта часть обеспечивает</w:t>
      </w:r>
      <w:r>
        <w:rPr>
          <w:spacing w:val="-2"/>
        </w:rPr>
        <w:t xml:space="preserve"> </w:t>
      </w:r>
      <w:r>
        <w:rPr>
          <w:spacing w:val="-1"/>
        </w:rPr>
        <w:t>реализацию</w:t>
      </w:r>
      <w:r>
        <w:t xml:space="preserve"> </w:t>
      </w:r>
      <w:r>
        <w:rPr>
          <w:spacing w:val="-1"/>
        </w:rPr>
        <w:t>индивидуальных</w:t>
      </w:r>
      <w:r>
        <w:rPr>
          <w:spacing w:val="-3"/>
        </w:rPr>
        <w:t xml:space="preserve"> </w:t>
      </w:r>
      <w:r>
        <w:rPr>
          <w:spacing w:val="-1"/>
        </w:rPr>
        <w:t>потребностей</w:t>
      </w:r>
      <w:r>
        <w:t xml:space="preserve"> </w:t>
      </w:r>
      <w:r>
        <w:rPr>
          <w:spacing w:val="-1"/>
        </w:rPr>
        <w:t>обучающихся.</w:t>
      </w:r>
    </w:p>
    <w:p w14:paraId="5FA2E49C" w14:textId="77777777" w:rsidR="00A54D8A" w:rsidRDefault="00A54D8A" w:rsidP="00A54D8A">
      <w:pPr>
        <w:pStyle w:val="a6"/>
        <w:kinsoku w:val="0"/>
        <w:overflowPunct w:val="0"/>
        <w:ind w:right="113"/>
        <w:jc w:val="both"/>
        <w:rPr>
          <w:spacing w:val="-1"/>
        </w:rPr>
      </w:pPr>
      <w:r>
        <w:rPr>
          <w:spacing w:val="-1"/>
        </w:rPr>
        <w:t>Принципы</w:t>
      </w:r>
      <w:r>
        <w:rPr>
          <w:spacing w:val="46"/>
        </w:rPr>
        <w:t xml:space="preserve"> </w:t>
      </w:r>
      <w:r>
        <w:rPr>
          <w:spacing w:val="-1"/>
        </w:rPr>
        <w:t>построения</w:t>
      </w:r>
      <w:r>
        <w:rPr>
          <w:spacing w:val="46"/>
        </w:rPr>
        <w:t xml:space="preserve"> </w:t>
      </w:r>
      <w:r>
        <w:rPr>
          <w:spacing w:val="-1"/>
        </w:rPr>
        <w:t>учебного</w:t>
      </w:r>
      <w:r>
        <w:rPr>
          <w:spacing w:val="47"/>
        </w:rPr>
        <w:t xml:space="preserve"> </w:t>
      </w:r>
      <w:r>
        <w:rPr>
          <w:spacing w:val="-1"/>
        </w:rPr>
        <w:t>плана</w:t>
      </w:r>
      <w:r>
        <w:rPr>
          <w:spacing w:val="46"/>
        </w:rPr>
        <w:t xml:space="preserve"> </w:t>
      </w:r>
      <w:r>
        <w:t>основаны</w:t>
      </w:r>
      <w:r>
        <w:rPr>
          <w:spacing w:val="44"/>
        </w:rPr>
        <w:t xml:space="preserve"> </w:t>
      </w:r>
      <w:r>
        <w:t>на</w:t>
      </w:r>
      <w:r>
        <w:rPr>
          <w:spacing w:val="47"/>
        </w:rPr>
        <w:t xml:space="preserve"> </w:t>
      </w:r>
      <w:r>
        <w:rPr>
          <w:spacing w:val="-1"/>
        </w:rPr>
        <w:t>идее</w:t>
      </w:r>
      <w:r>
        <w:rPr>
          <w:spacing w:val="47"/>
        </w:rPr>
        <w:t xml:space="preserve"> </w:t>
      </w:r>
      <w:r>
        <w:rPr>
          <w:spacing w:val="-1"/>
        </w:rPr>
        <w:t>двухуровневого</w:t>
      </w:r>
      <w:r>
        <w:rPr>
          <w:spacing w:val="53"/>
        </w:rPr>
        <w:t xml:space="preserve"> </w:t>
      </w:r>
      <w:r>
        <w:rPr>
          <w:spacing w:val="-1"/>
        </w:rPr>
        <w:t>федерального</w:t>
      </w:r>
      <w:r>
        <w:rPr>
          <w:spacing w:val="18"/>
        </w:rPr>
        <w:t xml:space="preserve"> </w:t>
      </w:r>
      <w:r>
        <w:rPr>
          <w:spacing w:val="19"/>
        </w:rPr>
        <w:t xml:space="preserve"> </w:t>
      </w:r>
      <w:r>
        <w:rPr>
          <w:spacing w:val="-1"/>
        </w:rPr>
        <w:t>государственного образовательного</w:t>
      </w:r>
      <w:r>
        <w:rPr>
          <w:spacing w:val="18"/>
        </w:rPr>
        <w:t xml:space="preserve"> </w:t>
      </w:r>
      <w:r>
        <w:rPr>
          <w:spacing w:val="-1"/>
        </w:rPr>
        <w:t>стандарта</w:t>
      </w:r>
      <w:r>
        <w:rPr>
          <w:spacing w:val="19"/>
        </w:rPr>
        <w:t xml:space="preserve"> </w:t>
      </w:r>
      <w:r>
        <w:rPr>
          <w:spacing w:val="-1"/>
        </w:rPr>
        <w:t>(базового</w:t>
      </w:r>
      <w:r>
        <w:rPr>
          <w:spacing w:val="18"/>
        </w:rPr>
        <w:t xml:space="preserve"> </w:t>
      </w:r>
      <w:r>
        <w:t>и</w:t>
      </w:r>
      <w:r>
        <w:rPr>
          <w:spacing w:val="18"/>
        </w:rPr>
        <w:t xml:space="preserve"> </w:t>
      </w:r>
      <w:r>
        <w:rPr>
          <w:spacing w:val="-1"/>
        </w:rPr>
        <w:t>профильного).</w:t>
      </w:r>
      <w:r>
        <w:rPr>
          <w:spacing w:val="81"/>
        </w:rPr>
        <w:t xml:space="preserve"> </w:t>
      </w:r>
      <w:r>
        <w:rPr>
          <w:spacing w:val="-1"/>
        </w:rPr>
        <w:t>Индивидуальный</w:t>
      </w:r>
      <w:r>
        <w:rPr>
          <w:spacing w:val="31"/>
        </w:rPr>
        <w:t xml:space="preserve"> </w:t>
      </w:r>
      <w:r>
        <w:rPr>
          <w:spacing w:val="-1"/>
        </w:rPr>
        <w:t>учебный</w:t>
      </w:r>
      <w:r>
        <w:rPr>
          <w:spacing w:val="29"/>
        </w:rPr>
        <w:t xml:space="preserve"> </w:t>
      </w:r>
      <w:r>
        <w:rPr>
          <w:spacing w:val="-1"/>
        </w:rPr>
        <w:t>план</w:t>
      </w:r>
      <w:r>
        <w:rPr>
          <w:spacing w:val="28"/>
        </w:rPr>
        <w:t xml:space="preserve"> </w:t>
      </w:r>
      <w:r>
        <w:t>каждого</w:t>
      </w:r>
      <w:r>
        <w:rPr>
          <w:spacing w:val="29"/>
        </w:rPr>
        <w:t xml:space="preserve"> </w:t>
      </w:r>
      <w:r>
        <w:rPr>
          <w:spacing w:val="-1"/>
        </w:rPr>
        <w:t>ученика</w:t>
      </w:r>
      <w:r>
        <w:rPr>
          <w:spacing w:val="33"/>
        </w:rPr>
        <w:t xml:space="preserve"> </w:t>
      </w:r>
      <w:r>
        <w:rPr>
          <w:spacing w:val="-1"/>
        </w:rPr>
        <w:t>представляет</w:t>
      </w:r>
      <w:r>
        <w:rPr>
          <w:spacing w:val="27"/>
        </w:rPr>
        <w:t xml:space="preserve"> </w:t>
      </w:r>
      <w:r>
        <w:rPr>
          <w:spacing w:val="-1"/>
        </w:rPr>
        <w:t>собой</w:t>
      </w:r>
      <w:r>
        <w:rPr>
          <w:spacing w:val="29"/>
        </w:rPr>
        <w:t xml:space="preserve"> </w:t>
      </w:r>
      <w:r>
        <w:rPr>
          <w:spacing w:val="-1"/>
        </w:rPr>
        <w:t>открытую</w:t>
      </w:r>
      <w:r>
        <w:rPr>
          <w:spacing w:val="29"/>
        </w:rPr>
        <w:t xml:space="preserve"> </w:t>
      </w:r>
      <w:r>
        <w:rPr>
          <w:spacing w:val="-1"/>
        </w:rPr>
        <w:t>систему,</w:t>
      </w:r>
      <w:r>
        <w:rPr>
          <w:spacing w:val="79"/>
        </w:rPr>
        <w:t xml:space="preserve"> </w:t>
      </w:r>
      <w:r>
        <w:rPr>
          <w:spacing w:val="-1"/>
        </w:rPr>
        <w:t>допускающую</w:t>
      </w:r>
      <w:r>
        <w:rPr>
          <w:spacing w:val="22"/>
        </w:rPr>
        <w:t xml:space="preserve"> </w:t>
      </w:r>
      <w:r>
        <w:t>при</w:t>
      </w:r>
      <w:r>
        <w:rPr>
          <w:spacing w:val="23"/>
        </w:rPr>
        <w:t xml:space="preserve"> </w:t>
      </w:r>
      <w:r>
        <w:t>возникшей</w:t>
      </w:r>
      <w:r>
        <w:rPr>
          <w:spacing w:val="23"/>
        </w:rPr>
        <w:t xml:space="preserve"> </w:t>
      </w:r>
      <w:r>
        <w:rPr>
          <w:spacing w:val="-1"/>
        </w:rPr>
        <w:t>необходимости</w:t>
      </w:r>
      <w:r>
        <w:rPr>
          <w:spacing w:val="23"/>
        </w:rPr>
        <w:t xml:space="preserve"> </w:t>
      </w:r>
      <w:r>
        <w:rPr>
          <w:spacing w:val="-1"/>
        </w:rPr>
        <w:t>включения</w:t>
      </w:r>
      <w:r>
        <w:rPr>
          <w:spacing w:val="19"/>
        </w:rPr>
        <w:t xml:space="preserve"> </w:t>
      </w:r>
      <w:r>
        <w:t>предметов</w:t>
      </w:r>
      <w:r>
        <w:rPr>
          <w:spacing w:val="22"/>
        </w:rPr>
        <w:t xml:space="preserve"> </w:t>
      </w:r>
      <w:r>
        <w:t>и</w:t>
      </w:r>
      <w:r>
        <w:rPr>
          <w:spacing w:val="20"/>
        </w:rPr>
        <w:t xml:space="preserve"> </w:t>
      </w:r>
      <w:r>
        <w:rPr>
          <w:spacing w:val="-1"/>
        </w:rPr>
        <w:t>курсов</w:t>
      </w:r>
      <w:r>
        <w:rPr>
          <w:spacing w:val="22"/>
        </w:rPr>
        <w:t xml:space="preserve"> </w:t>
      </w:r>
      <w:r>
        <w:t>из</w:t>
      </w:r>
      <w:r>
        <w:rPr>
          <w:spacing w:val="59"/>
        </w:rPr>
        <w:t xml:space="preserve"> </w:t>
      </w:r>
      <w:r>
        <w:rPr>
          <w:spacing w:val="-1"/>
        </w:rPr>
        <w:t>вариативной</w:t>
      </w:r>
      <w:r>
        <w:t xml:space="preserve"> части</w:t>
      </w:r>
      <w:r>
        <w:rPr>
          <w:spacing w:val="-3"/>
        </w:rPr>
        <w:t xml:space="preserve"> </w:t>
      </w:r>
      <w:r>
        <w:rPr>
          <w:spacing w:val="-1"/>
        </w:rPr>
        <w:t>других</w:t>
      </w:r>
      <w:r>
        <w:rPr>
          <w:spacing w:val="-3"/>
        </w:rPr>
        <w:t xml:space="preserve"> </w:t>
      </w:r>
      <w:r>
        <w:rPr>
          <w:spacing w:val="-1"/>
        </w:rPr>
        <w:t>профилей.</w:t>
      </w:r>
    </w:p>
    <w:p w14:paraId="07292A8A" w14:textId="77777777" w:rsidR="00A54D8A" w:rsidRDefault="00A54D8A" w:rsidP="00A54D8A">
      <w:pPr>
        <w:pStyle w:val="a6"/>
        <w:kinsoku w:val="0"/>
        <w:overflowPunct w:val="0"/>
        <w:ind w:left="820"/>
      </w:pPr>
      <w:r>
        <w:t xml:space="preserve">В  11 классе  в </w:t>
      </w:r>
      <w:r>
        <w:rPr>
          <w:spacing w:val="-1"/>
        </w:rPr>
        <w:t>рамках</w:t>
      </w:r>
      <w:r>
        <w:rPr>
          <w:spacing w:val="-3"/>
        </w:rPr>
        <w:t xml:space="preserve">  обязательных </w:t>
      </w:r>
      <w:r>
        <w:rPr>
          <w:spacing w:val="-1"/>
        </w:rPr>
        <w:t>элективных</w:t>
      </w:r>
      <w:r>
        <w:rPr>
          <w:spacing w:val="-3"/>
        </w:rPr>
        <w:t xml:space="preserve"> </w:t>
      </w:r>
      <w:r>
        <w:rPr>
          <w:spacing w:val="-1"/>
        </w:rPr>
        <w:t>курсов</w:t>
      </w:r>
      <w:r>
        <w:t xml:space="preserve"> </w:t>
      </w:r>
      <w:r>
        <w:rPr>
          <w:spacing w:val="-1"/>
        </w:rPr>
        <w:t>усилены</w:t>
      </w:r>
      <w:r>
        <w:t xml:space="preserve"> предметы (количество часов зависит от индивидуального учебного плана):</w:t>
      </w:r>
    </w:p>
    <w:tbl>
      <w:tblPr>
        <w:tblW w:w="0" w:type="auto"/>
        <w:tblInd w:w="116" w:type="dxa"/>
        <w:tblLayout w:type="fixed"/>
        <w:tblCellMar>
          <w:left w:w="0" w:type="dxa"/>
          <w:right w:w="0" w:type="dxa"/>
        </w:tblCellMar>
        <w:tblLook w:val="04A0" w:firstRow="1" w:lastRow="0" w:firstColumn="1" w:lastColumn="0" w:noHBand="0" w:noVBand="1"/>
      </w:tblPr>
      <w:tblGrid>
        <w:gridCol w:w="2055"/>
        <w:gridCol w:w="2986"/>
        <w:gridCol w:w="2189"/>
      </w:tblGrid>
      <w:tr w:rsidR="00A54D8A" w14:paraId="068A80A8" w14:textId="77777777" w:rsidTr="00A54D8A">
        <w:trPr>
          <w:trHeight w:val="286"/>
        </w:trPr>
        <w:tc>
          <w:tcPr>
            <w:tcW w:w="2055" w:type="dxa"/>
            <w:vMerge w:val="restart"/>
            <w:tcBorders>
              <w:top w:val="single" w:sz="4" w:space="0" w:color="000000"/>
              <w:left w:val="single" w:sz="4" w:space="0" w:color="000000"/>
              <w:bottom w:val="single" w:sz="4" w:space="0" w:color="000000"/>
              <w:right w:val="single" w:sz="4" w:space="0" w:color="000000"/>
            </w:tcBorders>
            <w:hideMark/>
          </w:tcPr>
          <w:p w14:paraId="515198E5" w14:textId="77777777" w:rsidR="00A54D8A" w:rsidRDefault="00A54D8A">
            <w:pPr>
              <w:pStyle w:val="TableParagraph"/>
              <w:kinsoku w:val="0"/>
              <w:overflowPunct w:val="0"/>
              <w:spacing w:line="271" w:lineRule="exact"/>
              <w:ind w:right="2"/>
              <w:jc w:val="center"/>
              <w:rPr>
                <w:lang w:eastAsia="en-US"/>
              </w:rPr>
            </w:pPr>
            <w:r>
              <w:rPr>
                <w:bCs/>
                <w:spacing w:val="-1"/>
                <w:lang w:eastAsia="en-US"/>
              </w:rPr>
              <w:t>Курс</w:t>
            </w:r>
          </w:p>
        </w:tc>
        <w:tc>
          <w:tcPr>
            <w:tcW w:w="2986" w:type="dxa"/>
            <w:vMerge w:val="restart"/>
            <w:tcBorders>
              <w:top w:val="single" w:sz="4" w:space="0" w:color="000000"/>
              <w:left w:val="single" w:sz="4" w:space="0" w:color="000000"/>
              <w:bottom w:val="single" w:sz="4" w:space="0" w:color="000000"/>
              <w:right w:val="single" w:sz="4" w:space="0" w:color="000000"/>
            </w:tcBorders>
            <w:hideMark/>
          </w:tcPr>
          <w:p w14:paraId="42635BD6" w14:textId="77777777" w:rsidR="00A54D8A" w:rsidRDefault="00A54D8A">
            <w:pPr>
              <w:pStyle w:val="TableParagraph"/>
              <w:kinsoku w:val="0"/>
              <w:overflowPunct w:val="0"/>
              <w:spacing w:line="271" w:lineRule="exact"/>
              <w:ind w:left="921"/>
              <w:rPr>
                <w:lang w:eastAsia="en-US"/>
              </w:rPr>
            </w:pPr>
            <w:r>
              <w:rPr>
                <w:bCs/>
                <w:spacing w:val="-1"/>
                <w:lang w:eastAsia="en-US"/>
              </w:rPr>
              <w:t>Название</w:t>
            </w:r>
          </w:p>
        </w:tc>
        <w:tc>
          <w:tcPr>
            <w:tcW w:w="2189" w:type="dxa"/>
            <w:vMerge w:val="restart"/>
            <w:tcBorders>
              <w:top w:val="single" w:sz="4" w:space="0" w:color="000000"/>
              <w:left w:val="single" w:sz="4" w:space="0" w:color="000000"/>
              <w:bottom w:val="single" w:sz="4" w:space="0" w:color="000000"/>
              <w:right w:val="single" w:sz="4" w:space="0" w:color="000000"/>
            </w:tcBorders>
            <w:hideMark/>
          </w:tcPr>
          <w:p w14:paraId="78C707FD" w14:textId="77777777" w:rsidR="00A54D8A" w:rsidRDefault="00A54D8A">
            <w:pPr>
              <w:pStyle w:val="TableParagraph"/>
              <w:kinsoku w:val="0"/>
              <w:overflowPunct w:val="0"/>
              <w:spacing w:line="271" w:lineRule="exact"/>
              <w:ind w:left="294"/>
              <w:rPr>
                <w:lang w:eastAsia="en-US"/>
              </w:rPr>
            </w:pPr>
            <w:r>
              <w:rPr>
                <w:bCs/>
                <w:spacing w:val="-1"/>
                <w:lang w:eastAsia="en-US"/>
              </w:rPr>
              <w:t>Кол-во</w:t>
            </w:r>
            <w:r>
              <w:rPr>
                <w:bCs/>
                <w:lang w:eastAsia="en-US"/>
              </w:rPr>
              <w:t xml:space="preserve"> часов</w:t>
            </w:r>
          </w:p>
        </w:tc>
      </w:tr>
      <w:tr w:rsidR="00A54D8A" w14:paraId="16AA757B" w14:textId="77777777" w:rsidTr="00A54D8A">
        <w:trPr>
          <w:trHeight w:hRule="exact" w:val="286"/>
        </w:trPr>
        <w:tc>
          <w:tcPr>
            <w:tcW w:w="2055" w:type="dxa"/>
            <w:vMerge/>
            <w:tcBorders>
              <w:top w:val="single" w:sz="4" w:space="0" w:color="000000"/>
              <w:left w:val="single" w:sz="4" w:space="0" w:color="000000"/>
              <w:bottom w:val="single" w:sz="4" w:space="0" w:color="000000"/>
              <w:right w:val="single" w:sz="4" w:space="0" w:color="000000"/>
            </w:tcBorders>
            <w:vAlign w:val="center"/>
            <w:hideMark/>
          </w:tcPr>
          <w:p w14:paraId="0A76575F" w14:textId="77777777" w:rsidR="00A54D8A" w:rsidRDefault="00A54D8A">
            <w:pPr>
              <w:spacing w:line="256" w:lineRule="auto"/>
              <w:rPr>
                <w:rFonts w:eastAsiaTheme="minorEastAsia"/>
                <w:lang w:eastAsia="en-US"/>
              </w:rPr>
            </w:pPr>
          </w:p>
        </w:tc>
        <w:tc>
          <w:tcPr>
            <w:tcW w:w="2986" w:type="dxa"/>
            <w:vMerge/>
            <w:tcBorders>
              <w:top w:val="single" w:sz="4" w:space="0" w:color="000000"/>
              <w:left w:val="single" w:sz="4" w:space="0" w:color="000000"/>
              <w:bottom w:val="single" w:sz="4" w:space="0" w:color="000000"/>
              <w:right w:val="single" w:sz="4" w:space="0" w:color="000000"/>
            </w:tcBorders>
            <w:vAlign w:val="center"/>
            <w:hideMark/>
          </w:tcPr>
          <w:p w14:paraId="79027CAC" w14:textId="77777777" w:rsidR="00A54D8A" w:rsidRDefault="00A54D8A">
            <w:pPr>
              <w:spacing w:line="256" w:lineRule="auto"/>
              <w:rPr>
                <w:rFonts w:eastAsiaTheme="minorEastAsia"/>
                <w:lang w:eastAsia="en-US"/>
              </w:rPr>
            </w:pPr>
          </w:p>
        </w:tc>
        <w:tc>
          <w:tcPr>
            <w:tcW w:w="2189" w:type="dxa"/>
            <w:vMerge/>
            <w:tcBorders>
              <w:top w:val="single" w:sz="4" w:space="0" w:color="000000"/>
              <w:left w:val="single" w:sz="4" w:space="0" w:color="000000"/>
              <w:bottom w:val="single" w:sz="4" w:space="0" w:color="000000"/>
              <w:right w:val="single" w:sz="4" w:space="0" w:color="000000"/>
            </w:tcBorders>
            <w:vAlign w:val="center"/>
            <w:hideMark/>
          </w:tcPr>
          <w:p w14:paraId="6F75D648" w14:textId="77777777" w:rsidR="00A54D8A" w:rsidRDefault="00A54D8A">
            <w:pPr>
              <w:spacing w:line="256" w:lineRule="auto"/>
              <w:rPr>
                <w:rFonts w:eastAsiaTheme="minorEastAsia"/>
                <w:lang w:eastAsia="en-US"/>
              </w:rPr>
            </w:pPr>
          </w:p>
        </w:tc>
      </w:tr>
      <w:tr w:rsidR="00A54D8A" w14:paraId="14E2F507" w14:textId="77777777" w:rsidTr="00A54D8A">
        <w:trPr>
          <w:trHeight w:hRule="exact" w:val="564"/>
        </w:trPr>
        <w:tc>
          <w:tcPr>
            <w:tcW w:w="2055" w:type="dxa"/>
            <w:tcBorders>
              <w:top w:val="single" w:sz="4" w:space="0" w:color="000000"/>
              <w:left w:val="single" w:sz="4" w:space="0" w:color="000000"/>
              <w:bottom w:val="single" w:sz="4" w:space="0" w:color="000000"/>
              <w:right w:val="single" w:sz="4" w:space="0" w:color="000000"/>
            </w:tcBorders>
            <w:hideMark/>
          </w:tcPr>
          <w:p w14:paraId="2469A3C3" w14:textId="77777777" w:rsidR="00A54D8A" w:rsidRDefault="00A54D8A">
            <w:pPr>
              <w:pStyle w:val="TableParagraph"/>
              <w:kinsoku w:val="0"/>
              <w:overflowPunct w:val="0"/>
              <w:spacing w:line="273" w:lineRule="exact"/>
              <w:ind w:left="102"/>
              <w:rPr>
                <w:lang w:eastAsia="en-US"/>
              </w:rPr>
            </w:pPr>
            <w:r>
              <w:rPr>
                <w:spacing w:val="-1"/>
                <w:lang w:eastAsia="en-US"/>
              </w:rPr>
              <w:t>Математика</w:t>
            </w:r>
          </w:p>
        </w:tc>
        <w:tc>
          <w:tcPr>
            <w:tcW w:w="2986" w:type="dxa"/>
            <w:tcBorders>
              <w:top w:val="single" w:sz="4" w:space="0" w:color="000000"/>
              <w:left w:val="single" w:sz="4" w:space="0" w:color="000000"/>
              <w:bottom w:val="single" w:sz="4" w:space="0" w:color="000000"/>
              <w:right w:val="single" w:sz="4" w:space="0" w:color="000000"/>
            </w:tcBorders>
            <w:hideMark/>
          </w:tcPr>
          <w:p w14:paraId="03BC2C89" w14:textId="77777777" w:rsidR="00A54D8A" w:rsidRDefault="00A54D8A">
            <w:pPr>
              <w:pStyle w:val="TableParagraph"/>
              <w:kinsoku w:val="0"/>
              <w:overflowPunct w:val="0"/>
              <w:spacing w:line="254" w:lineRule="auto"/>
              <w:ind w:left="102"/>
              <w:rPr>
                <w:lang w:eastAsia="en-US"/>
              </w:rPr>
            </w:pPr>
            <w:r>
              <w:rPr>
                <w:spacing w:val="-1"/>
                <w:lang w:eastAsia="en-US"/>
              </w:rPr>
              <w:t>«Подготовка</w:t>
            </w:r>
            <w:r>
              <w:rPr>
                <w:lang w:eastAsia="en-US"/>
              </w:rPr>
              <w:t xml:space="preserve"> </w:t>
            </w:r>
            <w:r>
              <w:rPr>
                <w:spacing w:val="43"/>
                <w:lang w:eastAsia="en-US"/>
              </w:rPr>
              <w:t xml:space="preserve"> </w:t>
            </w:r>
            <w:r>
              <w:rPr>
                <w:lang w:eastAsia="en-US"/>
              </w:rPr>
              <w:t xml:space="preserve">к </w:t>
            </w:r>
            <w:r>
              <w:rPr>
                <w:spacing w:val="42"/>
                <w:lang w:eastAsia="en-US"/>
              </w:rPr>
              <w:t xml:space="preserve"> </w:t>
            </w:r>
            <w:r>
              <w:rPr>
                <w:lang w:eastAsia="en-US"/>
              </w:rPr>
              <w:t xml:space="preserve">ГИА </w:t>
            </w:r>
            <w:r>
              <w:rPr>
                <w:spacing w:val="44"/>
                <w:lang w:eastAsia="en-US"/>
              </w:rPr>
              <w:t xml:space="preserve"> </w:t>
            </w:r>
            <w:r>
              <w:rPr>
                <w:lang w:eastAsia="en-US"/>
              </w:rPr>
              <w:t>по</w:t>
            </w:r>
            <w:r>
              <w:rPr>
                <w:spacing w:val="26"/>
                <w:lang w:eastAsia="en-US"/>
              </w:rPr>
              <w:t xml:space="preserve"> </w:t>
            </w:r>
            <w:r>
              <w:rPr>
                <w:lang w:eastAsia="en-US"/>
              </w:rPr>
              <w:t>математике»</w:t>
            </w:r>
          </w:p>
        </w:tc>
        <w:tc>
          <w:tcPr>
            <w:tcW w:w="2189" w:type="dxa"/>
            <w:tcBorders>
              <w:top w:val="single" w:sz="4" w:space="0" w:color="000000"/>
              <w:left w:val="single" w:sz="4" w:space="0" w:color="000000"/>
              <w:bottom w:val="single" w:sz="4" w:space="0" w:color="000000"/>
              <w:right w:val="single" w:sz="4" w:space="0" w:color="000000"/>
            </w:tcBorders>
            <w:hideMark/>
          </w:tcPr>
          <w:p w14:paraId="65053C30" w14:textId="77777777" w:rsidR="00A54D8A" w:rsidRDefault="00A54D8A">
            <w:pPr>
              <w:pStyle w:val="TableParagraph"/>
              <w:kinsoku w:val="0"/>
              <w:overflowPunct w:val="0"/>
              <w:spacing w:line="273" w:lineRule="exact"/>
              <w:ind w:left="935" w:right="935"/>
              <w:jc w:val="center"/>
              <w:rPr>
                <w:lang w:eastAsia="en-US"/>
              </w:rPr>
            </w:pPr>
            <w:r>
              <w:rPr>
                <w:lang w:eastAsia="en-US"/>
              </w:rPr>
              <w:t>34/68</w:t>
            </w:r>
          </w:p>
        </w:tc>
      </w:tr>
      <w:tr w:rsidR="00A54D8A" w14:paraId="6DF19E27" w14:textId="77777777" w:rsidTr="00A54D8A">
        <w:trPr>
          <w:trHeight w:hRule="exact" w:val="562"/>
        </w:trPr>
        <w:tc>
          <w:tcPr>
            <w:tcW w:w="2055" w:type="dxa"/>
            <w:tcBorders>
              <w:top w:val="single" w:sz="4" w:space="0" w:color="000000"/>
              <w:left w:val="single" w:sz="4" w:space="0" w:color="000000"/>
              <w:bottom w:val="single" w:sz="4" w:space="0" w:color="000000"/>
              <w:right w:val="single" w:sz="4" w:space="0" w:color="000000"/>
            </w:tcBorders>
            <w:hideMark/>
          </w:tcPr>
          <w:p w14:paraId="61DEBD1F" w14:textId="77777777" w:rsidR="00A54D8A" w:rsidRDefault="00A54D8A">
            <w:pPr>
              <w:pStyle w:val="TableParagraph"/>
              <w:kinsoku w:val="0"/>
              <w:overflowPunct w:val="0"/>
              <w:spacing w:line="271" w:lineRule="exact"/>
              <w:ind w:left="102"/>
              <w:rPr>
                <w:lang w:eastAsia="en-US"/>
              </w:rPr>
            </w:pPr>
            <w:r>
              <w:rPr>
                <w:spacing w:val="-1"/>
                <w:lang w:eastAsia="en-US"/>
              </w:rPr>
              <w:t>Русский</w:t>
            </w:r>
            <w:r>
              <w:rPr>
                <w:lang w:eastAsia="en-US"/>
              </w:rPr>
              <w:t xml:space="preserve"> язык</w:t>
            </w:r>
          </w:p>
        </w:tc>
        <w:tc>
          <w:tcPr>
            <w:tcW w:w="2986" w:type="dxa"/>
            <w:tcBorders>
              <w:top w:val="single" w:sz="4" w:space="0" w:color="000000"/>
              <w:left w:val="single" w:sz="4" w:space="0" w:color="000000"/>
              <w:bottom w:val="single" w:sz="4" w:space="0" w:color="000000"/>
              <w:right w:val="single" w:sz="4" w:space="0" w:color="000000"/>
            </w:tcBorders>
            <w:hideMark/>
          </w:tcPr>
          <w:p w14:paraId="390A3537" w14:textId="77777777" w:rsidR="00A54D8A" w:rsidRDefault="00A54D8A">
            <w:pPr>
              <w:pStyle w:val="TableParagraph"/>
              <w:kinsoku w:val="0"/>
              <w:overflowPunct w:val="0"/>
              <w:spacing w:line="254" w:lineRule="auto"/>
              <w:ind w:left="102"/>
              <w:rPr>
                <w:lang w:eastAsia="en-US"/>
              </w:rPr>
            </w:pPr>
            <w:r>
              <w:rPr>
                <w:spacing w:val="-1"/>
                <w:lang w:eastAsia="en-US"/>
              </w:rPr>
              <w:t>«Подготовка</w:t>
            </w:r>
            <w:r>
              <w:rPr>
                <w:lang w:eastAsia="en-US"/>
              </w:rPr>
              <w:t xml:space="preserve"> </w:t>
            </w:r>
            <w:r>
              <w:rPr>
                <w:spacing w:val="43"/>
                <w:lang w:eastAsia="en-US"/>
              </w:rPr>
              <w:t xml:space="preserve"> </w:t>
            </w:r>
            <w:r>
              <w:rPr>
                <w:lang w:eastAsia="en-US"/>
              </w:rPr>
              <w:t xml:space="preserve">к </w:t>
            </w:r>
            <w:r>
              <w:rPr>
                <w:spacing w:val="42"/>
                <w:lang w:eastAsia="en-US"/>
              </w:rPr>
              <w:t xml:space="preserve"> </w:t>
            </w:r>
            <w:r>
              <w:rPr>
                <w:lang w:eastAsia="en-US"/>
              </w:rPr>
              <w:t xml:space="preserve">ГИА </w:t>
            </w:r>
            <w:r>
              <w:rPr>
                <w:spacing w:val="44"/>
                <w:lang w:eastAsia="en-US"/>
              </w:rPr>
              <w:t xml:space="preserve"> </w:t>
            </w:r>
            <w:r>
              <w:rPr>
                <w:lang w:eastAsia="en-US"/>
              </w:rPr>
              <w:t>по</w:t>
            </w:r>
            <w:r>
              <w:rPr>
                <w:spacing w:val="26"/>
                <w:lang w:eastAsia="en-US"/>
              </w:rPr>
              <w:t xml:space="preserve"> </w:t>
            </w:r>
            <w:r>
              <w:rPr>
                <w:spacing w:val="-1"/>
                <w:lang w:eastAsia="en-US"/>
              </w:rPr>
              <w:t>русскому</w:t>
            </w:r>
            <w:r>
              <w:rPr>
                <w:spacing w:val="-2"/>
                <w:lang w:eastAsia="en-US"/>
              </w:rPr>
              <w:t xml:space="preserve"> </w:t>
            </w:r>
            <w:r>
              <w:rPr>
                <w:spacing w:val="-1"/>
                <w:lang w:eastAsia="en-US"/>
              </w:rPr>
              <w:t>языку»</w:t>
            </w:r>
          </w:p>
        </w:tc>
        <w:tc>
          <w:tcPr>
            <w:tcW w:w="2189" w:type="dxa"/>
            <w:tcBorders>
              <w:top w:val="single" w:sz="4" w:space="0" w:color="000000"/>
              <w:left w:val="single" w:sz="4" w:space="0" w:color="000000"/>
              <w:bottom w:val="single" w:sz="4" w:space="0" w:color="000000"/>
              <w:right w:val="single" w:sz="4" w:space="0" w:color="000000"/>
            </w:tcBorders>
            <w:hideMark/>
          </w:tcPr>
          <w:p w14:paraId="57A8487C" w14:textId="77777777" w:rsidR="00A54D8A" w:rsidRDefault="00A54D8A">
            <w:pPr>
              <w:pStyle w:val="TableParagraph"/>
              <w:kinsoku w:val="0"/>
              <w:overflowPunct w:val="0"/>
              <w:spacing w:line="271" w:lineRule="exact"/>
              <w:ind w:left="935" w:right="935"/>
              <w:jc w:val="center"/>
              <w:rPr>
                <w:lang w:eastAsia="en-US"/>
              </w:rPr>
            </w:pPr>
            <w:r>
              <w:rPr>
                <w:lang w:eastAsia="en-US"/>
              </w:rPr>
              <w:t>34/68</w:t>
            </w:r>
          </w:p>
        </w:tc>
      </w:tr>
    </w:tbl>
    <w:p w14:paraId="694D2797" w14:textId="77777777" w:rsidR="00A54D8A" w:rsidRDefault="00A54D8A" w:rsidP="00A54D8A">
      <w:pPr>
        <w:shd w:val="clear" w:color="auto" w:fill="FFFFFF"/>
        <w:spacing w:before="40" w:after="40"/>
        <w:rPr>
          <w:bCs/>
          <w:iCs/>
          <w:color w:val="000000"/>
        </w:rPr>
      </w:pPr>
    </w:p>
    <w:p w14:paraId="4FF4BB93" w14:textId="77777777" w:rsidR="00A54D8A" w:rsidRDefault="00A54D8A" w:rsidP="00A54D8A">
      <w:pPr>
        <w:jc w:val="both"/>
      </w:pPr>
      <w:r>
        <w:t>На изучение  курсов по выбору учащихся  по учебным предметам, направленных на расширение знаний и развитие учебных навыков по предметам, профессиональной ориентации обучающихся в учебном плане предусматривается время в рамках максимальной нагрузки на 1 обучающегося.</w:t>
      </w:r>
    </w:p>
    <w:p w14:paraId="7ACCC992" w14:textId="77777777" w:rsidR="00A54D8A" w:rsidRDefault="00A54D8A" w:rsidP="00A54D8A">
      <w:pPr>
        <w:jc w:val="both"/>
      </w:pPr>
      <w:r>
        <w:rPr>
          <w:spacing w:val="-1"/>
        </w:rPr>
        <w:t>И</w:t>
      </w:r>
      <w:r>
        <w:t xml:space="preserve">зучение курсов по выбору обучающихся должно обеспечить: </w:t>
      </w:r>
    </w:p>
    <w:p w14:paraId="1D5DD7B5" w14:textId="77777777" w:rsidR="00A54D8A" w:rsidRDefault="00A54D8A" w:rsidP="00A54D8A">
      <w:pPr>
        <w:jc w:val="both"/>
      </w:pPr>
      <w:r>
        <w:sym w:font="Symbol" w:char="F0B7"/>
      </w:r>
      <w:r>
        <w:t xml:space="preserve"> удовлетворение индивидуальных запросов, обучающихся; </w:t>
      </w:r>
    </w:p>
    <w:p w14:paraId="3429035C" w14:textId="77777777" w:rsidR="00A54D8A" w:rsidRDefault="00A54D8A" w:rsidP="00A54D8A">
      <w:pPr>
        <w:jc w:val="both"/>
      </w:pPr>
      <w:r>
        <w:sym w:font="Symbol" w:char="F0B7"/>
      </w:r>
      <w:r>
        <w:t xml:space="preserve"> развитие личности обучающихся, их познавательных интересов, интеллектуальной и ценностно-смысловой сферы; </w:t>
      </w:r>
    </w:p>
    <w:p w14:paraId="2472BAA3" w14:textId="77777777" w:rsidR="00A54D8A" w:rsidRDefault="00A54D8A" w:rsidP="00A54D8A">
      <w:pPr>
        <w:jc w:val="both"/>
      </w:pPr>
      <w:r>
        <w:sym w:font="Symbol" w:char="F0B7"/>
      </w:r>
      <w:r>
        <w:t xml:space="preserve"> развитие навыков самообразования и самопроектирования; </w:t>
      </w:r>
    </w:p>
    <w:p w14:paraId="606ECD5D" w14:textId="77777777" w:rsidR="00A54D8A" w:rsidRDefault="00A54D8A" w:rsidP="00A54D8A">
      <w:pPr>
        <w:jc w:val="both"/>
      </w:pPr>
      <w:r>
        <w:sym w:font="Symbol" w:char="F0B7"/>
      </w:r>
      <w:r>
        <w:t xml:space="preserve"> углубление, расширение и систематизацию знаний в выбранной области научного знания или вида деятельности; </w:t>
      </w:r>
    </w:p>
    <w:p w14:paraId="15C953EF" w14:textId="77777777" w:rsidR="00A54D8A" w:rsidRDefault="00A54D8A" w:rsidP="00A54D8A">
      <w:pPr>
        <w:jc w:val="both"/>
        <w:rPr>
          <w:spacing w:val="-1"/>
        </w:rPr>
      </w:pPr>
      <w:r>
        <w:sym w:font="Symbol" w:char="F0B7"/>
      </w:r>
      <w:r>
        <w:t xml:space="preserve"> совершенствование имеющегося и приобретение нового опыта познавательной деятельности, профессионального самоопределения обучающихся. </w:t>
      </w:r>
    </w:p>
    <w:p w14:paraId="67A5C7EC" w14:textId="77777777" w:rsidR="00A54D8A" w:rsidRDefault="00A54D8A" w:rsidP="00A54D8A">
      <w:pPr>
        <w:tabs>
          <w:tab w:val="num" w:pos="720"/>
        </w:tabs>
        <w:jc w:val="both"/>
        <w:rPr>
          <w:sz w:val="20"/>
          <w:szCs w:val="20"/>
        </w:rPr>
      </w:pPr>
      <w:r>
        <w:rPr>
          <w:sz w:val="20"/>
          <w:szCs w:val="20"/>
        </w:rPr>
        <w:t xml:space="preserve">  </w:t>
      </w:r>
    </w:p>
    <w:p w14:paraId="5DF3893E" w14:textId="77777777" w:rsidR="00A54D8A" w:rsidRDefault="00A54D8A" w:rsidP="00A54D8A">
      <w:pPr>
        <w:tabs>
          <w:tab w:val="num" w:pos="720"/>
        </w:tabs>
        <w:jc w:val="center"/>
      </w:pPr>
      <w:r>
        <w:t>МАОУ «Кутарбитская СОШ»</w:t>
      </w:r>
    </w:p>
    <w:p w14:paraId="62E4E790" w14:textId="77777777" w:rsidR="00A54D8A" w:rsidRDefault="00A54D8A" w:rsidP="00A54D8A">
      <w:pPr>
        <w:tabs>
          <w:tab w:val="num" w:pos="720"/>
        </w:tabs>
        <w:jc w:val="both"/>
      </w:pPr>
      <w:r>
        <w:t xml:space="preserve">                     </w:t>
      </w:r>
    </w:p>
    <w:tbl>
      <w:tblPr>
        <w:tblW w:w="0" w:type="auto"/>
        <w:tblInd w:w="1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669"/>
      </w:tblGrid>
      <w:tr w:rsidR="00A54D8A" w14:paraId="6A2724C5" w14:textId="77777777" w:rsidTr="00A54D8A">
        <w:tc>
          <w:tcPr>
            <w:tcW w:w="2520" w:type="dxa"/>
            <w:tcBorders>
              <w:top w:val="single" w:sz="4" w:space="0" w:color="auto"/>
              <w:left w:val="single" w:sz="4" w:space="0" w:color="auto"/>
              <w:bottom w:val="single" w:sz="4" w:space="0" w:color="auto"/>
              <w:right w:val="single" w:sz="4" w:space="0" w:color="auto"/>
            </w:tcBorders>
            <w:hideMark/>
          </w:tcPr>
          <w:p w14:paraId="02946991" w14:textId="77777777" w:rsidR="00A54D8A" w:rsidRDefault="00A54D8A">
            <w:pPr>
              <w:tabs>
                <w:tab w:val="num" w:pos="720"/>
              </w:tabs>
              <w:spacing w:line="254" w:lineRule="auto"/>
              <w:jc w:val="center"/>
              <w:rPr>
                <w:sz w:val="20"/>
                <w:szCs w:val="20"/>
                <w:lang w:eastAsia="en-US"/>
              </w:rPr>
            </w:pPr>
            <w:r>
              <w:rPr>
                <w:sz w:val="20"/>
                <w:szCs w:val="20"/>
                <w:lang w:eastAsia="en-US"/>
              </w:rPr>
              <w:t>Наименование предмета</w:t>
            </w:r>
          </w:p>
        </w:tc>
        <w:tc>
          <w:tcPr>
            <w:tcW w:w="1669" w:type="dxa"/>
            <w:tcBorders>
              <w:top w:val="single" w:sz="4" w:space="0" w:color="auto"/>
              <w:left w:val="single" w:sz="4" w:space="0" w:color="auto"/>
              <w:bottom w:val="single" w:sz="4" w:space="0" w:color="auto"/>
              <w:right w:val="single" w:sz="4" w:space="0" w:color="auto"/>
            </w:tcBorders>
            <w:hideMark/>
          </w:tcPr>
          <w:p w14:paraId="12A28285" w14:textId="77777777" w:rsidR="00A54D8A" w:rsidRDefault="00A54D8A">
            <w:pPr>
              <w:tabs>
                <w:tab w:val="num" w:pos="720"/>
              </w:tabs>
              <w:spacing w:line="254" w:lineRule="auto"/>
              <w:jc w:val="both"/>
              <w:rPr>
                <w:sz w:val="20"/>
                <w:szCs w:val="20"/>
                <w:lang w:eastAsia="en-US"/>
              </w:rPr>
            </w:pPr>
            <w:r>
              <w:rPr>
                <w:sz w:val="20"/>
                <w:szCs w:val="20"/>
                <w:lang w:eastAsia="en-US"/>
              </w:rPr>
              <w:t>11 класс</w:t>
            </w:r>
          </w:p>
          <w:p w14:paraId="7F75ED8D" w14:textId="77777777" w:rsidR="00A54D8A" w:rsidRDefault="00A54D8A">
            <w:pPr>
              <w:tabs>
                <w:tab w:val="num" w:pos="720"/>
              </w:tabs>
              <w:spacing w:line="254" w:lineRule="auto"/>
              <w:jc w:val="both"/>
              <w:rPr>
                <w:sz w:val="20"/>
                <w:szCs w:val="20"/>
                <w:lang w:eastAsia="en-US"/>
              </w:rPr>
            </w:pPr>
            <w:r>
              <w:rPr>
                <w:sz w:val="20"/>
                <w:szCs w:val="20"/>
                <w:lang w:eastAsia="en-US"/>
              </w:rPr>
              <w:t>Количество учащихся</w:t>
            </w:r>
          </w:p>
        </w:tc>
      </w:tr>
      <w:tr w:rsidR="00A54D8A" w14:paraId="75D3D10F" w14:textId="77777777" w:rsidTr="00A54D8A">
        <w:tc>
          <w:tcPr>
            <w:tcW w:w="2520" w:type="dxa"/>
            <w:tcBorders>
              <w:top w:val="single" w:sz="4" w:space="0" w:color="auto"/>
              <w:left w:val="single" w:sz="4" w:space="0" w:color="auto"/>
              <w:bottom w:val="single" w:sz="4" w:space="0" w:color="auto"/>
              <w:right w:val="single" w:sz="4" w:space="0" w:color="auto"/>
            </w:tcBorders>
            <w:hideMark/>
          </w:tcPr>
          <w:p w14:paraId="7ABA7ECB" w14:textId="77777777" w:rsidR="00A54D8A" w:rsidRDefault="00A54D8A">
            <w:pPr>
              <w:tabs>
                <w:tab w:val="num" w:pos="720"/>
              </w:tabs>
              <w:spacing w:line="254" w:lineRule="auto"/>
              <w:jc w:val="both"/>
              <w:rPr>
                <w:sz w:val="20"/>
                <w:szCs w:val="20"/>
                <w:lang w:eastAsia="en-US"/>
              </w:rPr>
            </w:pPr>
            <w:r>
              <w:rPr>
                <w:sz w:val="20"/>
                <w:szCs w:val="20"/>
                <w:lang w:eastAsia="en-US"/>
              </w:rPr>
              <w:t>обществознание</w:t>
            </w:r>
          </w:p>
        </w:tc>
        <w:tc>
          <w:tcPr>
            <w:tcW w:w="1669" w:type="dxa"/>
            <w:tcBorders>
              <w:top w:val="single" w:sz="4" w:space="0" w:color="auto"/>
              <w:left w:val="single" w:sz="4" w:space="0" w:color="auto"/>
              <w:bottom w:val="single" w:sz="4" w:space="0" w:color="auto"/>
              <w:right w:val="single" w:sz="4" w:space="0" w:color="auto"/>
            </w:tcBorders>
            <w:hideMark/>
          </w:tcPr>
          <w:p w14:paraId="5F9F1ACB" w14:textId="77777777" w:rsidR="00A54D8A" w:rsidRDefault="00A54D8A">
            <w:pPr>
              <w:tabs>
                <w:tab w:val="num" w:pos="720"/>
              </w:tabs>
              <w:spacing w:line="254" w:lineRule="auto"/>
              <w:jc w:val="both"/>
              <w:rPr>
                <w:sz w:val="20"/>
                <w:szCs w:val="20"/>
                <w:lang w:eastAsia="en-US"/>
              </w:rPr>
            </w:pPr>
            <w:r>
              <w:rPr>
                <w:sz w:val="20"/>
                <w:szCs w:val="20"/>
                <w:lang w:eastAsia="en-US"/>
              </w:rPr>
              <w:t>1</w:t>
            </w:r>
          </w:p>
        </w:tc>
      </w:tr>
      <w:tr w:rsidR="00A54D8A" w14:paraId="44BF4636" w14:textId="77777777" w:rsidTr="00A54D8A">
        <w:tc>
          <w:tcPr>
            <w:tcW w:w="2520" w:type="dxa"/>
            <w:tcBorders>
              <w:top w:val="single" w:sz="4" w:space="0" w:color="auto"/>
              <w:left w:val="single" w:sz="4" w:space="0" w:color="auto"/>
              <w:bottom w:val="single" w:sz="4" w:space="0" w:color="auto"/>
              <w:right w:val="single" w:sz="4" w:space="0" w:color="auto"/>
            </w:tcBorders>
            <w:hideMark/>
          </w:tcPr>
          <w:p w14:paraId="5A081B31" w14:textId="77777777" w:rsidR="00A54D8A" w:rsidRDefault="00A54D8A">
            <w:pPr>
              <w:tabs>
                <w:tab w:val="num" w:pos="720"/>
              </w:tabs>
              <w:spacing w:line="254" w:lineRule="auto"/>
              <w:jc w:val="both"/>
              <w:rPr>
                <w:sz w:val="20"/>
                <w:szCs w:val="20"/>
                <w:lang w:eastAsia="en-US"/>
              </w:rPr>
            </w:pPr>
            <w:r>
              <w:rPr>
                <w:sz w:val="20"/>
                <w:szCs w:val="20"/>
                <w:lang w:eastAsia="en-US"/>
              </w:rPr>
              <w:t>литература</w:t>
            </w:r>
          </w:p>
        </w:tc>
        <w:tc>
          <w:tcPr>
            <w:tcW w:w="1669" w:type="dxa"/>
            <w:tcBorders>
              <w:top w:val="single" w:sz="4" w:space="0" w:color="auto"/>
              <w:left w:val="single" w:sz="4" w:space="0" w:color="auto"/>
              <w:bottom w:val="single" w:sz="4" w:space="0" w:color="auto"/>
              <w:right w:val="single" w:sz="4" w:space="0" w:color="auto"/>
            </w:tcBorders>
            <w:hideMark/>
          </w:tcPr>
          <w:p w14:paraId="040812A0" w14:textId="77777777" w:rsidR="00A54D8A" w:rsidRDefault="00A54D8A">
            <w:pPr>
              <w:tabs>
                <w:tab w:val="num" w:pos="720"/>
              </w:tabs>
              <w:spacing w:line="254" w:lineRule="auto"/>
              <w:jc w:val="both"/>
              <w:rPr>
                <w:sz w:val="20"/>
                <w:szCs w:val="20"/>
                <w:lang w:eastAsia="en-US"/>
              </w:rPr>
            </w:pPr>
            <w:r>
              <w:rPr>
                <w:sz w:val="20"/>
                <w:szCs w:val="20"/>
                <w:lang w:eastAsia="en-US"/>
              </w:rPr>
              <w:t>1</w:t>
            </w:r>
          </w:p>
        </w:tc>
      </w:tr>
    </w:tbl>
    <w:p w14:paraId="78F56765" w14:textId="77777777" w:rsidR="00A54D8A" w:rsidRDefault="00A54D8A" w:rsidP="00A54D8A"/>
    <w:p w14:paraId="798C8F77" w14:textId="77777777" w:rsidR="00A54D8A" w:rsidRDefault="00A54D8A" w:rsidP="00A54D8A">
      <w:r>
        <w:t>Филиал МАОУ «Кутарбитская СОШ»-«Дегтяревская СОШ»</w:t>
      </w:r>
    </w:p>
    <w:p w14:paraId="2068B926" w14:textId="77777777" w:rsidR="00A54D8A" w:rsidRDefault="00A54D8A" w:rsidP="00A54D8A">
      <w:pPr>
        <w:jc w:val="center"/>
      </w:pPr>
    </w:p>
    <w:p w14:paraId="6C93B673" w14:textId="77777777" w:rsidR="00A54D8A" w:rsidRDefault="00A54D8A" w:rsidP="00A54D8A">
      <w:pPr>
        <w:jc w:val="center"/>
      </w:pPr>
    </w:p>
    <w:tbl>
      <w:tblPr>
        <w:tblW w:w="0" w:type="auto"/>
        <w:tblInd w:w="1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5"/>
        <w:gridCol w:w="1758"/>
      </w:tblGrid>
      <w:tr w:rsidR="00A54D8A" w14:paraId="6DB441DF" w14:textId="77777777" w:rsidTr="00A54D8A">
        <w:trPr>
          <w:trHeight w:val="704"/>
        </w:trPr>
        <w:tc>
          <w:tcPr>
            <w:tcW w:w="2655" w:type="dxa"/>
            <w:tcBorders>
              <w:top w:val="single" w:sz="4" w:space="0" w:color="auto"/>
              <w:left w:val="single" w:sz="4" w:space="0" w:color="auto"/>
              <w:bottom w:val="single" w:sz="4" w:space="0" w:color="auto"/>
              <w:right w:val="single" w:sz="4" w:space="0" w:color="auto"/>
            </w:tcBorders>
            <w:hideMark/>
          </w:tcPr>
          <w:p w14:paraId="79CB5D33" w14:textId="77777777" w:rsidR="00A54D8A" w:rsidRDefault="00A54D8A">
            <w:pPr>
              <w:tabs>
                <w:tab w:val="num" w:pos="720"/>
              </w:tabs>
              <w:spacing w:line="254" w:lineRule="auto"/>
              <w:jc w:val="center"/>
              <w:rPr>
                <w:sz w:val="20"/>
                <w:szCs w:val="20"/>
                <w:highlight w:val="yellow"/>
                <w:lang w:eastAsia="en-US"/>
              </w:rPr>
            </w:pPr>
            <w:r>
              <w:rPr>
                <w:sz w:val="20"/>
                <w:szCs w:val="20"/>
                <w:lang w:eastAsia="en-US"/>
              </w:rPr>
              <w:t>Наименование предмета</w:t>
            </w:r>
          </w:p>
        </w:tc>
        <w:tc>
          <w:tcPr>
            <w:tcW w:w="1758" w:type="dxa"/>
            <w:tcBorders>
              <w:top w:val="single" w:sz="4" w:space="0" w:color="auto"/>
              <w:left w:val="single" w:sz="4" w:space="0" w:color="auto"/>
              <w:bottom w:val="single" w:sz="4" w:space="0" w:color="auto"/>
              <w:right w:val="single" w:sz="4" w:space="0" w:color="auto"/>
            </w:tcBorders>
            <w:hideMark/>
          </w:tcPr>
          <w:p w14:paraId="09C35E73" w14:textId="77777777" w:rsidR="00A54D8A" w:rsidRDefault="00A54D8A">
            <w:pPr>
              <w:tabs>
                <w:tab w:val="num" w:pos="720"/>
              </w:tabs>
              <w:spacing w:line="254" w:lineRule="auto"/>
              <w:jc w:val="both"/>
              <w:rPr>
                <w:sz w:val="20"/>
                <w:szCs w:val="20"/>
                <w:lang w:eastAsia="en-US"/>
              </w:rPr>
            </w:pPr>
            <w:r>
              <w:rPr>
                <w:sz w:val="20"/>
                <w:szCs w:val="20"/>
                <w:lang w:eastAsia="en-US"/>
              </w:rPr>
              <w:t>11класс</w:t>
            </w:r>
          </w:p>
          <w:p w14:paraId="270B0B11" w14:textId="77777777" w:rsidR="00A54D8A" w:rsidRDefault="00A54D8A">
            <w:pPr>
              <w:tabs>
                <w:tab w:val="num" w:pos="720"/>
              </w:tabs>
              <w:spacing w:line="254" w:lineRule="auto"/>
              <w:jc w:val="both"/>
              <w:rPr>
                <w:sz w:val="20"/>
                <w:szCs w:val="20"/>
                <w:highlight w:val="yellow"/>
                <w:lang w:eastAsia="en-US"/>
              </w:rPr>
            </w:pPr>
            <w:r>
              <w:rPr>
                <w:sz w:val="20"/>
                <w:szCs w:val="20"/>
                <w:lang w:eastAsia="en-US"/>
              </w:rPr>
              <w:t>Количество учащихся</w:t>
            </w:r>
          </w:p>
        </w:tc>
      </w:tr>
      <w:tr w:rsidR="00A54D8A" w14:paraId="511E4573" w14:textId="77777777" w:rsidTr="00A54D8A">
        <w:trPr>
          <w:trHeight w:val="229"/>
        </w:trPr>
        <w:tc>
          <w:tcPr>
            <w:tcW w:w="2655" w:type="dxa"/>
            <w:tcBorders>
              <w:top w:val="single" w:sz="4" w:space="0" w:color="auto"/>
              <w:left w:val="single" w:sz="4" w:space="0" w:color="auto"/>
              <w:bottom w:val="single" w:sz="4" w:space="0" w:color="auto"/>
              <w:right w:val="single" w:sz="4" w:space="0" w:color="auto"/>
            </w:tcBorders>
            <w:hideMark/>
          </w:tcPr>
          <w:p w14:paraId="374FF8C8" w14:textId="77777777" w:rsidR="00A54D8A" w:rsidRDefault="00A54D8A">
            <w:pPr>
              <w:tabs>
                <w:tab w:val="num" w:pos="720"/>
              </w:tabs>
              <w:spacing w:line="254" w:lineRule="auto"/>
              <w:jc w:val="both"/>
              <w:rPr>
                <w:sz w:val="20"/>
                <w:szCs w:val="20"/>
                <w:highlight w:val="yellow"/>
                <w:lang w:eastAsia="en-US"/>
              </w:rPr>
            </w:pPr>
            <w:r>
              <w:rPr>
                <w:sz w:val="20"/>
                <w:szCs w:val="20"/>
                <w:lang w:eastAsia="en-US"/>
              </w:rPr>
              <w:t>обществознание</w:t>
            </w:r>
          </w:p>
        </w:tc>
        <w:tc>
          <w:tcPr>
            <w:tcW w:w="1758" w:type="dxa"/>
            <w:tcBorders>
              <w:top w:val="single" w:sz="4" w:space="0" w:color="auto"/>
              <w:left w:val="single" w:sz="4" w:space="0" w:color="auto"/>
              <w:bottom w:val="single" w:sz="4" w:space="0" w:color="auto"/>
              <w:right w:val="single" w:sz="4" w:space="0" w:color="auto"/>
            </w:tcBorders>
            <w:hideMark/>
          </w:tcPr>
          <w:p w14:paraId="1207D25F" w14:textId="77777777" w:rsidR="00A54D8A" w:rsidRDefault="00A54D8A">
            <w:pPr>
              <w:tabs>
                <w:tab w:val="num" w:pos="720"/>
              </w:tabs>
              <w:spacing w:line="254" w:lineRule="auto"/>
              <w:jc w:val="both"/>
              <w:rPr>
                <w:sz w:val="20"/>
                <w:szCs w:val="20"/>
                <w:highlight w:val="yellow"/>
                <w:lang w:eastAsia="en-US"/>
              </w:rPr>
            </w:pPr>
            <w:r>
              <w:rPr>
                <w:sz w:val="20"/>
                <w:szCs w:val="20"/>
                <w:lang w:eastAsia="en-US"/>
              </w:rPr>
              <w:t>3</w:t>
            </w:r>
          </w:p>
        </w:tc>
      </w:tr>
      <w:tr w:rsidR="00A54D8A" w14:paraId="2934F491" w14:textId="77777777" w:rsidTr="00A54D8A">
        <w:trPr>
          <w:trHeight w:val="229"/>
        </w:trPr>
        <w:tc>
          <w:tcPr>
            <w:tcW w:w="2655" w:type="dxa"/>
            <w:tcBorders>
              <w:top w:val="single" w:sz="4" w:space="0" w:color="auto"/>
              <w:left w:val="single" w:sz="4" w:space="0" w:color="auto"/>
              <w:bottom w:val="single" w:sz="4" w:space="0" w:color="auto"/>
              <w:right w:val="single" w:sz="4" w:space="0" w:color="auto"/>
            </w:tcBorders>
            <w:hideMark/>
          </w:tcPr>
          <w:p w14:paraId="115B3CCC" w14:textId="77777777" w:rsidR="00A54D8A" w:rsidRDefault="00A54D8A">
            <w:pPr>
              <w:tabs>
                <w:tab w:val="num" w:pos="720"/>
              </w:tabs>
              <w:spacing w:line="254" w:lineRule="auto"/>
              <w:jc w:val="both"/>
              <w:rPr>
                <w:sz w:val="20"/>
                <w:szCs w:val="20"/>
                <w:highlight w:val="yellow"/>
                <w:lang w:eastAsia="en-US"/>
              </w:rPr>
            </w:pPr>
            <w:r>
              <w:rPr>
                <w:sz w:val="20"/>
                <w:szCs w:val="20"/>
                <w:lang w:eastAsia="en-US"/>
              </w:rPr>
              <w:t>биология</w:t>
            </w:r>
          </w:p>
        </w:tc>
        <w:tc>
          <w:tcPr>
            <w:tcW w:w="1758" w:type="dxa"/>
            <w:tcBorders>
              <w:top w:val="single" w:sz="4" w:space="0" w:color="auto"/>
              <w:left w:val="single" w:sz="4" w:space="0" w:color="auto"/>
              <w:bottom w:val="single" w:sz="4" w:space="0" w:color="auto"/>
              <w:right w:val="single" w:sz="4" w:space="0" w:color="auto"/>
            </w:tcBorders>
            <w:hideMark/>
          </w:tcPr>
          <w:p w14:paraId="743826C9" w14:textId="77777777" w:rsidR="00A54D8A" w:rsidRDefault="00A54D8A">
            <w:pPr>
              <w:tabs>
                <w:tab w:val="num" w:pos="720"/>
              </w:tabs>
              <w:spacing w:line="254" w:lineRule="auto"/>
              <w:jc w:val="both"/>
              <w:rPr>
                <w:sz w:val="20"/>
                <w:szCs w:val="20"/>
                <w:highlight w:val="yellow"/>
                <w:lang w:eastAsia="en-US"/>
              </w:rPr>
            </w:pPr>
            <w:r>
              <w:rPr>
                <w:sz w:val="20"/>
                <w:szCs w:val="20"/>
                <w:lang w:eastAsia="en-US"/>
              </w:rPr>
              <w:t>3</w:t>
            </w:r>
          </w:p>
        </w:tc>
      </w:tr>
    </w:tbl>
    <w:p w14:paraId="6F9728C7" w14:textId="77777777" w:rsidR="00A54D8A" w:rsidRDefault="00A54D8A" w:rsidP="00A54D8A">
      <w:pPr>
        <w:jc w:val="center"/>
        <w:rPr>
          <w:sz w:val="28"/>
          <w:szCs w:val="28"/>
        </w:rPr>
      </w:pPr>
    </w:p>
    <w:p w14:paraId="15044CC9" w14:textId="77777777" w:rsidR="00A54D8A" w:rsidRDefault="00A54D8A" w:rsidP="00A54D8A">
      <w:pPr>
        <w:rPr>
          <w:sz w:val="28"/>
          <w:szCs w:val="28"/>
        </w:rPr>
      </w:pPr>
    </w:p>
    <w:p w14:paraId="61028379" w14:textId="77777777" w:rsidR="00A54D8A" w:rsidRDefault="00A54D8A" w:rsidP="00A54D8A">
      <w:pPr>
        <w:jc w:val="center"/>
        <w:rPr>
          <w:sz w:val="28"/>
          <w:szCs w:val="28"/>
        </w:rPr>
      </w:pPr>
      <w:r>
        <w:rPr>
          <w:sz w:val="28"/>
          <w:szCs w:val="28"/>
        </w:rPr>
        <w:t>Учебные планы 11 классов</w:t>
      </w:r>
    </w:p>
    <w:p w14:paraId="387AAB99" w14:textId="77777777" w:rsidR="00A54D8A" w:rsidRDefault="00A54D8A" w:rsidP="00A54D8A">
      <w:pPr>
        <w:rPr>
          <w:sz w:val="28"/>
          <w:szCs w:val="28"/>
        </w:rPr>
      </w:pPr>
    </w:p>
    <w:p w14:paraId="5515E2F9" w14:textId="77777777" w:rsidR="00A54D8A" w:rsidRDefault="00A54D8A" w:rsidP="00A54D8A">
      <w:pPr>
        <w:pStyle w:val="a6"/>
        <w:kinsoku w:val="0"/>
        <w:overflowPunct w:val="0"/>
        <w:ind w:right="106"/>
        <w:jc w:val="both"/>
        <w:rPr>
          <w:spacing w:val="-1"/>
        </w:rPr>
      </w:pPr>
      <w:r>
        <w:t>Учитывая</w:t>
      </w:r>
      <w:r>
        <w:rPr>
          <w:spacing w:val="10"/>
        </w:rPr>
        <w:t xml:space="preserve"> </w:t>
      </w:r>
      <w:r>
        <w:rPr>
          <w:spacing w:val="-1"/>
        </w:rPr>
        <w:t>потребности</w:t>
      </w:r>
      <w:r>
        <w:rPr>
          <w:spacing w:val="12"/>
        </w:rPr>
        <w:t xml:space="preserve"> </w:t>
      </w:r>
      <w:r>
        <w:rPr>
          <w:spacing w:val="-1"/>
        </w:rPr>
        <w:t>учащихся,</w:t>
      </w:r>
      <w:r>
        <w:rPr>
          <w:spacing w:val="9"/>
        </w:rPr>
        <w:t xml:space="preserve"> </w:t>
      </w:r>
      <w:r>
        <w:rPr>
          <w:spacing w:val="1"/>
        </w:rPr>
        <w:t>их</w:t>
      </w:r>
      <w:r>
        <w:rPr>
          <w:spacing w:val="7"/>
        </w:rPr>
        <w:t xml:space="preserve"> </w:t>
      </w:r>
      <w:r>
        <w:rPr>
          <w:spacing w:val="-1"/>
        </w:rPr>
        <w:t>родителей</w:t>
      </w:r>
      <w:r>
        <w:rPr>
          <w:spacing w:val="10"/>
        </w:rPr>
        <w:t xml:space="preserve"> </w:t>
      </w:r>
      <w:r>
        <w:t>и</w:t>
      </w:r>
      <w:r>
        <w:rPr>
          <w:spacing w:val="7"/>
        </w:rPr>
        <w:t xml:space="preserve"> </w:t>
      </w:r>
      <w:r>
        <w:rPr>
          <w:spacing w:val="-1"/>
        </w:rPr>
        <w:t>законных</w:t>
      </w:r>
      <w:r>
        <w:rPr>
          <w:spacing w:val="7"/>
        </w:rPr>
        <w:t xml:space="preserve"> </w:t>
      </w:r>
      <w:r>
        <w:t>представителей</w:t>
      </w:r>
      <w:r>
        <w:rPr>
          <w:spacing w:val="10"/>
        </w:rPr>
        <w:t xml:space="preserve"> </w:t>
      </w:r>
      <w:r>
        <w:t>в</w:t>
      </w:r>
      <w:r>
        <w:rPr>
          <w:spacing w:val="7"/>
        </w:rPr>
        <w:t xml:space="preserve"> </w:t>
      </w:r>
      <w:r>
        <w:rPr>
          <w:spacing w:val="1"/>
        </w:rPr>
        <w:t>2023-</w:t>
      </w:r>
      <w:r>
        <w:rPr>
          <w:spacing w:val="39"/>
        </w:rPr>
        <w:t xml:space="preserve"> </w:t>
      </w:r>
      <w:r>
        <w:rPr>
          <w:spacing w:val="-1"/>
        </w:rPr>
        <w:t>2024</w:t>
      </w:r>
      <w:r>
        <w:rPr>
          <w:spacing w:val="52"/>
        </w:rPr>
        <w:t xml:space="preserve"> </w:t>
      </w:r>
      <w:r>
        <w:rPr>
          <w:spacing w:val="-1"/>
        </w:rPr>
        <w:t>учебном</w:t>
      </w:r>
      <w:r>
        <w:rPr>
          <w:spacing w:val="51"/>
        </w:rPr>
        <w:t xml:space="preserve"> </w:t>
      </w:r>
      <w:r>
        <w:rPr>
          <w:spacing w:val="-1"/>
        </w:rPr>
        <w:t>году</w:t>
      </w:r>
      <w:r>
        <w:rPr>
          <w:spacing w:val="48"/>
        </w:rPr>
        <w:t xml:space="preserve"> </w:t>
      </w:r>
      <w:r>
        <w:rPr>
          <w:spacing w:val="-1"/>
        </w:rPr>
        <w:t>обучение</w:t>
      </w:r>
      <w:r>
        <w:rPr>
          <w:spacing w:val="51"/>
        </w:rPr>
        <w:t xml:space="preserve"> </w:t>
      </w:r>
      <w:r>
        <w:rPr>
          <w:spacing w:val="-1"/>
        </w:rPr>
        <w:t>будет</w:t>
      </w:r>
      <w:r>
        <w:rPr>
          <w:spacing w:val="51"/>
        </w:rPr>
        <w:t xml:space="preserve"> </w:t>
      </w:r>
      <w:r>
        <w:rPr>
          <w:spacing w:val="-1"/>
        </w:rPr>
        <w:t>проводиться</w:t>
      </w:r>
      <w:r>
        <w:rPr>
          <w:spacing w:val="50"/>
        </w:rPr>
        <w:t xml:space="preserve"> </w:t>
      </w:r>
      <w:r>
        <w:t>по</w:t>
      </w:r>
      <w:r>
        <w:rPr>
          <w:spacing w:val="55"/>
        </w:rPr>
        <w:t xml:space="preserve"> </w:t>
      </w:r>
      <w:r>
        <w:rPr>
          <w:spacing w:val="-1"/>
        </w:rPr>
        <w:t>индивидуальным</w:t>
      </w:r>
      <w:r>
        <w:rPr>
          <w:spacing w:val="50"/>
        </w:rPr>
        <w:t xml:space="preserve"> </w:t>
      </w:r>
      <w:r>
        <w:rPr>
          <w:spacing w:val="-1"/>
        </w:rPr>
        <w:t>учебным</w:t>
      </w:r>
      <w:r>
        <w:rPr>
          <w:spacing w:val="51"/>
        </w:rPr>
        <w:t xml:space="preserve"> </w:t>
      </w:r>
      <w:r>
        <w:t>планам,</w:t>
      </w:r>
      <w:r>
        <w:rPr>
          <w:spacing w:val="81"/>
        </w:rPr>
        <w:t xml:space="preserve"> </w:t>
      </w:r>
      <w:r>
        <w:rPr>
          <w:spacing w:val="-1"/>
        </w:rPr>
        <w:t>согласно</w:t>
      </w:r>
      <w:r>
        <w:t xml:space="preserve"> </w:t>
      </w:r>
      <w:r>
        <w:rPr>
          <w:spacing w:val="-1"/>
        </w:rPr>
        <w:t>заявлениям.</w:t>
      </w:r>
    </w:p>
    <w:p w14:paraId="43B154DB" w14:textId="77777777" w:rsidR="00A54D8A" w:rsidRDefault="00A54D8A" w:rsidP="00A54D8A">
      <w:pPr>
        <w:jc w:val="both"/>
        <w:rPr>
          <w:spacing w:val="-1"/>
        </w:rPr>
      </w:pPr>
      <w:r>
        <w:rPr>
          <w:spacing w:val="-1"/>
        </w:rPr>
        <w:t>Обязательная</w:t>
      </w:r>
      <w:r>
        <w:rPr>
          <w:spacing w:val="12"/>
        </w:rPr>
        <w:t xml:space="preserve"> </w:t>
      </w:r>
      <w:r>
        <w:rPr>
          <w:spacing w:val="-1"/>
        </w:rPr>
        <w:t>часть</w:t>
      </w:r>
      <w:r>
        <w:rPr>
          <w:spacing w:val="13"/>
        </w:rPr>
        <w:t xml:space="preserve"> </w:t>
      </w:r>
      <w:r>
        <w:rPr>
          <w:spacing w:val="-1"/>
        </w:rPr>
        <w:t>всех учебных планов</w:t>
      </w:r>
      <w:r>
        <w:rPr>
          <w:spacing w:val="13"/>
        </w:rPr>
        <w:t xml:space="preserve"> </w:t>
      </w:r>
      <w:r>
        <w:rPr>
          <w:spacing w:val="-1"/>
        </w:rPr>
        <w:t>включает</w:t>
      </w:r>
      <w:r>
        <w:rPr>
          <w:spacing w:val="11"/>
        </w:rPr>
        <w:t xml:space="preserve"> </w:t>
      </w:r>
      <w:r>
        <w:t>общие предметы</w:t>
      </w:r>
      <w:r>
        <w:rPr>
          <w:spacing w:val="-1"/>
        </w:rPr>
        <w:t>:</w:t>
      </w:r>
      <w:r>
        <w:rPr>
          <w:spacing w:val="11"/>
        </w:rPr>
        <w:t xml:space="preserve"> </w:t>
      </w:r>
      <w:r>
        <w:rPr>
          <w:spacing w:val="-1"/>
        </w:rPr>
        <w:t>русский</w:t>
      </w:r>
      <w:r>
        <w:rPr>
          <w:spacing w:val="13"/>
        </w:rPr>
        <w:t xml:space="preserve"> </w:t>
      </w:r>
      <w:r>
        <w:t>язык,</w:t>
      </w:r>
      <w:r>
        <w:rPr>
          <w:spacing w:val="77"/>
        </w:rPr>
        <w:t xml:space="preserve"> </w:t>
      </w:r>
      <w:r>
        <w:rPr>
          <w:spacing w:val="-1"/>
        </w:rPr>
        <w:t>литературу,</w:t>
      </w:r>
      <w:r>
        <w:rPr>
          <w:spacing w:val="16"/>
        </w:rPr>
        <w:t xml:space="preserve">  математику: </w:t>
      </w:r>
      <w:r>
        <w:rPr>
          <w:spacing w:val="-1"/>
        </w:rPr>
        <w:t>алгебру</w:t>
      </w:r>
      <w:r>
        <w:rPr>
          <w:spacing w:val="15"/>
        </w:rPr>
        <w:t xml:space="preserve"> </w:t>
      </w:r>
      <w:r>
        <w:t>и</w:t>
      </w:r>
      <w:r>
        <w:rPr>
          <w:spacing w:val="15"/>
        </w:rPr>
        <w:t xml:space="preserve"> </w:t>
      </w:r>
      <w:r>
        <w:rPr>
          <w:spacing w:val="-1"/>
        </w:rPr>
        <w:t>начала математического</w:t>
      </w:r>
      <w:r>
        <w:rPr>
          <w:spacing w:val="16"/>
        </w:rPr>
        <w:t xml:space="preserve"> </w:t>
      </w:r>
      <w:r>
        <w:rPr>
          <w:spacing w:val="-1"/>
        </w:rPr>
        <w:t>анализа,</w:t>
      </w:r>
      <w:r>
        <w:rPr>
          <w:spacing w:val="16"/>
        </w:rPr>
        <w:t xml:space="preserve"> </w:t>
      </w:r>
      <w:r>
        <w:rPr>
          <w:spacing w:val="-1"/>
        </w:rPr>
        <w:t>геометрию,</w:t>
      </w:r>
      <w:r>
        <w:rPr>
          <w:spacing w:val="13"/>
        </w:rPr>
        <w:t xml:space="preserve"> </w:t>
      </w:r>
      <w:r>
        <w:rPr>
          <w:spacing w:val="-1"/>
        </w:rPr>
        <w:t>иностранный</w:t>
      </w:r>
      <w:r>
        <w:rPr>
          <w:spacing w:val="16"/>
        </w:rPr>
        <w:t xml:space="preserve"> </w:t>
      </w:r>
      <w:r>
        <w:t>язык,</w:t>
      </w:r>
      <w:r>
        <w:rPr>
          <w:spacing w:val="13"/>
        </w:rPr>
        <w:t xml:space="preserve"> </w:t>
      </w:r>
      <w:r>
        <w:rPr>
          <w:spacing w:val="-1"/>
        </w:rPr>
        <w:t>историю,</w:t>
      </w:r>
      <w:r>
        <w:rPr>
          <w:spacing w:val="81"/>
        </w:rPr>
        <w:t xml:space="preserve"> </w:t>
      </w:r>
      <w:r>
        <w:rPr>
          <w:spacing w:val="-1"/>
        </w:rPr>
        <w:t>физическую</w:t>
      </w:r>
      <w:r>
        <w:rPr>
          <w:spacing w:val="60"/>
        </w:rPr>
        <w:t xml:space="preserve"> </w:t>
      </w:r>
      <w:r>
        <w:rPr>
          <w:spacing w:val="-1"/>
        </w:rPr>
        <w:t>культуру,</w:t>
      </w:r>
      <w:r>
        <w:rPr>
          <w:spacing w:val="61"/>
        </w:rPr>
        <w:t xml:space="preserve"> </w:t>
      </w:r>
      <w:r>
        <w:t>ОБЖ, астрономия.</w:t>
      </w:r>
    </w:p>
    <w:p w14:paraId="05112CB4" w14:textId="77777777" w:rsidR="00A54D8A" w:rsidRDefault="00A54D8A" w:rsidP="00A54D8A">
      <w:pPr>
        <w:jc w:val="both"/>
        <w:rPr>
          <w:spacing w:val="-1"/>
        </w:rPr>
      </w:pPr>
      <w:r>
        <w:rPr>
          <w:spacing w:val="-1"/>
        </w:rPr>
        <w:t>Обязательная</w:t>
      </w:r>
      <w:r>
        <w:rPr>
          <w:spacing w:val="39"/>
        </w:rPr>
        <w:t xml:space="preserve"> </w:t>
      </w:r>
      <w:r>
        <w:t>часть</w:t>
      </w:r>
      <w:r>
        <w:rPr>
          <w:spacing w:val="41"/>
        </w:rPr>
        <w:t xml:space="preserve"> </w:t>
      </w:r>
      <w:r>
        <w:rPr>
          <w:spacing w:val="-1"/>
        </w:rPr>
        <w:t>учебного</w:t>
      </w:r>
      <w:r>
        <w:rPr>
          <w:spacing w:val="75"/>
        </w:rPr>
        <w:t xml:space="preserve"> </w:t>
      </w:r>
      <w:r>
        <w:rPr>
          <w:spacing w:val="-1"/>
        </w:rPr>
        <w:t>плана</w:t>
      </w:r>
      <w:r>
        <w:rPr>
          <w:spacing w:val="45"/>
        </w:rPr>
        <w:t xml:space="preserve"> </w:t>
      </w:r>
      <w:r>
        <w:rPr>
          <w:spacing w:val="-1"/>
        </w:rPr>
        <w:t>дополнена учебными</w:t>
      </w:r>
      <w:r>
        <w:rPr>
          <w:spacing w:val="46"/>
        </w:rPr>
        <w:t xml:space="preserve"> </w:t>
      </w:r>
      <w:r>
        <w:rPr>
          <w:spacing w:val="-1"/>
        </w:rPr>
        <w:t>предметами из обязательных предметных областей по выбору учащихся. В каждом учебном плане отведено учебное время на выполнение индивидуальных проектов. Также учебный план включает   курсы по выбору обучающихся.</w:t>
      </w:r>
    </w:p>
    <w:p w14:paraId="7EECB261" w14:textId="77777777" w:rsidR="00A54D8A" w:rsidRDefault="00A54D8A" w:rsidP="00A54D8A">
      <w:pPr>
        <w:jc w:val="both"/>
      </w:pPr>
      <w:r>
        <w:t>С целью формирования у обучающихся представления о педагогической профессии, отношения к учителю как профессионалу, ориентирование учащихся в системе ценностей, которые отражают специфику педагогической деятельности, организации самопознания, развитие профессиональных интересов, профессиональное самоопределение, соотнесение собственных возможностей, особенностей с представлениями о профессии, в МАОУ «Кутарбитская СОШ» в рамках универсального профиля  сформированы индивидуальные учебные планы психолого-педагогической направленности для 1 обучающейсяся в МАОУ «Кутарбитская СОШ» и 2 обучающихся в филиале МАОУ «Кутарбитская СОШ»-«Дегтяревская СОШ».</w:t>
      </w:r>
    </w:p>
    <w:p w14:paraId="59842DE5" w14:textId="77777777" w:rsidR="00A54D8A" w:rsidRDefault="00A54D8A" w:rsidP="00A54D8A">
      <w:pPr>
        <w:jc w:val="both"/>
        <w:rPr>
          <w:spacing w:val="-1"/>
        </w:rPr>
      </w:pPr>
    </w:p>
    <w:p w14:paraId="3EE1915E" w14:textId="77777777" w:rsidR="00A54D8A" w:rsidRDefault="00A54D8A" w:rsidP="00A54D8A">
      <w:pPr>
        <w:jc w:val="both"/>
        <w:rPr>
          <w:spacing w:val="-1"/>
        </w:rPr>
      </w:pPr>
      <w:r>
        <w:rPr>
          <w:spacing w:val="-1"/>
        </w:rPr>
        <w:t xml:space="preserve">В МАОУ «Кутарбитская СОШ» </w:t>
      </w:r>
      <w:r>
        <w:rPr>
          <w:b/>
          <w:spacing w:val="-1"/>
        </w:rPr>
        <w:t>в 11 классе</w:t>
      </w:r>
      <w:r>
        <w:rPr>
          <w:spacing w:val="-1"/>
        </w:rPr>
        <w:t xml:space="preserve"> обучение будет продолжено по  2 индивидуальным учебным планам.</w:t>
      </w:r>
      <w:r>
        <w:t xml:space="preserve"> Предметы изучаются на базовом уровне, кроме русского языка (учебные планы №1-2),  право (учебные планы 1-2) Эти предметы изучаются углубленно.  В </w:t>
      </w:r>
      <w:r>
        <w:rPr>
          <w:spacing w:val="-1"/>
        </w:rPr>
        <w:t>учебный план универсального профиля психолого-педагогической направленности  в 11 классе включены  курсы: «Основы педагогики», «Основы психологии», «Педагогическая практика» .</w:t>
      </w:r>
    </w:p>
    <w:p w14:paraId="6E92A18E" w14:textId="77777777" w:rsidR="00A54D8A" w:rsidRDefault="00A54D8A" w:rsidP="00A54D8A">
      <w:pPr>
        <w:jc w:val="both"/>
        <w:rPr>
          <w:sz w:val="28"/>
          <w:szCs w:val="28"/>
        </w:rPr>
      </w:pPr>
    </w:p>
    <w:p w14:paraId="0A4CBFB2" w14:textId="77777777" w:rsidR="00A54D8A" w:rsidRDefault="00A54D8A" w:rsidP="00A54D8A">
      <w:pPr>
        <w:pStyle w:val="a6"/>
        <w:kinsoku w:val="0"/>
        <w:overflowPunct w:val="0"/>
        <w:ind w:right="3414"/>
        <w:rPr>
          <w:spacing w:val="-1"/>
        </w:rPr>
      </w:pPr>
      <w:r>
        <w:rPr>
          <w:spacing w:val="35"/>
        </w:rPr>
        <w:t xml:space="preserve">  </w:t>
      </w:r>
      <w:r>
        <w:rPr>
          <w:spacing w:val="-1"/>
        </w:rPr>
        <w:t>Универсальный</w:t>
      </w:r>
      <w:r>
        <w:t xml:space="preserve"> </w:t>
      </w:r>
      <w:r>
        <w:rPr>
          <w:spacing w:val="-1"/>
        </w:rPr>
        <w:t>профиль:</w:t>
      </w:r>
      <w:r>
        <w:t xml:space="preserve"> 2</w:t>
      </w:r>
      <w:r>
        <w:rPr>
          <w:spacing w:val="1"/>
        </w:rPr>
        <w:t xml:space="preserve"> </w:t>
      </w:r>
      <w:r>
        <w:rPr>
          <w:spacing w:val="-1"/>
        </w:rPr>
        <w:t>чел.</w:t>
      </w:r>
    </w:p>
    <w:p w14:paraId="3D62D3ED" w14:textId="77777777" w:rsidR="00A54D8A" w:rsidRDefault="00A54D8A" w:rsidP="00A54D8A">
      <w:pPr>
        <w:pStyle w:val="a6"/>
        <w:kinsoku w:val="0"/>
        <w:overflowPunct w:val="0"/>
        <w:ind w:right="3414"/>
        <w:jc w:val="both"/>
        <w:rPr>
          <w:spacing w:val="-1"/>
        </w:rPr>
      </w:pPr>
      <w:r>
        <w:rPr>
          <w:spacing w:val="-1"/>
        </w:rPr>
        <w:t>Индивидуальный учебный план №1- 1чел</w:t>
      </w:r>
    </w:p>
    <w:p w14:paraId="1368F0C9" w14:textId="77777777" w:rsidR="00A54D8A" w:rsidRDefault="00A54D8A" w:rsidP="00A54D8A">
      <w:pPr>
        <w:pStyle w:val="a6"/>
        <w:kinsoku w:val="0"/>
        <w:overflowPunct w:val="0"/>
        <w:ind w:right="3414"/>
        <w:jc w:val="both"/>
        <w:rPr>
          <w:spacing w:val="-1"/>
        </w:rPr>
      </w:pPr>
      <w:r>
        <w:rPr>
          <w:spacing w:val="-1"/>
        </w:rPr>
        <w:t>Индивидуальный  учебный план №2 (универсальный профиль психолого-педагогической направленности) – 1 чел.</w:t>
      </w:r>
    </w:p>
    <w:p w14:paraId="3BE9FFA6" w14:textId="77777777" w:rsidR="00A54D8A" w:rsidRDefault="00A54D8A" w:rsidP="00A54D8A">
      <w:pPr>
        <w:pStyle w:val="a6"/>
        <w:kinsoku w:val="0"/>
        <w:overflowPunct w:val="0"/>
        <w:ind w:right="3414"/>
        <w:jc w:val="both"/>
        <w:rPr>
          <w:spacing w:val="-1"/>
        </w:rPr>
      </w:pPr>
    </w:p>
    <w:p w14:paraId="1B0158BA" w14:textId="77777777" w:rsidR="00A54D8A" w:rsidRDefault="00A54D8A" w:rsidP="00A54D8A">
      <w:pPr>
        <w:jc w:val="both"/>
        <w:rPr>
          <w:b/>
          <w:spacing w:val="-1"/>
        </w:rPr>
      </w:pPr>
      <w:r>
        <w:rPr>
          <w:b/>
          <w:spacing w:val="-1"/>
        </w:rPr>
        <w:t xml:space="preserve">  </w:t>
      </w:r>
      <w:r>
        <w:rPr>
          <w:spacing w:val="-1"/>
        </w:rPr>
        <w:t xml:space="preserve">Филиал МАОУ «Кутарбитская СОШ» -«Дегтяревская СОШ» </w:t>
      </w:r>
    </w:p>
    <w:p w14:paraId="1DB58DBF" w14:textId="77777777" w:rsidR="00A54D8A" w:rsidRDefault="00A54D8A" w:rsidP="00A54D8A">
      <w:pPr>
        <w:jc w:val="both"/>
        <w:rPr>
          <w:spacing w:val="-1"/>
        </w:rPr>
      </w:pPr>
    </w:p>
    <w:p w14:paraId="590B9860" w14:textId="77777777" w:rsidR="00A54D8A" w:rsidRDefault="00A54D8A" w:rsidP="00A54D8A">
      <w:pPr>
        <w:jc w:val="both"/>
        <w:rPr>
          <w:spacing w:val="-1"/>
        </w:rPr>
      </w:pPr>
      <w:r>
        <w:rPr>
          <w:spacing w:val="-1"/>
        </w:rPr>
        <w:t xml:space="preserve">В филиале МАОУ «Кутарбитская СОШ»-«Дегтяревская СОШ» </w:t>
      </w:r>
      <w:r>
        <w:rPr>
          <w:b/>
          <w:spacing w:val="-1"/>
        </w:rPr>
        <w:t>в 11 классе</w:t>
      </w:r>
      <w:r>
        <w:rPr>
          <w:spacing w:val="-1"/>
        </w:rPr>
        <w:t xml:space="preserve"> обучение будет продолжено по  2 индивидуальным учебным планам.</w:t>
      </w:r>
      <w:r>
        <w:t xml:space="preserve"> Предметы изучаются на базовом уровне.  В </w:t>
      </w:r>
      <w:r>
        <w:rPr>
          <w:spacing w:val="-1"/>
        </w:rPr>
        <w:t>учебный план универсального профиля психолого-педагогической направленности  в 11 классе включены  курсы: «Основы педагогики», «Основы психологии», «Педагогическая практика» .</w:t>
      </w:r>
    </w:p>
    <w:p w14:paraId="2CE1795C" w14:textId="77777777" w:rsidR="00A54D8A" w:rsidRDefault="00A54D8A" w:rsidP="00A54D8A">
      <w:pPr>
        <w:jc w:val="both"/>
        <w:rPr>
          <w:sz w:val="28"/>
          <w:szCs w:val="28"/>
        </w:rPr>
      </w:pPr>
    </w:p>
    <w:p w14:paraId="60F99A22" w14:textId="77777777" w:rsidR="00A54D8A" w:rsidRDefault="00A54D8A" w:rsidP="00A54D8A">
      <w:pPr>
        <w:pStyle w:val="a6"/>
        <w:kinsoku w:val="0"/>
        <w:overflowPunct w:val="0"/>
        <w:ind w:right="3414"/>
        <w:rPr>
          <w:spacing w:val="-1"/>
        </w:rPr>
      </w:pPr>
      <w:r>
        <w:rPr>
          <w:spacing w:val="35"/>
        </w:rPr>
        <w:t xml:space="preserve">  </w:t>
      </w:r>
      <w:r>
        <w:rPr>
          <w:spacing w:val="-1"/>
        </w:rPr>
        <w:t>Универсальный</w:t>
      </w:r>
      <w:r>
        <w:t xml:space="preserve"> </w:t>
      </w:r>
      <w:r>
        <w:rPr>
          <w:spacing w:val="-1"/>
        </w:rPr>
        <w:t>профиль:</w:t>
      </w:r>
      <w:r>
        <w:t xml:space="preserve"> 8</w:t>
      </w:r>
      <w:r>
        <w:rPr>
          <w:spacing w:val="1"/>
        </w:rPr>
        <w:t xml:space="preserve"> </w:t>
      </w:r>
      <w:r>
        <w:rPr>
          <w:spacing w:val="-1"/>
        </w:rPr>
        <w:t>чел.</w:t>
      </w:r>
    </w:p>
    <w:p w14:paraId="629AF0C7" w14:textId="77777777" w:rsidR="00A54D8A" w:rsidRDefault="00A54D8A" w:rsidP="00A54D8A">
      <w:pPr>
        <w:pStyle w:val="a6"/>
        <w:kinsoku w:val="0"/>
        <w:overflowPunct w:val="0"/>
        <w:ind w:right="3414"/>
        <w:jc w:val="both"/>
        <w:rPr>
          <w:spacing w:val="-1"/>
        </w:rPr>
      </w:pPr>
      <w:r>
        <w:rPr>
          <w:spacing w:val="-1"/>
        </w:rPr>
        <w:t>Индивидуальный учебный план №1- 6 чел.</w:t>
      </w:r>
    </w:p>
    <w:p w14:paraId="6D13E7BE" w14:textId="77777777" w:rsidR="00A54D8A" w:rsidRDefault="00A54D8A" w:rsidP="00A54D8A">
      <w:pPr>
        <w:pStyle w:val="a6"/>
        <w:kinsoku w:val="0"/>
        <w:overflowPunct w:val="0"/>
        <w:ind w:right="3414"/>
        <w:jc w:val="both"/>
        <w:rPr>
          <w:spacing w:val="-1"/>
        </w:rPr>
      </w:pPr>
      <w:r>
        <w:rPr>
          <w:spacing w:val="-1"/>
        </w:rPr>
        <w:t>Индивидуальный  учебный план №2 (универсальный профиль психолого-педагогической направленности) – 2 чел.</w:t>
      </w:r>
    </w:p>
    <w:p w14:paraId="2FAE61FB" w14:textId="77777777" w:rsidR="00A54D8A" w:rsidRDefault="00A54D8A" w:rsidP="00A54D8A">
      <w:pPr>
        <w:ind w:firstLine="708"/>
        <w:jc w:val="both"/>
        <w:rPr>
          <w:spacing w:val="-1"/>
        </w:rPr>
      </w:pPr>
    </w:p>
    <w:p w14:paraId="4FF19AB2" w14:textId="77777777" w:rsidR="00A54D8A" w:rsidRDefault="00A54D8A" w:rsidP="00A54D8A">
      <w:pPr>
        <w:rPr>
          <w:spacing w:val="-1"/>
        </w:rPr>
        <w:sectPr w:rsidR="00A54D8A">
          <w:pgSz w:w="11910" w:h="16840"/>
          <w:pgMar w:top="720" w:right="740" w:bottom="500" w:left="740" w:header="381" w:footer="315" w:gutter="0"/>
          <w:cols w:space="720"/>
        </w:sectPr>
      </w:pPr>
    </w:p>
    <w:p w14:paraId="02C88791" w14:textId="77777777" w:rsidR="00A54D8A" w:rsidRDefault="00A54D8A" w:rsidP="00A54D8A">
      <w:pPr>
        <w:tabs>
          <w:tab w:val="left" w:pos="3540"/>
          <w:tab w:val="center" w:pos="5215"/>
        </w:tabs>
        <w:rPr>
          <w:spacing w:val="-1"/>
        </w:rPr>
      </w:pPr>
      <w:r>
        <w:rPr>
          <w:spacing w:val="-1"/>
        </w:rPr>
        <w:lastRenderedPageBreak/>
        <w:tab/>
        <w:t>МАОУ «Кутарбитская СОШ»</w:t>
      </w:r>
    </w:p>
    <w:p w14:paraId="6205848A" w14:textId="77777777" w:rsidR="00A54D8A" w:rsidRDefault="00A54D8A" w:rsidP="00A54D8A">
      <w:pPr>
        <w:tabs>
          <w:tab w:val="left" w:pos="2295"/>
          <w:tab w:val="center" w:pos="5215"/>
        </w:tabs>
        <w:rPr>
          <w:b/>
          <w:spacing w:val="-1"/>
        </w:rPr>
      </w:pPr>
      <w:r>
        <w:rPr>
          <w:b/>
          <w:spacing w:val="-1"/>
        </w:rPr>
        <w:tab/>
      </w:r>
    </w:p>
    <w:p w14:paraId="08BA8B30" w14:textId="77777777" w:rsidR="00A54D8A" w:rsidRDefault="00A54D8A" w:rsidP="00A54D8A">
      <w:pPr>
        <w:tabs>
          <w:tab w:val="left" w:pos="2295"/>
          <w:tab w:val="center" w:pos="5215"/>
        </w:tabs>
        <w:rPr>
          <w:b/>
        </w:rPr>
      </w:pPr>
      <w:r>
        <w:rPr>
          <w:b/>
          <w:spacing w:val="-1"/>
        </w:rPr>
        <w:tab/>
        <w:t xml:space="preserve"> </w:t>
      </w:r>
      <w:r>
        <w:rPr>
          <w:b/>
        </w:rPr>
        <w:t>Индивидуальный учебный план  №1 (1 чел)</w:t>
      </w:r>
    </w:p>
    <w:p w14:paraId="777A6DE0" w14:textId="77777777" w:rsidR="00A54D8A" w:rsidRDefault="00A54D8A" w:rsidP="00A54D8A">
      <w:pPr>
        <w:tabs>
          <w:tab w:val="center" w:pos="5215"/>
          <w:tab w:val="left" w:pos="9525"/>
        </w:tabs>
      </w:pPr>
      <w:r>
        <w:tab/>
        <w:t xml:space="preserve">11 класс </w:t>
      </w:r>
      <w:r>
        <w:tab/>
      </w:r>
    </w:p>
    <w:p w14:paraId="2ED6287B" w14:textId="77777777" w:rsidR="00A54D8A" w:rsidRDefault="00A54D8A" w:rsidP="00A54D8A">
      <w:pPr>
        <w:kinsoku w:val="0"/>
        <w:overflowPunct w:val="0"/>
        <w:spacing w:after="120"/>
        <w:ind w:right="114"/>
        <w:jc w:val="center"/>
      </w:pPr>
      <w:r>
        <w:t>Универсальный профиль</w:t>
      </w:r>
    </w:p>
    <w:p w14:paraId="68DBC522" w14:textId="77777777" w:rsidR="00A54D8A" w:rsidRDefault="00A54D8A" w:rsidP="00A54D8A">
      <w:pPr>
        <w:kinsoku w:val="0"/>
        <w:overflowPunct w:val="0"/>
        <w:spacing w:after="120"/>
        <w:ind w:right="114"/>
        <w:jc w:val="center"/>
      </w:pPr>
    </w:p>
    <w:tbl>
      <w:tblPr>
        <w:tblW w:w="9840" w:type="dxa"/>
        <w:tblInd w:w="104" w:type="dxa"/>
        <w:tblLayout w:type="fixed"/>
        <w:tblCellMar>
          <w:left w:w="0" w:type="dxa"/>
          <w:right w:w="0" w:type="dxa"/>
        </w:tblCellMar>
        <w:tblLook w:val="04A0" w:firstRow="1" w:lastRow="0" w:firstColumn="1" w:lastColumn="0" w:noHBand="0" w:noVBand="1"/>
      </w:tblPr>
      <w:tblGrid>
        <w:gridCol w:w="2305"/>
        <w:gridCol w:w="2687"/>
        <w:gridCol w:w="1133"/>
        <w:gridCol w:w="1125"/>
        <w:gridCol w:w="1275"/>
        <w:gridCol w:w="1285"/>
        <w:gridCol w:w="30"/>
      </w:tblGrid>
      <w:tr w:rsidR="00A54D8A" w14:paraId="16B65482" w14:textId="77777777" w:rsidTr="00A54D8A">
        <w:trPr>
          <w:trHeight w:hRule="exact" w:val="901"/>
        </w:trPr>
        <w:tc>
          <w:tcPr>
            <w:tcW w:w="2305" w:type="dxa"/>
            <w:tcBorders>
              <w:top w:val="single" w:sz="4" w:space="0" w:color="000000"/>
              <w:left w:val="single" w:sz="4" w:space="0" w:color="000000"/>
              <w:bottom w:val="single" w:sz="4" w:space="0" w:color="000000"/>
              <w:right w:val="single" w:sz="4" w:space="0" w:color="000000"/>
            </w:tcBorders>
            <w:hideMark/>
          </w:tcPr>
          <w:p w14:paraId="52268A02" w14:textId="77777777" w:rsidR="00A54D8A" w:rsidRDefault="00A54D8A">
            <w:pPr>
              <w:widowControl w:val="0"/>
              <w:kinsoku w:val="0"/>
              <w:overflowPunct w:val="0"/>
              <w:autoSpaceDE w:val="0"/>
              <w:autoSpaceDN w:val="0"/>
              <w:adjustRightInd w:val="0"/>
              <w:spacing w:line="271" w:lineRule="exact"/>
              <w:ind w:left="40"/>
              <w:jc w:val="center"/>
              <w:rPr>
                <w:lang w:eastAsia="en-US"/>
              </w:rPr>
            </w:pPr>
            <w:r>
              <w:rPr>
                <w:b/>
                <w:bCs/>
                <w:spacing w:val="-1"/>
                <w:lang w:eastAsia="en-US"/>
              </w:rPr>
              <w:t>Предметная область</w:t>
            </w:r>
          </w:p>
        </w:tc>
        <w:tc>
          <w:tcPr>
            <w:tcW w:w="2685" w:type="dxa"/>
            <w:tcBorders>
              <w:top w:val="single" w:sz="4" w:space="0" w:color="000000"/>
              <w:left w:val="single" w:sz="4" w:space="0" w:color="000000"/>
              <w:bottom w:val="single" w:sz="4" w:space="0" w:color="000000"/>
              <w:right w:val="single" w:sz="4" w:space="0" w:color="000000"/>
            </w:tcBorders>
            <w:hideMark/>
          </w:tcPr>
          <w:p w14:paraId="2B8954B5" w14:textId="77777777" w:rsidR="00A54D8A" w:rsidRDefault="00A54D8A">
            <w:pPr>
              <w:widowControl w:val="0"/>
              <w:kinsoku w:val="0"/>
              <w:overflowPunct w:val="0"/>
              <w:autoSpaceDE w:val="0"/>
              <w:autoSpaceDN w:val="0"/>
              <w:adjustRightInd w:val="0"/>
              <w:spacing w:line="271" w:lineRule="exact"/>
              <w:ind w:left="565"/>
              <w:rPr>
                <w:lang w:eastAsia="en-US"/>
              </w:rPr>
            </w:pPr>
            <w:r>
              <w:rPr>
                <w:b/>
                <w:bCs/>
                <w:spacing w:val="-1"/>
                <w:lang w:eastAsia="en-US"/>
              </w:rPr>
              <w:t>Учебный</w:t>
            </w:r>
            <w:r>
              <w:rPr>
                <w:b/>
                <w:bCs/>
                <w:spacing w:val="-2"/>
                <w:lang w:eastAsia="en-US"/>
              </w:rPr>
              <w:t xml:space="preserve"> </w:t>
            </w:r>
            <w:r>
              <w:rPr>
                <w:b/>
                <w:bCs/>
                <w:spacing w:val="-1"/>
                <w:lang w:eastAsia="en-US"/>
              </w:rPr>
              <w:t>предмет</w:t>
            </w:r>
          </w:p>
        </w:tc>
        <w:tc>
          <w:tcPr>
            <w:tcW w:w="1132" w:type="dxa"/>
            <w:tcBorders>
              <w:top w:val="single" w:sz="4" w:space="0" w:color="000000"/>
              <w:left w:val="single" w:sz="4" w:space="0" w:color="000000"/>
              <w:bottom w:val="single" w:sz="4" w:space="0" w:color="000000"/>
              <w:right w:val="single" w:sz="4" w:space="0" w:color="000000"/>
            </w:tcBorders>
            <w:hideMark/>
          </w:tcPr>
          <w:p w14:paraId="4E835F65" w14:textId="77777777" w:rsidR="00A54D8A" w:rsidRDefault="00A54D8A">
            <w:pPr>
              <w:widowControl w:val="0"/>
              <w:kinsoku w:val="0"/>
              <w:overflowPunct w:val="0"/>
              <w:autoSpaceDE w:val="0"/>
              <w:autoSpaceDN w:val="0"/>
              <w:adjustRightInd w:val="0"/>
              <w:spacing w:line="271" w:lineRule="exact"/>
              <w:ind w:left="102"/>
              <w:rPr>
                <w:lang w:eastAsia="en-US"/>
              </w:rPr>
            </w:pPr>
            <w:r>
              <w:rPr>
                <w:b/>
                <w:bCs/>
                <w:spacing w:val="-1"/>
                <w:lang w:eastAsia="en-US"/>
              </w:rPr>
              <w:t>Уровень</w:t>
            </w:r>
          </w:p>
        </w:tc>
        <w:tc>
          <w:tcPr>
            <w:tcW w:w="1124" w:type="dxa"/>
            <w:tcBorders>
              <w:top w:val="single" w:sz="4" w:space="0" w:color="000000"/>
              <w:left w:val="single" w:sz="4" w:space="0" w:color="000000"/>
              <w:bottom w:val="single" w:sz="4" w:space="0" w:color="000000"/>
              <w:right w:val="single" w:sz="4" w:space="0" w:color="000000"/>
            </w:tcBorders>
            <w:hideMark/>
          </w:tcPr>
          <w:p w14:paraId="20EF9603" w14:textId="77777777" w:rsidR="00A54D8A" w:rsidRDefault="00A54D8A">
            <w:pPr>
              <w:widowControl w:val="0"/>
              <w:kinsoku w:val="0"/>
              <w:overflowPunct w:val="0"/>
              <w:autoSpaceDE w:val="0"/>
              <w:autoSpaceDN w:val="0"/>
              <w:adjustRightInd w:val="0"/>
              <w:spacing w:line="254" w:lineRule="auto"/>
              <w:ind w:left="190"/>
              <w:jc w:val="center"/>
              <w:rPr>
                <w:b/>
                <w:bCs/>
                <w:lang w:eastAsia="en-US"/>
              </w:rPr>
            </w:pPr>
            <w:r>
              <w:rPr>
                <w:b/>
                <w:bCs/>
                <w:spacing w:val="-1"/>
                <w:lang w:eastAsia="en-US"/>
              </w:rPr>
              <w:t>Кол-во</w:t>
            </w:r>
            <w:r>
              <w:rPr>
                <w:b/>
                <w:bCs/>
                <w:spacing w:val="24"/>
                <w:lang w:eastAsia="en-US"/>
              </w:rPr>
              <w:t xml:space="preserve"> </w:t>
            </w:r>
            <w:r>
              <w:rPr>
                <w:b/>
                <w:bCs/>
                <w:lang w:eastAsia="en-US"/>
              </w:rPr>
              <w:t>часов</w:t>
            </w:r>
          </w:p>
          <w:p w14:paraId="225AAF48" w14:textId="77777777" w:rsidR="00A54D8A" w:rsidRDefault="00A54D8A">
            <w:pPr>
              <w:widowControl w:val="0"/>
              <w:kinsoku w:val="0"/>
              <w:overflowPunct w:val="0"/>
              <w:autoSpaceDE w:val="0"/>
              <w:autoSpaceDN w:val="0"/>
              <w:adjustRightInd w:val="0"/>
              <w:spacing w:line="254" w:lineRule="auto"/>
              <w:ind w:left="279" w:hanging="142"/>
              <w:jc w:val="center"/>
              <w:rPr>
                <w:b/>
                <w:bCs/>
                <w:lang w:eastAsia="en-US"/>
              </w:rPr>
            </w:pPr>
            <w:r>
              <w:rPr>
                <w:b/>
                <w:bCs/>
                <w:lang w:eastAsia="en-US"/>
              </w:rPr>
              <w:t>10 класс</w:t>
            </w:r>
          </w:p>
          <w:p w14:paraId="0C032DDC" w14:textId="77777777" w:rsidR="00A54D8A" w:rsidRDefault="00A54D8A">
            <w:pPr>
              <w:widowControl w:val="0"/>
              <w:kinsoku w:val="0"/>
              <w:overflowPunct w:val="0"/>
              <w:autoSpaceDE w:val="0"/>
              <w:autoSpaceDN w:val="0"/>
              <w:adjustRightInd w:val="0"/>
              <w:spacing w:line="254" w:lineRule="auto"/>
              <w:ind w:left="279" w:hanging="142"/>
              <w:jc w:val="center"/>
              <w:rPr>
                <w:lang w:eastAsia="en-US"/>
              </w:rPr>
            </w:pPr>
            <w:r>
              <w:rPr>
                <w:b/>
                <w:bCs/>
                <w:lang w:eastAsia="en-US"/>
              </w:rPr>
              <w:t>10 класс</w:t>
            </w:r>
          </w:p>
        </w:tc>
        <w:tc>
          <w:tcPr>
            <w:tcW w:w="1274" w:type="dxa"/>
            <w:tcBorders>
              <w:top w:val="single" w:sz="4" w:space="0" w:color="000000"/>
              <w:left w:val="single" w:sz="4" w:space="0" w:color="000000"/>
              <w:bottom w:val="single" w:sz="4" w:space="0" w:color="000000"/>
              <w:right w:val="single" w:sz="4" w:space="0" w:color="000000"/>
            </w:tcBorders>
          </w:tcPr>
          <w:p w14:paraId="7102F615" w14:textId="77777777" w:rsidR="00A54D8A" w:rsidRDefault="00A54D8A">
            <w:pPr>
              <w:widowControl w:val="0"/>
              <w:kinsoku w:val="0"/>
              <w:overflowPunct w:val="0"/>
              <w:autoSpaceDE w:val="0"/>
              <w:autoSpaceDN w:val="0"/>
              <w:adjustRightInd w:val="0"/>
              <w:spacing w:line="254" w:lineRule="auto"/>
              <w:ind w:left="190"/>
              <w:jc w:val="center"/>
              <w:rPr>
                <w:b/>
                <w:bCs/>
                <w:lang w:eastAsia="en-US"/>
              </w:rPr>
            </w:pPr>
            <w:r>
              <w:rPr>
                <w:b/>
                <w:bCs/>
                <w:spacing w:val="-1"/>
                <w:lang w:eastAsia="en-US"/>
              </w:rPr>
              <w:t>Кол-во</w:t>
            </w:r>
            <w:r>
              <w:rPr>
                <w:b/>
                <w:bCs/>
                <w:spacing w:val="24"/>
                <w:lang w:eastAsia="en-US"/>
              </w:rPr>
              <w:t xml:space="preserve"> </w:t>
            </w:r>
            <w:r>
              <w:rPr>
                <w:b/>
                <w:bCs/>
                <w:lang w:eastAsia="en-US"/>
              </w:rPr>
              <w:t>часов</w:t>
            </w:r>
          </w:p>
          <w:p w14:paraId="19A7876E" w14:textId="77777777" w:rsidR="00A54D8A" w:rsidRDefault="00A54D8A">
            <w:pPr>
              <w:widowControl w:val="0"/>
              <w:kinsoku w:val="0"/>
              <w:overflowPunct w:val="0"/>
              <w:autoSpaceDE w:val="0"/>
              <w:autoSpaceDN w:val="0"/>
              <w:adjustRightInd w:val="0"/>
              <w:spacing w:line="254" w:lineRule="auto"/>
              <w:ind w:left="279" w:hanging="142"/>
              <w:jc w:val="center"/>
              <w:rPr>
                <w:b/>
                <w:bCs/>
                <w:lang w:eastAsia="en-US"/>
              </w:rPr>
            </w:pPr>
            <w:r>
              <w:rPr>
                <w:b/>
                <w:bCs/>
                <w:lang w:eastAsia="en-US"/>
              </w:rPr>
              <w:t>11 класс</w:t>
            </w:r>
          </w:p>
          <w:p w14:paraId="4B034DEB" w14:textId="77777777" w:rsidR="00A54D8A" w:rsidRDefault="00A54D8A">
            <w:pPr>
              <w:widowControl w:val="0"/>
              <w:kinsoku w:val="0"/>
              <w:overflowPunct w:val="0"/>
              <w:autoSpaceDE w:val="0"/>
              <w:autoSpaceDN w:val="0"/>
              <w:adjustRightInd w:val="0"/>
              <w:spacing w:line="254" w:lineRule="auto"/>
              <w:ind w:left="279" w:hanging="142"/>
              <w:jc w:val="center"/>
              <w:rPr>
                <w:b/>
                <w:bCs/>
                <w:spacing w:val="-1"/>
                <w:lang w:eastAsia="en-US"/>
              </w:rPr>
            </w:pPr>
          </w:p>
        </w:tc>
        <w:tc>
          <w:tcPr>
            <w:tcW w:w="1284" w:type="dxa"/>
            <w:tcBorders>
              <w:top w:val="single" w:sz="4" w:space="0" w:color="000000"/>
              <w:left w:val="single" w:sz="4" w:space="0" w:color="000000"/>
              <w:bottom w:val="single" w:sz="4" w:space="0" w:color="000000"/>
              <w:right w:val="single" w:sz="4" w:space="0" w:color="000000"/>
            </w:tcBorders>
            <w:hideMark/>
          </w:tcPr>
          <w:p w14:paraId="58D10ABC" w14:textId="77777777" w:rsidR="00A54D8A" w:rsidRDefault="00A54D8A">
            <w:pPr>
              <w:widowControl w:val="0"/>
              <w:kinsoku w:val="0"/>
              <w:overflowPunct w:val="0"/>
              <w:autoSpaceDE w:val="0"/>
              <w:autoSpaceDN w:val="0"/>
              <w:adjustRightInd w:val="0"/>
              <w:spacing w:line="254" w:lineRule="auto"/>
              <w:ind w:left="190"/>
              <w:jc w:val="center"/>
              <w:rPr>
                <w:b/>
                <w:bCs/>
                <w:spacing w:val="-1"/>
                <w:lang w:eastAsia="en-US"/>
              </w:rPr>
            </w:pPr>
            <w:r>
              <w:rPr>
                <w:b/>
                <w:bCs/>
                <w:spacing w:val="-1"/>
                <w:lang w:eastAsia="en-US"/>
              </w:rPr>
              <w:t>Всего часов</w:t>
            </w:r>
          </w:p>
        </w:tc>
        <w:tc>
          <w:tcPr>
            <w:tcW w:w="30" w:type="dxa"/>
            <w:tcBorders>
              <w:top w:val="single" w:sz="4" w:space="0" w:color="000000"/>
              <w:left w:val="single" w:sz="4" w:space="0" w:color="000000"/>
              <w:bottom w:val="single" w:sz="4" w:space="0" w:color="000000"/>
              <w:right w:val="single" w:sz="4" w:space="0" w:color="000000"/>
            </w:tcBorders>
          </w:tcPr>
          <w:p w14:paraId="6695AA62" w14:textId="77777777" w:rsidR="00A54D8A" w:rsidRDefault="00A54D8A">
            <w:pPr>
              <w:widowControl w:val="0"/>
              <w:kinsoku w:val="0"/>
              <w:overflowPunct w:val="0"/>
              <w:autoSpaceDE w:val="0"/>
              <w:autoSpaceDN w:val="0"/>
              <w:adjustRightInd w:val="0"/>
              <w:spacing w:line="254" w:lineRule="auto"/>
              <w:ind w:left="190"/>
              <w:jc w:val="center"/>
              <w:rPr>
                <w:b/>
                <w:bCs/>
                <w:spacing w:val="-1"/>
                <w:lang w:eastAsia="en-US"/>
              </w:rPr>
            </w:pPr>
          </w:p>
        </w:tc>
      </w:tr>
      <w:tr w:rsidR="00A54D8A" w14:paraId="6697488E" w14:textId="77777777" w:rsidTr="00A54D8A">
        <w:trPr>
          <w:trHeight w:hRule="exact" w:val="280"/>
        </w:trPr>
        <w:tc>
          <w:tcPr>
            <w:tcW w:w="2305" w:type="dxa"/>
            <w:vMerge w:val="restart"/>
            <w:tcBorders>
              <w:top w:val="single" w:sz="4" w:space="0" w:color="000000"/>
              <w:left w:val="single" w:sz="4" w:space="0" w:color="000000"/>
              <w:bottom w:val="single" w:sz="4" w:space="0" w:color="000000"/>
              <w:right w:val="single" w:sz="4" w:space="0" w:color="000000"/>
            </w:tcBorders>
            <w:hideMark/>
          </w:tcPr>
          <w:p w14:paraId="6BD4D012" w14:textId="77777777" w:rsidR="00A54D8A" w:rsidRDefault="00A54D8A">
            <w:pPr>
              <w:widowControl w:val="0"/>
              <w:kinsoku w:val="0"/>
              <w:overflowPunct w:val="0"/>
              <w:autoSpaceDE w:val="0"/>
              <w:autoSpaceDN w:val="0"/>
              <w:adjustRightInd w:val="0"/>
              <w:spacing w:line="271" w:lineRule="exact"/>
              <w:ind w:left="102"/>
              <w:jc w:val="both"/>
              <w:rPr>
                <w:lang w:eastAsia="en-US"/>
              </w:rPr>
            </w:pPr>
            <w:r>
              <w:rPr>
                <w:spacing w:val="-1"/>
                <w:lang w:eastAsia="en-US"/>
              </w:rPr>
              <w:t>Русский</w:t>
            </w:r>
            <w:r>
              <w:rPr>
                <w:lang w:eastAsia="en-US"/>
              </w:rPr>
              <w:t xml:space="preserve"> язык и </w:t>
            </w:r>
          </w:p>
          <w:p w14:paraId="5E3F425D" w14:textId="77777777" w:rsidR="00A54D8A" w:rsidRDefault="00A54D8A">
            <w:pPr>
              <w:widowControl w:val="0"/>
              <w:kinsoku w:val="0"/>
              <w:overflowPunct w:val="0"/>
              <w:autoSpaceDE w:val="0"/>
              <w:autoSpaceDN w:val="0"/>
              <w:adjustRightInd w:val="0"/>
              <w:spacing w:line="271" w:lineRule="exact"/>
              <w:ind w:left="102"/>
              <w:jc w:val="both"/>
              <w:rPr>
                <w:lang w:eastAsia="en-US"/>
              </w:rPr>
            </w:pPr>
            <w:r>
              <w:rPr>
                <w:spacing w:val="-1"/>
                <w:lang w:eastAsia="en-US"/>
              </w:rPr>
              <w:t>литература</w:t>
            </w:r>
          </w:p>
        </w:tc>
        <w:tc>
          <w:tcPr>
            <w:tcW w:w="2685" w:type="dxa"/>
            <w:tcBorders>
              <w:top w:val="single" w:sz="4" w:space="0" w:color="000000"/>
              <w:left w:val="single" w:sz="4" w:space="0" w:color="000000"/>
              <w:bottom w:val="single" w:sz="4" w:space="0" w:color="000000"/>
              <w:right w:val="single" w:sz="4" w:space="0" w:color="000000"/>
            </w:tcBorders>
            <w:hideMark/>
          </w:tcPr>
          <w:p w14:paraId="3BE1E57E" w14:textId="77777777" w:rsidR="00A54D8A" w:rsidRDefault="00A54D8A">
            <w:pPr>
              <w:widowControl w:val="0"/>
              <w:kinsoku w:val="0"/>
              <w:overflowPunct w:val="0"/>
              <w:autoSpaceDE w:val="0"/>
              <w:autoSpaceDN w:val="0"/>
              <w:adjustRightInd w:val="0"/>
              <w:spacing w:line="271" w:lineRule="exact"/>
              <w:ind w:left="102"/>
              <w:rPr>
                <w:lang w:eastAsia="en-US"/>
              </w:rPr>
            </w:pPr>
            <w:r>
              <w:rPr>
                <w:spacing w:val="-1"/>
                <w:lang w:eastAsia="en-US"/>
              </w:rPr>
              <w:t>Русский</w:t>
            </w:r>
            <w:r>
              <w:rPr>
                <w:lang w:eastAsia="en-US"/>
              </w:rPr>
              <w:t xml:space="preserve"> язык</w:t>
            </w:r>
          </w:p>
        </w:tc>
        <w:tc>
          <w:tcPr>
            <w:tcW w:w="1132" w:type="dxa"/>
            <w:tcBorders>
              <w:top w:val="single" w:sz="4" w:space="0" w:color="000000"/>
              <w:left w:val="single" w:sz="4" w:space="0" w:color="000000"/>
              <w:bottom w:val="single" w:sz="4" w:space="0" w:color="000000"/>
              <w:right w:val="single" w:sz="4" w:space="0" w:color="000000"/>
            </w:tcBorders>
            <w:hideMark/>
          </w:tcPr>
          <w:p w14:paraId="642DE857" w14:textId="77777777" w:rsidR="00A54D8A" w:rsidRDefault="00A54D8A">
            <w:pPr>
              <w:widowControl w:val="0"/>
              <w:kinsoku w:val="0"/>
              <w:overflowPunct w:val="0"/>
              <w:autoSpaceDE w:val="0"/>
              <w:autoSpaceDN w:val="0"/>
              <w:adjustRightInd w:val="0"/>
              <w:spacing w:line="271" w:lineRule="exact"/>
              <w:ind w:left="429" w:right="429"/>
              <w:rPr>
                <w:lang w:eastAsia="en-US"/>
              </w:rPr>
            </w:pPr>
            <w:r>
              <w:rPr>
                <w:lang w:eastAsia="en-US"/>
              </w:rPr>
              <w:t>У??</w:t>
            </w:r>
          </w:p>
        </w:tc>
        <w:tc>
          <w:tcPr>
            <w:tcW w:w="1124" w:type="dxa"/>
            <w:tcBorders>
              <w:top w:val="single" w:sz="4" w:space="0" w:color="000000"/>
              <w:left w:val="single" w:sz="4" w:space="0" w:color="000000"/>
              <w:bottom w:val="single" w:sz="4" w:space="0" w:color="000000"/>
              <w:right w:val="single" w:sz="4" w:space="0" w:color="000000"/>
            </w:tcBorders>
            <w:hideMark/>
          </w:tcPr>
          <w:p w14:paraId="50373C14" w14:textId="77777777" w:rsidR="00A54D8A" w:rsidRDefault="00A54D8A">
            <w:pPr>
              <w:widowControl w:val="0"/>
              <w:kinsoku w:val="0"/>
              <w:overflowPunct w:val="0"/>
              <w:autoSpaceDE w:val="0"/>
              <w:autoSpaceDN w:val="0"/>
              <w:adjustRightInd w:val="0"/>
              <w:spacing w:line="271" w:lineRule="exact"/>
              <w:ind w:left="700" w:right="706"/>
              <w:rPr>
                <w:lang w:eastAsia="en-US"/>
              </w:rPr>
            </w:pPr>
            <w:r>
              <w:rPr>
                <w:lang w:eastAsia="en-US"/>
              </w:rPr>
              <w:t>3  ?</w:t>
            </w:r>
          </w:p>
        </w:tc>
        <w:tc>
          <w:tcPr>
            <w:tcW w:w="1274" w:type="dxa"/>
            <w:tcBorders>
              <w:top w:val="single" w:sz="4" w:space="0" w:color="000000"/>
              <w:left w:val="single" w:sz="4" w:space="0" w:color="000000"/>
              <w:bottom w:val="single" w:sz="4" w:space="0" w:color="000000"/>
              <w:right w:val="single" w:sz="4" w:space="0" w:color="000000"/>
            </w:tcBorders>
            <w:hideMark/>
          </w:tcPr>
          <w:p w14:paraId="7208A95F" w14:textId="77777777" w:rsidR="00A54D8A" w:rsidRDefault="00A54D8A">
            <w:pPr>
              <w:widowControl w:val="0"/>
              <w:kinsoku w:val="0"/>
              <w:overflowPunct w:val="0"/>
              <w:autoSpaceDE w:val="0"/>
              <w:autoSpaceDN w:val="0"/>
              <w:adjustRightInd w:val="0"/>
              <w:spacing w:line="271" w:lineRule="exact"/>
              <w:ind w:left="700" w:right="706"/>
              <w:jc w:val="center"/>
              <w:rPr>
                <w:lang w:eastAsia="en-US"/>
              </w:rPr>
            </w:pPr>
            <w:r>
              <w:rPr>
                <w:lang w:eastAsia="en-US"/>
              </w:rPr>
              <w:t>3</w:t>
            </w:r>
          </w:p>
        </w:tc>
        <w:tc>
          <w:tcPr>
            <w:tcW w:w="1284" w:type="dxa"/>
            <w:tcBorders>
              <w:top w:val="single" w:sz="4" w:space="0" w:color="000000"/>
              <w:left w:val="single" w:sz="4" w:space="0" w:color="000000"/>
              <w:bottom w:val="single" w:sz="4" w:space="0" w:color="000000"/>
              <w:right w:val="single" w:sz="4" w:space="0" w:color="000000"/>
            </w:tcBorders>
            <w:hideMark/>
          </w:tcPr>
          <w:p w14:paraId="5156A71C" w14:textId="77777777" w:rsidR="00A54D8A" w:rsidRDefault="00A54D8A">
            <w:pPr>
              <w:widowControl w:val="0"/>
              <w:kinsoku w:val="0"/>
              <w:overflowPunct w:val="0"/>
              <w:autoSpaceDE w:val="0"/>
              <w:autoSpaceDN w:val="0"/>
              <w:adjustRightInd w:val="0"/>
              <w:spacing w:line="271" w:lineRule="exact"/>
              <w:ind w:left="700" w:right="706"/>
              <w:jc w:val="center"/>
              <w:rPr>
                <w:lang w:eastAsia="en-US"/>
              </w:rPr>
            </w:pPr>
            <w:r>
              <w:rPr>
                <w:lang w:eastAsia="en-US"/>
              </w:rPr>
              <w:t>6?6</w:t>
            </w:r>
          </w:p>
        </w:tc>
        <w:tc>
          <w:tcPr>
            <w:tcW w:w="30" w:type="dxa"/>
            <w:tcBorders>
              <w:top w:val="single" w:sz="4" w:space="0" w:color="000000"/>
              <w:left w:val="single" w:sz="4" w:space="0" w:color="000000"/>
              <w:bottom w:val="single" w:sz="4" w:space="0" w:color="000000"/>
              <w:right w:val="single" w:sz="4" w:space="0" w:color="000000"/>
            </w:tcBorders>
          </w:tcPr>
          <w:p w14:paraId="0455B1EB" w14:textId="77777777" w:rsidR="00A54D8A" w:rsidRDefault="00A54D8A">
            <w:pPr>
              <w:widowControl w:val="0"/>
              <w:kinsoku w:val="0"/>
              <w:overflowPunct w:val="0"/>
              <w:autoSpaceDE w:val="0"/>
              <w:autoSpaceDN w:val="0"/>
              <w:adjustRightInd w:val="0"/>
              <w:spacing w:line="271" w:lineRule="exact"/>
              <w:ind w:left="700" w:right="706"/>
              <w:jc w:val="center"/>
              <w:rPr>
                <w:lang w:eastAsia="en-US"/>
              </w:rPr>
            </w:pPr>
          </w:p>
        </w:tc>
      </w:tr>
      <w:tr w:rsidR="00A54D8A" w14:paraId="7B42002E" w14:textId="77777777" w:rsidTr="00A54D8A">
        <w:trPr>
          <w:trHeight w:hRule="exact" w:val="280"/>
        </w:trPr>
        <w:tc>
          <w:tcPr>
            <w:tcW w:w="2305" w:type="dxa"/>
            <w:vMerge/>
            <w:tcBorders>
              <w:top w:val="single" w:sz="4" w:space="0" w:color="000000"/>
              <w:left w:val="single" w:sz="4" w:space="0" w:color="000000"/>
              <w:bottom w:val="single" w:sz="4" w:space="0" w:color="000000"/>
              <w:right w:val="single" w:sz="4" w:space="0" w:color="000000"/>
            </w:tcBorders>
            <w:vAlign w:val="center"/>
            <w:hideMark/>
          </w:tcPr>
          <w:p w14:paraId="54C754AA" w14:textId="77777777" w:rsidR="00A54D8A" w:rsidRDefault="00A54D8A">
            <w:pPr>
              <w:spacing w:line="256" w:lineRule="auto"/>
              <w:rPr>
                <w:lang w:eastAsia="en-US"/>
              </w:rPr>
            </w:pPr>
          </w:p>
        </w:tc>
        <w:tc>
          <w:tcPr>
            <w:tcW w:w="2685" w:type="dxa"/>
            <w:tcBorders>
              <w:top w:val="single" w:sz="4" w:space="0" w:color="000000"/>
              <w:left w:val="single" w:sz="4" w:space="0" w:color="000000"/>
              <w:bottom w:val="single" w:sz="4" w:space="0" w:color="000000"/>
              <w:right w:val="single" w:sz="4" w:space="0" w:color="000000"/>
            </w:tcBorders>
            <w:hideMark/>
          </w:tcPr>
          <w:p w14:paraId="7E07D8DE" w14:textId="77777777" w:rsidR="00A54D8A" w:rsidRDefault="00A54D8A">
            <w:pPr>
              <w:widowControl w:val="0"/>
              <w:kinsoku w:val="0"/>
              <w:overflowPunct w:val="0"/>
              <w:autoSpaceDE w:val="0"/>
              <w:autoSpaceDN w:val="0"/>
              <w:adjustRightInd w:val="0"/>
              <w:spacing w:line="271" w:lineRule="exact"/>
              <w:ind w:left="102"/>
              <w:rPr>
                <w:lang w:eastAsia="en-US"/>
              </w:rPr>
            </w:pPr>
            <w:r>
              <w:rPr>
                <w:spacing w:val="-1"/>
                <w:lang w:eastAsia="en-US"/>
              </w:rPr>
              <w:t>Литература</w:t>
            </w:r>
          </w:p>
        </w:tc>
        <w:tc>
          <w:tcPr>
            <w:tcW w:w="1132" w:type="dxa"/>
            <w:tcBorders>
              <w:top w:val="single" w:sz="4" w:space="0" w:color="000000"/>
              <w:left w:val="single" w:sz="4" w:space="0" w:color="000000"/>
              <w:bottom w:val="single" w:sz="4" w:space="0" w:color="000000"/>
              <w:right w:val="single" w:sz="4" w:space="0" w:color="000000"/>
            </w:tcBorders>
            <w:hideMark/>
          </w:tcPr>
          <w:p w14:paraId="0E17B80F" w14:textId="77777777" w:rsidR="00A54D8A" w:rsidRDefault="00A54D8A">
            <w:pPr>
              <w:widowControl w:val="0"/>
              <w:kinsoku w:val="0"/>
              <w:overflowPunct w:val="0"/>
              <w:autoSpaceDE w:val="0"/>
              <w:autoSpaceDN w:val="0"/>
              <w:adjustRightInd w:val="0"/>
              <w:spacing w:line="271" w:lineRule="exact"/>
              <w:ind w:left="429" w:right="429"/>
              <w:rPr>
                <w:lang w:eastAsia="en-US"/>
              </w:rPr>
            </w:pPr>
            <w:r>
              <w:rPr>
                <w:lang w:eastAsia="en-US"/>
              </w:rPr>
              <w:t>Б</w:t>
            </w:r>
          </w:p>
        </w:tc>
        <w:tc>
          <w:tcPr>
            <w:tcW w:w="1124" w:type="dxa"/>
            <w:tcBorders>
              <w:top w:val="single" w:sz="4" w:space="0" w:color="000000"/>
              <w:left w:val="single" w:sz="4" w:space="0" w:color="000000"/>
              <w:bottom w:val="single" w:sz="4" w:space="0" w:color="000000"/>
              <w:right w:val="single" w:sz="4" w:space="0" w:color="000000"/>
            </w:tcBorders>
            <w:hideMark/>
          </w:tcPr>
          <w:p w14:paraId="3EFCD138" w14:textId="77777777" w:rsidR="00A54D8A" w:rsidRDefault="00A54D8A">
            <w:pPr>
              <w:widowControl w:val="0"/>
              <w:kinsoku w:val="0"/>
              <w:overflowPunct w:val="0"/>
              <w:autoSpaceDE w:val="0"/>
              <w:autoSpaceDN w:val="0"/>
              <w:adjustRightInd w:val="0"/>
              <w:spacing w:line="271" w:lineRule="exact"/>
              <w:ind w:left="700" w:right="706"/>
              <w:rPr>
                <w:lang w:eastAsia="en-US"/>
              </w:rPr>
            </w:pPr>
            <w:r>
              <w:rPr>
                <w:lang w:eastAsia="en-US"/>
              </w:rPr>
              <w:t>3</w:t>
            </w:r>
          </w:p>
        </w:tc>
        <w:tc>
          <w:tcPr>
            <w:tcW w:w="1274" w:type="dxa"/>
            <w:tcBorders>
              <w:top w:val="single" w:sz="4" w:space="0" w:color="000000"/>
              <w:left w:val="single" w:sz="4" w:space="0" w:color="000000"/>
              <w:bottom w:val="single" w:sz="4" w:space="0" w:color="000000"/>
              <w:right w:val="single" w:sz="4" w:space="0" w:color="000000"/>
            </w:tcBorders>
            <w:hideMark/>
          </w:tcPr>
          <w:p w14:paraId="03F32CE9" w14:textId="77777777" w:rsidR="00A54D8A" w:rsidRDefault="00A54D8A">
            <w:pPr>
              <w:widowControl w:val="0"/>
              <w:kinsoku w:val="0"/>
              <w:overflowPunct w:val="0"/>
              <w:autoSpaceDE w:val="0"/>
              <w:autoSpaceDN w:val="0"/>
              <w:adjustRightInd w:val="0"/>
              <w:spacing w:line="271" w:lineRule="exact"/>
              <w:ind w:left="700" w:right="706"/>
              <w:jc w:val="center"/>
              <w:rPr>
                <w:lang w:eastAsia="en-US"/>
              </w:rPr>
            </w:pPr>
            <w:r>
              <w:rPr>
                <w:lang w:eastAsia="en-US"/>
              </w:rPr>
              <w:t>3</w:t>
            </w:r>
          </w:p>
        </w:tc>
        <w:tc>
          <w:tcPr>
            <w:tcW w:w="1284" w:type="dxa"/>
            <w:tcBorders>
              <w:top w:val="single" w:sz="4" w:space="0" w:color="000000"/>
              <w:left w:val="single" w:sz="4" w:space="0" w:color="000000"/>
              <w:bottom w:val="single" w:sz="4" w:space="0" w:color="000000"/>
              <w:right w:val="single" w:sz="4" w:space="0" w:color="000000"/>
            </w:tcBorders>
            <w:hideMark/>
          </w:tcPr>
          <w:p w14:paraId="230E98C6" w14:textId="77777777" w:rsidR="00A54D8A" w:rsidRDefault="00A54D8A">
            <w:pPr>
              <w:widowControl w:val="0"/>
              <w:kinsoku w:val="0"/>
              <w:overflowPunct w:val="0"/>
              <w:autoSpaceDE w:val="0"/>
              <w:autoSpaceDN w:val="0"/>
              <w:adjustRightInd w:val="0"/>
              <w:spacing w:line="271" w:lineRule="exact"/>
              <w:ind w:right="706"/>
              <w:rPr>
                <w:lang w:eastAsia="en-US"/>
              </w:rPr>
            </w:pPr>
            <w:r>
              <w:rPr>
                <w:lang w:eastAsia="en-US"/>
              </w:rPr>
              <w:t>6</w:t>
            </w:r>
          </w:p>
        </w:tc>
        <w:tc>
          <w:tcPr>
            <w:tcW w:w="30" w:type="dxa"/>
            <w:tcBorders>
              <w:top w:val="single" w:sz="4" w:space="0" w:color="000000"/>
              <w:left w:val="single" w:sz="4" w:space="0" w:color="000000"/>
              <w:bottom w:val="single" w:sz="4" w:space="0" w:color="000000"/>
              <w:right w:val="single" w:sz="4" w:space="0" w:color="000000"/>
            </w:tcBorders>
          </w:tcPr>
          <w:p w14:paraId="0207AB44" w14:textId="77777777" w:rsidR="00A54D8A" w:rsidRDefault="00A54D8A">
            <w:pPr>
              <w:widowControl w:val="0"/>
              <w:kinsoku w:val="0"/>
              <w:overflowPunct w:val="0"/>
              <w:autoSpaceDE w:val="0"/>
              <w:autoSpaceDN w:val="0"/>
              <w:adjustRightInd w:val="0"/>
              <w:spacing w:line="271" w:lineRule="exact"/>
              <w:ind w:left="700" w:right="706"/>
              <w:jc w:val="center"/>
              <w:rPr>
                <w:lang w:eastAsia="en-US"/>
              </w:rPr>
            </w:pPr>
          </w:p>
        </w:tc>
      </w:tr>
      <w:tr w:rsidR="00A54D8A" w14:paraId="7581B553" w14:textId="77777777" w:rsidTr="00A54D8A">
        <w:trPr>
          <w:trHeight w:hRule="exact" w:val="898"/>
        </w:trPr>
        <w:tc>
          <w:tcPr>
            <w:tcW w:w="2305" w:type="dxa"/>
            <w:tcBorders>
              <w:top w:val="single" w:sz="4" w:space="0" w:color="000000"/>
              <w:left w:val="single" w:sz="4" w:space="0" w:color="000000"/>
              <w:bottom w:val="single" w:sz="4" w:space="0" w:color="000000"/>
              <w:right w:val="single" w:sz="4" w:space="0" w:color="000000"/>
            </w:tcBorders>
            <w:hideMark/>
          </w:tcPr>
          <w:p w14:paraId="2E0DD28F" w14:textId="77777777" w:rsidR="00A54D8A" w:rsidRDefault="00A54D8A">
            <w:pPr>
              <w:widowControl w:val="0"/>
              <w:kinsoku w:val="0"/>
              <w:overflowPunct w:val="0"/>
              <w:autoSpaceDE w:val="0"/>
              <w:autoSpaceDN w:val="0"/>
              <w:adjustRightInd w:val="0"/>
              <w:spacing w:line="271" w:lineRule="exact"/>
              <w:ind w:left="40" w:right="706" w:hanging="40"/>
              <w:jc w:val="both"/>
              <w:rPr>
                <w:lang w:eastAsia="en-US"/>
              </w:rPr>
            </w:pPr>
            <w:r>
              <w:rPr>
                <w:lang w:eastAsia="en-US"/>
              </w:rPr>
              <w:t xml:space="preserve"> Родной язык    и    родная литература</w:t>
            </w:r>
          </w:p>
          <w:p w14:paraId="63538D71" w14:textId="77777777" w:rsidR="00A54D8A" w:rsidRDefault="00A54D8A">
            <w:pPr>
              <w:widowControl w:val="0"/>
              <w:kinsoku w:val="0"/>
              <w:overflowPunct w:val="0"/>
              <w:autoSpaceDE w:val="0"/>
              <w:autoSpaceDN w:val="0"/>
              <w:adjustRightInd w:val="0"/>
              <w:spacing w:line="271" w:lineRule="exact"/>
              <w:ind w:left="700" w:right="706"/>
              <w:jc w:val="both"/>
              <w:rPr>
                <w:lang w:eastAsia="en-US"/>
              </w:rPr>
            </w:pPr>
            <w:r>
              <w:rPr>
                <w:lang w:eastAsia="en-US"/>
              </w:rPr>
              <w:t>лителитература</w:t>
            </w:r>
          </w:p>
        </w:tc>
        <w:tc>
          <w:tcPr>
            <w:tcW w:w="2685" w:type="dxa"/>
            <w:tcBorders>
              <w:top w:val="single" w:sz="4" w:space="0" w:color="000000"/>
              <w:left w:val="single" w:sz="4" w:space="0" w:color="000000"/>
              <w:bottom w:val="single" w:sz="4" w:space="0" w:color="000000"/>
              <w:right w:val="single" w:sz="4" w:space="0" w:color="000000"/>
            </w:tcBorders>
            <w:hideMark/>
          </w:tcPr>
          <w:p w14:paraId="17660B8F" w14:textId="77777777" w:rsidR="00A54D8A" w:rsidRDefault="00A54D8A">
            <w:pPr>
              <w:widowControl w:val="0"/>
              <w:kinsoku w:val="0"/>
              <w:overflowPunct w:val="0"/>
              <w:autoSpaceDE w:val="0"/>
              <w:autoSpaceDN w:val="0"/>
              <w:adjustRightInd w:val="0"/>
              <w:spacing w:line="271" w:lineRule="exact"/>
              <w:ind w:left="102"/>
              <w:rPr>
                <w:spacing w:val="-1"/>
                <w:lang w:eastAsia="en-US"/>
              </w:rPr>
            </w:pPr>
            <w:r>
              <w:rPr>
                <w:spacing w:val="-1"/>
                <w:lang w:eastAsia="en-US"/>
              </w:rPr>
              <w:t>Родной  (русский) язык</w:t>
            </w:r>
          </w:p>
        </w:tc>
        <w:tc>
          <w:tcPr>
            <w:tcW w:w="1132" w:type="dxa"/>
            <w:tcBorders>
              <w:top w:val="single" w:sz="4" w:space="0" w:color="000000"/>
              <w:left w:val="single" w:sz="4" w:space="0" w:color="000000"/>
              <w:bottom w:val="single" w:sz="4" w:space="0" w:color="000000"/>
              <w:right w:val="single" w:sz="4" w:space="0" w:color="000000"/>
            </w:tcBorders>
            <w:hideMark/>
          </w:tcPr>
          <w:p w14:paraId="40D628D1" w14:textId="77777777" w:rsidR="00A54D8A" w:rsidRDefault="00A54D8A">
            <w:pPr>
              <w:widowControl w:val="0"/>
              <w:kinsoku w:val="0"/>
              <w:overflowPunct w:val="0"/>
              <w:autoSpaceDE w:val="0"/>
              <w:autoSpaceDN w:val="0"/>
              <w:adjustRightInd w:val="0"/>
              <w:spacing w:line="271" w:lineRule="exact"/>
              <w:ind w:left="429" w:right="429"/>
              <w:rPr>
                <w:lang w:eastAsia="en-US"/>
              </w:rPr>
            </w:pPr>
            <w:r>
              <w:rPr>
                <w:lang w:eastAsia="en-US"/>
              </w:rPr>
              <w:t>Б</w:t>
            </w:r>
          </w:p>
        </w:tc>
        <w:tc>
          <w:tcPr>
            <w:tcW w:w="1124" w:type="dxa"/>
            <w:tcBorders>
              <w:top w:val="single" w:sz="4" w:space="0" w:color="000000"/>
              <w:left w:val="single" w:sz="4" w:space="0" w:color="000000"/>
              <w:bottom w:val="single" w:sz="4" w:space="0" w:color="000000"/>
              <w:right w:val="single" w:sz="4" w:space="0" w:color="000000"/>
            </w:tcBorders>
          </w:tcPr>
          <w:p w14:paraId="72E8B8C8" w14:textId="77777777" w:rsidR="00A54D8A" w:rsidRDefault="00A54D8A">
            <w:pPr>
              <w:widowControl w:val="0"/>
              <w:kinsoku w:val="0"/>
              <w:overflowPunct w:val="0"/>
              <w:autoSpaceDE w:val="0"/>
              <w:autoSpaceDN w:val="0"/>
              <w:adjustRightInd w:val="0"/>
              <w:spacing w:line="271" w:lineRule="exact"/>
              <w:ind w:left="700" w:right="706"/>
              <w:rPr>
                <w:lang w:eastAsia="en-US"/>
              </w:rPr>
            </w:pPr>
          </w:p>
        </w:tc>
        <w:tc>
          <w:tcPr>
            <w:tcW w:w="1274" w:type="dxa"/>
            <w:tcBorders>
              <w:top w:val="single" w:sz="4" w:space="0" w:color="000000"/>
              <w:left w:val="single" w:sz="4" w:space="0" w:color="000000"/>
              <w:bottom w:val="single" w:sz="4" w:space="0" w:color="000000"/>
              <w:right w:val="single" w:sz="4" w:space="0" w:color="000000"/>
            </w:tcBorders>
            <w:hideMark/>
          </w:tcPr>
          <w:p w14:paraId="6505CF35" w14:textId="77777777" w:rsidR="00A54D8A" w:rsidRDefault="00A54D8A">
            <w:pPr>
              <w:widowControl w:val="0"/>
              <w:kinsoku w:val="0"/>
              <w:overflowPunct w:val="0"/>
              <w:autoSpaceDE w:val="0"/>
              <w:autoSpaceDN w:val="0"/>
              <w:adjustRightInd w:val="0"/>
              <w:spacing w:line="271" w:lineRule="exact"/>
              <w:ind w:left="700" w:right="706"/>
              <w:jc w:val="center"/>
              <w:rPr>
                <w:lang w:eastAsia="en-US"/>
              </w:rPr>
            </w:pPr>
            <w:r>
              <w:rPr>
                <w:lang w:eastAsia="en-US"/>
              </w:rPr>
              <w:t>1</w:t>
            </w:r>
          </w:p>
        </w:tc>
        <w:tc>
          <w:tcPr>
            <w:tcW w:w="1284" w:type="dxa"/>
            <w:tcBorders>
              <w:top w:val="single" w:sz="4" w:space="0" w:color="000000"/>
              <w:left w:val="single" w:sz="4" w:space="0" w:color="000000"/>
              <w:bottom w:val="single" w:sz="4" w:space="0" w:color="000000"/>
              <w:right w:val="single" w:sz="4" w:space="0" w:color="000000"/>
            </w:tcBorders>
            <w:hideMark/>
          </w:tcPr>
          <w:p w14:paraId="2AEB1C84" w14:textId="77777777" w:rsidR="00A54D8A" w:rsidRDefault="00A54D8A">
            <w:pPr>
              <w:widowControl w:val="0"/>
              <w:kinsoku w:val="0"/>
              <w:overflowPunct w:val="0"/>
              <w:autoSpaceDE w:val="0"/>
              <w:autoSpaceDN w:val="0"/>
              <w:adjustRightInd w:val="0"/>
              <w:spacing w:line="271" w:lineRule="exact"/>
              <w:ind w:left="700" w:right="706"/>
              <w:jc w:val="center"/>
              <w:rPr>
                <w:lang w:eastAsia="en-US"/>
              </w:rPr>
            </w:pPr>
            <w:r>
              <w:rPr>
                <w:lang w:eastAsia="en-US"/>
              </w:rPr>
              <w:t>1</w:t>
            </w:r>
          </w:p>
        </w:tc>
        <w:tc>
          <w:tcPr>
            <w:tcW w:w="30" w:type="dxa"/>
            <w:tcBorders>
              <w:top w:val="single" w:sz="4" w:space="0" w:color="000000"/>
              <w:left w:val="single" w:sz="4" w:space="0" w:color="000000"/>
              <w:bottom w:val="single" w:sz="4" w:space="0" w:color="000000"/>
              <w:right w:val="single" w:sz="4" w:space="0" w:color="000000"/>
            </w:tcBorders>
          </w:tcPr>
          <w:p w14:paraId="18B1BBE3" w14:textId="77777777" w:rsidR="00A54D8A" w:rsidRDefault="00A54D8A">
            <w:pPr>
              <w:widowControl w:val="0"/>
              <w:kinsoku w:val="0"/>
              <w:overflowPunct w:val="0"/>
              <w:autoSpaceDE w:val="0"/>
              <w:autoSpaceDN w:val="0"/>
              <w:adjustRightInd w:val="0"/>
              <w:spacing w:line="271" w:lineRule="exact"/>
              <w:ind w:left="700" w:right="706"/>
              <w:jc w:val="center"/>
              <w:rPr>
                <w:lang w:eastAsia="en-US"/>
              </w:rPr>
            </w:pPr>
          </w:p>
        </w:tc>
      </w:tr>
      <w:tr w:rsidR="00A54D8A" w14:paraId="23CEBBBC" w14:textId="77777777" w:rsidTr="00A54D8A">
        <w:trPr>
          <w:trHeight w:val="823"/>
        </w:trPr>
        <w:tc>
          <w:tcPr>
            <w:tcW w:w="2305" w:type="dxa"/>
            <w:tcBorders>
              <w:top w:val="single" w:sz="4" w:space="0" w:color="000000"/>
              <w:left w:val="single" w:sz="4" w:space="0" w:color="000000"/>
              <w:bottom w:val="single" w:sz="4" w:space="0" w:color="000000"/>
              <w:right w:val="single" w:sz="4" w:space="0" w:color="000000"/>
            </w:tcBorders>
            <w:hideMark/>
          </w:tcPr>
          <w:p w14:paraId="0C162465" w14:textId="77777777" w:rsidR="00A54D8A" w:rsidRDefault="00A54D8A">
            <w:pPr>
              <w:widowControl w:val="0"/>
              <w:kinsoku w:val="0"/>
              <w:overflowPunct w:val="0"/>
              <w:autoSpaceDE w:val="0"/>
              <w:autoSpaceDN w:val="0"/>
              <w:adjustRightInd w:val="0"/>
              <w:spacing w:line="271" w:lineRule="exact"/>
              <w:ind w:left="102"/>
              <w:rPr>
                <w:lang w:eastAsia="en-US"/>
              </w:rPr>
            </w:pPr>
            <w:r>
              <w:rPr>
                <w:spacing w:val="-1"/>
                <w:lang w:eastAsia="en-US"/>
              </w:rPr>
              <w:t>Математика</w:t>
            </w:r>
            <w:r>
              <w:rPr>
                <w:spacing w:val="-2"/>
                <w:lang w:eastAsia="en-US"/>
              </w:rPr>
              <w:t xml:space="preserve"> </w:t>
            </w:r>
            <w:r>
              <w:rPr>
                <w:lang w:eastAsia="en-US"/>
              </w:rPr>
              <w:t xml:space="preserve">и </w:t>
            </w:r>
            <w:r>
              <w:rPr>
                <w:spacing w:val="-1"/>
                <w:lang w:eastAsia="en-US"/>
              </w:rPr>
              <w:t>информатика</w:t>
            </w:r>
          </w:p>
        </w:tc>
        <w:tc>
          <w:tcPr>
            <w:tcW w:w="2685" w:type="dxa"/>
            <w:tcBorders>
              <w:top w:val="single" w:sz="4" w:space="0" w:color="000000"/>
              <w:left w:val="single" w:sz="4" w:space="0" w:color="000000"/>
              <w:bottom w:val="nil"/>
              <w:right w:val="single" w:sz="4" w:space="0" w:color="000000"/>
            </w:tcBorders>
            <w:hideMark/>
          </w:tcPr>
          <w:p w14:paraId="487EF841" w14:textId="77777777" w:rsidR="00A54D8A" w:rsidRDefault="00A54D8A">
            <w:pPr>
              <w:widowControl w:val="0"/>
              <w:kinsoku w:val="0"/>
              <w:overflowPunct w:val="0"/>
              <w:autoSpaceDE w:val="0"/>
              <w:autoSpaceDN w:val="0"/>
              <w:adjustRightInd w:val="0"/>
              <w:spacing w:line="254" w:lineRule="auto"/>
              <w:ind w:left="102"/>
              <w:rPr>
                <w:lang w:eastAsia="en-US"/>
              </w:rPr>
            </w:pPr>
            <w:r>
              <w:rPr>
                <w:spacing w:val="-1"/>
                <w:lang w:eastAsia="en-US"/>
              </w:rPr>
              <w:t>Математика: алгебра</w:t>
            </w:r>
            <w:r>
              <w:rPr>
                <w:lang w:eastAsia="en-US"/>
              </w:rPr>
              <w:t xml:space="preserve"> и начала</w:t>
            </w:r>
            <w:r>
              <w:rPr>
                <w:spacing w:val="23"/>
                <w:lang w:eastAsia="en-US"/>
              </w:rPr>
              <w:t xml:space="preserve"> </w:t>
            </w:r>
            <w:r>
              <w:rPr>
                <w:spacing w:val="-1"/>
                <w:lang w:eastAsia="en-US"/>
              </w:rPr>
              <w:t>математического</w:t>
            </w:r>
            <w:r>
              <w:rPr>
                <w:spacing w:val="-2"/>
                <w:lang w:eastAsia="en-US"/>
              </w:rPr>
              <w:t xml:space="preserve"> </w:t>
            </w:r>
            <w:r>
              <w:rPr>
                <w:spacing w:val="-1"/>
                <w:lang w:eastAsia="en-US"/>
              </w:rPr>
              <w:t>анализа,</w:t>
            </w:r>
          </w:p>
          <w:p w14:paraId="4A06ACFB" w14:textId="77777777" w:rsidR="00A54D8A" w:rsidRDefault="00A54D8A">
            <w:pPr>
              <w:widowControl w:val="0"/>
              <w:kinsoku w:val="0"/>
              <w:overflowPunct w:val="0"/>
              <w:autoSpaceDE w:val="0"/>
              <w:autoSpaceDN w:val="0"/>
              <w:adjustRightInd w:val="0"/>
              <w:spacing w:line="273" w:lineRule="exact"/>
              <w:ind w:left="102"/>
              <w:rPr>
                <w:lang w:eastAsia="en-US"/>
              </w:rPr>
            </w:pPr>
            <w:r>
              <w:rPr>
                <w:lang w:eastAsia="en-US"/>
              </w:rPr>
              <w:t>геометрия</w:t>
            </w:r>
          </w:p>
        </w:tc>
        <w:tc>
          <w:tcPr>
            <w:tcW w:w="1132" w:type="dxa"/>
            <w:tcBorders>
              <w:top w:val="single" w:sz="4" w:space="0" w:color="000000"/>
              <w:left w:val="single" w:sz="4" w:space="0" w:color="000000"/>
              <w:bottom w:val="nil"/>
              <w:right w:val="single" w:sz="4" w:space="0" w:color="000000"/>
            </w:tcBorders>
            <w:hideMark/>
          </w:tcPr>
          <w:p w14:paraId="7D26EB14" w14:textId="77777777" w:rsidR="00A54D8A" w:rsidRDefault="00A54D8A">
            <w:pPr>
              <w:widowControl w:val="0"/>
              <w:kinsoku w:val="0"/>
              <w:overflowPunct w:val="0"/>
              <w:autoSpaceDE w:val="0"/>
              <w:autoSpaceDN w:val="0"/>
              <w:adjustRightInd w:val="0"/>
              <w:spacing w:line="271" w:lineRule="exact"/>
              <w:ind w:left="429" w:right="429"/>
              <w:rPr>
                <w:lang w:eastAsia="en-US"/>
              </w:rPr>
            </w:pPr>
            <w:r>
              <w:rPr>
                <w:lang w:eastAsia="en-US"/>
              </w:rPr>
              <w:t>Б</w:t>
            </w:r>
          </w:p>
        </w:tc>
        <w:tc>
          <w:tcPr>
            <w:tcW w:w="1124" w:type="dxa"/>
            <w:tcBorders>
              <w:top w:val="single" w:sz="4" w:space="0" w:color="000000"/>
              <w:left w:val="single" w:sz="4" w:space="0" w:color="000000"/>
              <w:bottom w:val="nil"/>
              <w:right w:val="single" w:sz="4" w:space="0" w:color="000000"/>
            </w:tcBorders>
          </w:tcPr>
          <w:p w14:paraId="59154C8F" w14:textId="77777777" w:rsidR="00A54D8A" w:rsidRDefault="00A54D8A">
            <w:pPr>
              <w:widowControl w:val="0"/>
              <w:kinsoku w:val="0"/>
              <w:overflowPunct w:val="0"/>
              <w:autoSpaceDE w:val="0"/>
              <w:autoSpaceDN w:val="0"/>
              <w:adjustRightInd w:val="0"/>
              <w:spacing w:line="271" w:lineRule="exact"/>
              <w:ind w:left="700" w:right="706"/>
              <w:rPr>
                <w:lang w:eastAsia="en-US"/>
              </w:rPr>
            </w:pPr>
            <w:r>
              <w:rPr>
                <w:lang w:eastAsia="en-US"/>
              </w:rPr>
              <w:t xml:space="preserve">4  </w:t>
            </w:r>
          </w:p>
          <w:p w14:paraId="2126F22D" w14:textId="77777777" w:rsidR="00A54D8A" w:rsidRDefault="00A54D8A">
            <w:pPr>
              <w:widowControl w:val="0"/>
              <w:kinsoku w:val="0"/>
              <w:overflowPunct w:val="0"/>
              <w:autoSpaceDE w:val="0"/>
              <w:autoSpaceDN w:val="0"/>
              <w:adjustRightInd w:val="0"/>
              <w:spacing w:line="273" w:lineRule="exact"/>
              <w:ind w:left="700" w:right="706"/>
              <w:rPr>
                <w:lang w:eastAsia="en-US"/>
              </w:rPr>
            </w:pPr>
          </w:p>
          <w:p w14:paraId="6E257539" w14:textId="77777777" w:rsidR="00A54D8A" w:rsidRDefault="00A54D8A">
            <w:pPr>
              <w:widowControl w:val="0"/>
              <w:kinsoku w:val="0"/>
              <w:overflowPunct w:val="0"/>
              <w:autoSpaceDE w:val="0"/>
              <w:autoSpaceDN w:val="0"/>
              <w:adjustRightInd w:val="0"/>
              <w:spacing w:line="273" w:lineRule="exact"/>
              <w:ind w:left="700" w:right="706"/>
              <w:rPr>
                <w:lang w:eastAsia="en-US"/>
              </w:rPr>
            </w:pPr>
          </w:p>
        </w:tc>
        <w:tc>
          <w:tcPr>
            <w:tcW w:w="1274" w:type="dxa"/>
            <w:tcBorders>
              <w:top w:val="single" w:sz="4" w:space="0" w:color="000000"/>
              <w:left w:val="single" w:sz="4" w:space="0" w:color="000000"/>
              <w:bottom w:val="nil"/>
              <w:right w:val="single" w:sz="4" w:space="0" w:color="000000"/>
            </w:tcBorders>
          </w:tcPr>
          <w:p w14:paraId="2E0EF37C" w14:textId="77777777" w:rsidR="00A54D8A" w:rsidRDefault="00A54D8A">
            <w:pPr>
              <w:widowControl w:val="0"/>
              <w:kinsoku w:val="0"/>
              <w:overflowPunct w:val="0"/>
              <w:autoSpaceDE w:val="0"/>
              <w:autoSpaceDN w:val="0"/>
              <w:adjustRightInd w:val="0"/>
              <w:spacing w:line="271" w:lineRule="exact"/>
              <w:ind w:left="700" w:right="706"/>
              <w:jc w:val="center"/>
              <w:rPr>
                <w:lang w:eastAsia="en-US"/>
              </w:rPr>
            </w:pPr>
            <w:r>
              <w:rPr>
                <w:lang w:eastAsia="en-US"/>
              </w:rPr>
              <w:t>4</w:t>
            </w:r>
          </w:p>
          <w:p w14:paraId="0E9FA58E" w14:textId="77777777" w:rsidR="00A54D8A" w:rsidRDefault="00A54D8A">
            <w:pPr>
              <w:widowControl w:val="0"/>
              <w:kinsoku w:val="0"/>
              <w:overflowPunct w:val="0"/>
              <w:autoSpaceDE w:val="0"/>
              <w:autoSpaceDN w:val="0"/>
              <w:adjustRightInd w:val="0"/>
              <w:spacing w:line="271" w:lineRule="exact"/>
              <w:ind w:left="700" w:right="706"/>
              <w:jc w:val="center"/>
              <w:rPr>
                <w:lang w:eastAsia="en-US"/>
              </w:rPr>
            </w:pPr>
          </w:p>
          <w:p w14:paraId="1D9EF355" w14:textId="77777777" w:rsidR="00A54D8A" w:rsidRDefault="00A54D8A">
            <w:pPr>
              <w:widowControl w:val="0"/>
              <w:kinsoku w:val="0"/>
              <w:overflowPunct w:val="0"/>
              <w:autoSpaceDE w:val="0"/>
              <w:autoSpaceDN w:val="0"/>
              <w:adjustRightInd w:val="0"/>
              <w:spacing w:line="271" w:lineRule="exact"/>
              <w:ind w:left="700" w:right="706"/>
              <w:jc w:val="center"/>
              <w:rPr>
                <w:lang w:eastAsia="en-US"/>
              </w:rPr>
            </w:pPr>
          </w:p>
        </w:tc>
        <w:tc>
          <w:tcPr>
            <w:tcW w:w="1284" w:type="dxa"/>
            <w:tcBorders>
              <w:top w:val="single" w:sz="4" w:space="0" w:color="000000"/>
              <w:left w:val="single" w:sz="4" w:space="0" w:color="000000"/>
              <w:bottom w:val="nil"/>
              <w:right w:val="single" w:sz="4" w:space="0" w:color="000000"/>
            </w:tcBorders>
            <w:hideMark/>
          </w:tcPr>
          <w:p w14:paraId="75E9C6F0" w14:textId="77777777" w:rsidR="00A54D8A" w:rsidRDefault="00A54D8A">
            <w:pPr>
              <w:widowControl w:val="0"/>
              <w:kinsoku w:val="0"/>
              <w:overflowPunct w:val="0"/>
              <w:autoSpaceDE w:val="0"/>
              <w:autoSpaceDN w:val="0"/>
              <w:adjustRightInd w:val="0"/>
              <w:spacing w:line="271" w:lineRule="exact"/>
              <w:ind w:left="700" w:right="706"/>
              <w:jc w:val="center"/>
              <w:rPr>
                <w:lang w:eastAsia="en-US"/>
              </w:rPr>
            </w:pPr>
            <w:r>
              <w:rPr>
                <w:lang w:eastAsia="en-US"/>
              </w:rPr>
              <w:t>8</w:t>
            </w:r>
          </w:p>
        </w:tc>
        <w:tc>
          <w:tcPr>
            <w:tcW w:w="30" w:type="dxa"/>
            <w:tcBorders>
              <w:top w:val="single" w:sz="4" w:space="0" w:color="000000"/>
              <w:left w:val="single" w:sz="4" w:space="0" w:color="000000"/>
              <w:bottom w:val="nil"/>
              <w:right w:val="single" w:sz="4" w:space="0" w:color="000000"/>
            </w:tcBorders>
          </w:tcPr>
          <w:p w14:paraId="2481D4D5" w14:textId="77777777" w:rsidR="00A54D8A" w:rsidRDefault="00A54D8A">
            <w:pPr>
              <w:widowControl w:val="0"/>
              <w:kinsoku w:val="0"/>
              <w:overflowPunct w:val="0"/>
              <w:autoSpaceDE w:val="0"/>
              <w:autoSpaceDN w:val="0"/>
              <w:adjustRightInd w:val="0"/>
              <w:spacing w:line="271" w:lineRule="exact"/>
              <w:ind w:left="700" w:right="706"/>
              <w:jc w:val="center"/>
              <w:rPr>
                <w:lang w:eastAsia="en-US"/>
              </w:rPr>
            </w:pPr>
          </w:p>
        </w:tc>
      </w:tr>
      <w:tr w:rsidR="00A54D8A" w14:paraId="0807DCE9" w14:textId="77777777" w:rsidTr="00A54D8A">
        <w:trPr>
          <w:trHeight w:hRule="exact" w:val="280"/>
        </w:trPr>
        <w:tc>
          <w:tcPr>
            <w:tcW w:w="2305" w:type="dxa"/>
            <w:tcBorders>
              <w:top w:val="single" w:sz="4" w:space="0" w:color="000000"/>
              <w:left w:val="single" w:sz="4" w:space="0" w:color="000000"/>
              <w:bottom w:val="single" w:sz="4" w:space="0" w:color="000000"/>
              <w:right w:val="single" w:sz="4" w:space="0" w:color="000000"/>
            </w:tcBorders>
            <w:hideMark/>
          </w:tcPr>
          <w:p w14:paraId="4D04D24B" w14:textId="77777777" w:rsidR="00A54D8A" w:rsidRDefault="00A54D8A">
            <w:pPr>
              <w:widowControl w:val="0"/>
              <w:kinsoku w:val="0"/>
              <w:overflowPunct w:val="0"/>
              <w:autoSpaceDE w:val="0"/>
              <w:autoSpaceDN w:val="0"/>
              <w:adjustRightInd w:val="0"/>
              <w:spacing w:line="271" w:lineRule="exact"/>
              <w:ind w:left="102"/>
              <w:jc w:val="both"/>
              <w:rPr>
                <w:lang w:eastAsia="en-US"/>
              </w:rPr>
            </w:pPr>
            <w:r>
              <w:rPr>
                <w:lang w:eastAsia="en-US"/>
              </w:rPr>
              <w:t xml:space="preserve">Иностранные </w:t>
            </w:r>
            <w:r>
              <w:rPr>
                <w:spacing w:val="-1"/>
                <w:lang w:eastAsia="en-US"/>
              </w:rPr>
              <w:t>языки</w:t>
            </w:r>
          </w:p>
        </w:tc>
        <w:tc>
          <w:tcPr>
            <w:tcW w:w="2685" w:type="dxa"/>
            <w:tcBorders>
              <w:top w:val="single" w:sz="4" w:space="0" w:color="000000"/>
              <w:left w:val="single" w:sz="4" w:space="0" w:color="000000"/>
              <w:bottom w:val="single" w:sz="4" w:space="0" w:color="000000"/>
              <w:right w:val="single" w:sz="4" w:space="0" w:color="000000"/>
            </w:tcBorders>
            <w:hideMark/>
          </w:tcPr>
          <w:p w14:paraId="4D046D86" w14:textId="77777777" w:rsidR="00A54D8A" w:rsidRDefault="00A54D8A">
            <w:pPr>
              <w:widowControl w:val="0"/>
              <w:kinsoku w:val="0"/>
              <w:overflowPunct w:val="0"/>
              <w:autoSpaceDE w:val="0"/>
              <w:autoSpaceDN w:val="0"/>
              <w:adjustRightInd w:val="0"/>
              <w:spacing w:line="271" w:lineRule="exact"/>
              <w:ind w:left="102"/>
              <w:rPr>
                <w:lang w:eastAsia="en-US"/>
              </w:rPr>
            </w:pPr>
            <w:r>
              <w:rPr>
                <w:lang w:eastAsia="en-US"/>
              </w:rPr>
              <w:t xml:space="preserve">Иностранный </w:t>
            </w:r>
            <w:r>
              <w:rPr>
                <w:spacing w:val="-1"/>
                <w:lang w:eastAsia="en-US"/>
              </w:rPr>
              <w:t>язык</w:t>
            </w:r>
          </w:p>
        </w:tc>
        <w:tc>
          <w:tcPr>
            <w:tcW w:w="1132" w:type="dxa"/>
            <w:tcBorders>
              <w:top w:val="single" w:sz="4" w:space="0" w:color="000000"/>
              <w:left w:val="single" w:sz="4" w:space="0" w:color="000000"/>
              <w:bottom w:val="single" w:sz="4" w:space="0" w:color="000000"/>
              <w:right w:val="single" w:sz="4" w:space="0" w:color="000000"/>
            </w:tcBorders>
            <w:hideMark/>
          </w:tcPr>
          <w:p w14:paraId="3DEA8532" w14:textId="77777777" w:rsidR="00A54D8A" w:rsidRDefault="00A54D8A">
            <w:pPr>
              <w:widowControl w:val="0"/>
              <w:kinsoku w:val="0"/>
              <w:overflowPunct w:val="0"/>
              <w:autoSpaceDE w:val="0"/>
              <w:autoSpaceDN w:val="0"/>
              <w:adjustRightInd w:val="0"/>
              <w:spacing w:line="271" w:lineRule="exact"/>
              <w:ind w:left="429" w:right="429"/>
              <w:rPr>
                <w:lang w:eastAsia="en-US"/>
              </w:rPr>
            </w:pPr>
            <w:r>
              <w:rPr>
                <w:lang w:eastAsia="en-US"/>
              </w:rPr>
              <w:t>Б</w:t>
            </w:r>
          </w:p>
        </w:tc>
        <w:tc>
          <w:tcPr>
            <w:tcW w:w="1124" w:type="dxa"/>
            <w:tcBorders>
              <w:top w:val="single" w:sz="4" w:space="0" w:color="000000"/>
              <w:left w:val="single" w:sz="4" w:space="0" w:color="000000"/>
              <w:bottom w:val="single" w:sz="4" w:space="0" w:color="000000"/>
              <w:right w:val="single" w:sz="4" w:space="0" w:color="000000"/>
            </w:tcBorders>
            <w:hideMark/>
          </w:tcPr>
          <w:p w14:paraId="6904AEFF" w14:textId="77777777" w:rsidR="00A54D8A" w:rsidRDefault="00A54D8A">
            <w:pPr>
              <w:widowControl w:val="0"/>
              <w:kinsoku w:val="0"/>
              <w:overflowPunct w:val="0"/>
              <w:autoSpaceDE w:val="0"/>
              <w:autoSpaceDN w:val="0"/>
              <w:adjustRightInd w:val="0"/>
              <w:spacing w:line="271" w:lineRule="exact"/>
              <w:ind w:left="700" w:right="706"/>
              <w:rPr>
                <w:lang w:eastAsia="en-US"/>
              </w:rPr>
            </w:pPr>
            <w:r>
              <w:rPr>
                <w:lang w:eastAsia="en-US"/>
              </w:rPr>
              <w:t>3</w:t>
            </w:r>
          </w:p>
        </w:tc>
        <w:tc>
          <w:tcPr>
            <w:tcW w:w="1274" w:type="dxa"/>
            <w:tcBorders>
              <w:top w:val="single" w:sz="4" w:space="0" w:color="000000"/>
              <w:left w:val="single" w:sz="4" w:space="0" w:color="000000"/>
              <w:bottom w:val="single" w:sz="4" w:space="0" w:color="000000"/>
              <w:right w:val="single" w:sz="4" w:space="0" w:color="000000"/>
            </w:tcBorders>
            <w:hideMark/>
          </w:tcPr>
          <w:p w14:paraId="73BA52B0" w14:textId="77777777" w:rsidR="00A54D8A" w:rsidRDefault="00A54D8A">
            <w:pPr>
              <w:widowControl w:val="0"/>
              <w:kinsoku w:val="0"/>
              <w:overflowPunct w:val="0"/>
              <w:autoSpaceDE w:val="0"/>
              <w:autoSpaceDN w:val="0"/>
              <w:adjustRightInd w:val="0"/>
              <w:spacing w:line="271" w:lineRule="exact"/>
              <w:ind w:left="700" w:right="706"/>
              <w:jc w:val="center"/>
              <w:rPr>
                <w:lang w:eastAsia="en-US"/>
              </w:rPr>
            </w:pPr>
            <w:r>
              <w:rPr>
                <w:lang w:eastAsia="en-US"/>
              </w:rPr>
              <w:t>3</w:t>
            </w:r>
          </w:p>
        </w:tc>
        <w:tc>
          <w:tcPr>
            <w:tcW w:w="1284" w:type="dxa"/>
            <w:tcBorders>
              <w:top w:val="single" w:sz="4" w:space="0" w:color="000000"/>
              <w:left w:val="single" w:sz="4" w:space="0" w:color="000000"/>
              <w:bottom w:val="single" w:sz="4" w:space="0" w:color="000000"/>
              <w:right w:val="single" w:sz="4" w:space="0" w:color="000000"/>
            </w:tcBorders>
            <w:hideMark/>
          </w:tcPr>
          <w:p w14:paraId="4E0312E9" w14:textId="77777777" w:rsidR="00A54D8A" w:rsidRDefault="00A54D8A">
            <w:pPr>
              <w:widowControl w:val="0"/>
              <w:kinsoku w:val="0"/>
              <w:overflowPunct w:val="0"/>
              <w:autoSpaceDE w:val="0"/>
              <w:autoSpaceDN w:val="0"/>
              <w:adjustRightInd w:val="0"/>
              <w:spacing w:line="271" w:lineRule="exact"/>
              <w:ind w:right="706"/>
              <w:rPr>
                <w:lang w:eastAsia="en-US"/>
              </w:rPr>
            </w:pPr>
            <w:r>
              <w:rPr>
                <w:lang w:eastAsia="en-US"/>
              </w:rPr>
              <w:t>6</w:t>
            </w:r>
          </w:p>
        </w:tc>
        <w:tc>
          <w:tcPr>
            <w:tcW w:w="30" w:type="dxa"/>
            <w:tcBorders>
              <w:top w:val="single" w:sz="4" w:space="0" w:color="000000"/>
              <w:left w:val="single" w:sz="4" w:space="0" w:color="000000"/>
              <w:bottom w:val="single" w:sz="4" w:space="0" w:color="000000"/>
              <w:right w:val="single" w:sz="4" w:space="0" w:color="000000"/>
            </w:tcBorders>
          </w:tcPr>
          <w:p w14:paraId="66F960EA" w14:textId="77777777" w:rsidR="00A54D8A" w:rsidRDefault="00A54D8A">
            <w:pPr>
              <w:widowControl w:val="0"/>
              <w:kinsoku w:val="0"/>
              <w:overflowPunct w:val="0"/>
              <w:autoSpaceDE w:val="0"/>
              <w:autoSpaceDN w:val="0"/>
              <w:adjustRightInd w:val="0"/>
              <w:spacing w:line="271" w:lineRule="exact"/>
              <w:ind w:left="700" w:right="706"/>
              <w:jc w:val="center"/>
              <w:rPr>
                <w:lang w:eastAsia="en-US"/>
              </w:rPr>
            </w:pPr>
          </w:p>
        </w:tc>
      </w:tr>
      <w:tr w:rsidR="00A54D8A" w14:paraId="49FDC440" w14:textId="77777777" w:rsidTr="00A54D8A">
        <w:trPr>
          <w:trHeight w:val="294"/>
        </w:trPr>
        <w:tc>
          <w:tcPr>
            <w:tcW w:w="2305" w:type="dxa"/>
            <w:vMerge w:val="restart"/>
            <w:tcBorders>
              <w:top w:val="single" w:sz="4" w:space="0" w:color="000000"/>
              <w:left w:val="single" w:sz="4" w:space="0" w:color="000000"/>
              <w:bottom w:val="single" w:sz="4" w:space="0" w:color="000000"/>
              <w:right w:val="single" w:sz="4" w:space="0" w:color="000000"/>
            </w:tcBorders>
            <w:hideMark/>
          </w:tcPr>
          <w:p w14:paraId="30B27956" w14:textId="77777777" w:rsidR="00A54D8A" w:rsidRDefault="00A54D8A">
            <w:pPr>
              <w:widowControl w:val="0"/>
              <w:kinsoku w:val="0"/>
              <w:overflowPunct w:val="0"/>
              <w:autoSpaceDE w:val="0"/>
              <w:autoSpaceDN w:val="0"/>
              <w:adjustRightInd w:val="0"/>
              <w:spacing w:line="271" w:lineRule="exact"/>
              <w:ind w:left="102"/>
              <w:jc w:val="both"/>
              <w:rPr>
                <w:lang w:eastAsia="en-US"/>
              </w:rPr>
            </w:pPr>
            <w:r>
              <w:rPr>
                <w:lang w:eastAsia="en-US"/>
              </w:rPr>
              <w:t>Естественные</w:t>
            </w:r>
            <w:r>
              <w:rPr>
                <w:spacing w:val="-2"/>
                <w:lang w:eastAsia="en-US"/>
              </w:rPr>
              <w:t xml:space="preserve"> </w:t>
            </w:r>
            <w:r>
              <w:rPr>
                <w:spacing w:val="-1"/>
                <w:lang w:eastAsia="en-US"/>
              </w:rPr>
              <w:t>науки</w:t>
            </w:r>
          </w:p>
        </w:tc>
        <w:tc>
          <w:tcPr>
            <w:tcW w:w="2685" w:type="dxa"/>
            <w:vMerge w:val="restart"/>
            <w:tcBorders>
              <w:top w:val="single" w:sz="4" w:space="0" w:color="000000"/>
              <w:left w:val="single" w:sz="4" w:space="0" w:color="000000"/>
              <w:bottom w:val="single" w:sz="4" w:space="0" w:color="000000"/>
              <w:right w:val="single" w:sz="4" w:space="0" w:color="000000"/>
            </w:tcBorders>
            <w:hideMark/>
          </w:tcPr>
          <w:p w14:paraId="49E5B5E7" w14:textId="77777777" w:rsidR="00A54D8A" w:rsidRDefault="00A54D8A">
            <w:pPr>
              <w:widowControl w:val="0"/>
              <w:kinsoku w:val="0"/>
              <w:overflowPunct w:val="0"/>
              <w:autoSpaceDE w:val="0"/>
              <w:autoSpaceDN w:val="0"/>
              <w:adjustRightInd w:val="0"/>
              <w:spacing w:line="271" w:lineRule="exact"/>
              <w:ind w:left="102"/>
              <w:rPr>
                <w:lang w:eastAsia="en-US"/>
              </w:rPr>
            </w:pPr>
            <w:r>
              <w:rPr>
                <w:spacing w:val="-1"/>
                <w:lang w:eastAsia="en-US"/>
              </w:rPr>
              <w:t>Астрономия</w:t>
            </w:r>
          </w:p>
        </w:tc>
        <w:tc>
          <w:tcPr>
            <w:tcW w:w="1132" w:type="dxa"/>
            <w:vMerge w:val="restart"/>
            <w:tcBorders>
              <w:top w:val="single" w:sz="4" w:space="0" w:color="000000"/>
              <w:left w:val="single" w:sz="4" w:space="0" w:color="000000"/>
              <w:bottom w:val="single" w:sz="4" w:space="0" w:color="000000"/>
              <w:right w:val="single" w:sz="4" w:space="0" w:color="000000"/>
            </w:tcBorders>
            <w:hideMark/>
          </w:tcPr>
          <w:p w14:paraId="0C803AB5" w14:textId="77777777" w:rsidR="00A54D8A" w:rsidRDefault="00A54D8A">
            <w:pPr>
              <w:widowControl w:val="0"/>
              <w:kinsoku w:val="0"/>
              <w:overflowPunct w:val="0"/>
              <w:autoSpaceDE w:val="0"/>
              <w:autoSpaceDN w:val="0"/>
              <w:adjustRightInd w:val="0"/>
              <w:spacing w:line="271" w:lineRule="exact"/>
              <w:ind w:left="429" w:right="429"/>
              <w:rPr>
                <w:lang w:eastAsia="en-US"/>
              </w:rPr>
            </w:pPr>
            <w:r>
              <w:rPr>
                <w:lang w:eastAsia="en-US"/>
              </w:rPr>
              <w:t>Б</w:t>
            </w:r>
          </w:p>
        </w:tc>
        <w:tc>
          <w:tcPr>
            <w:tcW w:w="1124" w:type="dxa"/>
            <w:vMerge w:val="restart"/>
            <w:tcBorders>
              <w:top w:val="single" w:sz="4" w:space="0" w:color="000000"/>
              <w:left w:val="single" w:sz="4" w:space="0" w:color="000000"/>
              <w:bottom w:val="single" w:sz="4" w:space="0" w:color="000000"/>
              <w:right w:val="single" w:sz="4" w:space="0" w:color="000000"/>
            </w:tcBorders>
            <w:hideMark/>
          </w:tcPr>
          <w:p w14:paraId="2E58F8CA" w14:textId="77777777" w:rsidR="00A54D8A" w:rsidRDefault="00A54D8A">
            <w:pPr>
              <w:widowControl w:val="0"/>
              <w:kinsoku w:val="0"/>
              <w:overflowPunct w:val="0"/>
              <w:autoSpaceDE w:val="0"/>
              <w:autoSpaceDN w:val="0"/>
              <w:adjustRightInd w:val="0"/>
              <w:spacing w:line="271" w:lineRule="exact"/>
              <w:ind w:left="700" w:right="706"/>
              <w:rPr>
                <w:lang w:eastAsia="en-US"/>
              </w:rPr>
            </w:pPr>
            <w:r>
              <w:rPr>
                <w:lang w:eastAsia="en-US"/>
              </w:rPr>
              <w:t>1</w:t>
            </w:r>
          </w:p>
        </w:tc>
        <w:tc>
          <w:tcPr>
            <w:tcW w:w="1274" w:type="dxa"/>
            <w:vMerge w:val="restart"/>
            <w:tcBorders>
              <w:top w:val="single" w:sz="4" w:space="0" w:color="000000"/>
              <w:left w:val="single" w:sz="4" w:space="0" w:color="000000"/>
              <w:bottom w:val="single" w:sz="4" w:space="0" w:color="000000"/>
              <w:right w:val="single" w:sz="4" w:space="0" w:color="000000"/>
            </w:tcBorders>
          </w:tcPr>
          <w:p w14:paraId="264D185A" w14:textId="77777777" w:rsidR="00A54D8A" w:rsidRDefault="00A54D8A">
            <w:pPr>
              <w:widowControl w:val="0"/>
              <w:kinsoku w:val="0"/>
              <w:overflowPunct w:val="0"/>
              <w:autoSpaceDE w:val="0"/>
              <w:autoSpaceDN w:val="0"/>
              <w:adjustRightInd w:val="0"/>
              <w:spacing w:line="271" w:lineRule="exact"/>
              <w:ind w:left="700" w:right="706"/>
              <w:jc w:val="center"/>
              <w:rPr>
                <w:lang w:eastAsia="en-US"/>
              </w:rPr>
            </w:pPr>
          </w:p>
        </w:tc>
        <w:tc>
          <w:tcPr>
            <w:tcW w:w="1284" w:type="dxa"/>
            <w:vMerge w:val="restart"/>
            <w:tcBorders>
              <w:top w:val="single" w:sz="4" w:space="0" w:color="000000"/>
              <w:left w:val="single" w:sz="4" w:space="0" w:color="000000"/>
              <w:bottom w:val="single" w:sz="4" w:space="0" w:color="000000"/>
              <w:right w:val="single" w:sz="4" w:space="0" w:color="000000"/>
            </w:tcBorders>
            <w:hideMark/>
          </w:tcPr>
          <w:p w14:paraId="76AC0CA8" w14:textId="77777777" w:rsidR="00A54D8A" w:rsidRDefault="00A54D8A">
            <w:pPr>
              <w:widowControl w:val="0"/>
              <w:kinsoku w:val="0"/>
              <w:overflowPunct w:val="0"/>
              <w:autoSpaceDE w:val="0"/>
              <w:autoSpaceDN w:val="0"/>
              <w:adjustRightInd w:val="0"/>
              <w:spacing w:line="271" w:lineRule="exact"/>
              <w:ind w:left="700" w:right="706"/>
              <w:jc w:val="center"/>
              <w:rPr>
                <w:lang w:eastAsia="en-US"/>
              </w:rPr>
            </w:pPr>
            <w:r>
              <w:rPr>
                <w:lang w:eastAsia="en-US"/>
              </w:rPr>
              <w:t>1</w:t>
            </w:r>
          </w:p>
        </w:tc>
        <w:tc>
          <w:tcPr>
            <w:tcW w:w="30" w:type="dxa"/>
            <w:tcBorders>
              <w:top w:val="single" w:sz="4" w:space="0" w:color="000000"/>
              <w:left w:val="single" w:sz="4" w:space="0" w:color="000000"/>
              <w:bottom w:val="nil"/>
              <w:right w:val="single" w:sz="4" w:space="0" w:color="000000"/>
            </w:tcBorders>
          </w:tcPr>
          <w:p w14:paraId="416E92AD" w14:textId="77777777" w:rsidR="00A54D8A" w:rsidRDefault="00A54D8A">
            <w:pPr>
              <w:widowControl w:val="0"/>
              <w:kinsoku w:val="0"/>
              <w:overflowPunct w:val="0"/>
              <w:autoSpaceDE w:val="0"/>
              <w:autoSpaceDN w:val="0"/>
              <w:adjustRightInd w:val="0"/>
              <w:spacing w:line="271" w:lineRule="exact"/>
              <w:ind w:left="700" w:right="706"/>
              <w:jc w:val="center"/>
              <w:rPr>
                <w:lang w:eastAsia="en-US"/>
              </w:rPr>
            </w:pPr>
          </w:p>
        </w:tc>
      </w:tr>
      <w:tr w:rsidR="00A54D8A" w14:paraId="3CF42F69" w14:textId="77777777" w:rsidTr="00A54D8A">
        <w:trPr>
          <w:trHeight w:val="280"/>
        </w:trPr>
        <w:tc>
          <w:tcPr>
            <w:tcW w:w="2305" w:type="dxa"/>
            <w:vMerge/>
            <w:tcBorders>
              <w:top w:val="single" w:sz="4" w:space="0" w:color="000000"/>
              <w:left w:val="single" w:sz="4" w:space="0" w:color="000000"/>
              <w:bottom w:val="single" w:sz="4" w:space="0" w:color="000000"/>
              <w:right w:val="single" w:sz="4" w:space="0" w:color="000000"/>
            </w:tcBorders>
            <w:vAlign w:val="center"/>
            <w:hideMark/>
          </w:tcPr>
          <w:p w14:paraId="275E9714" w14:textId="77777777" w:rsidR="00A54D8A" w:rsidRDefault="00A54D8A">
            <w:pPr>
              <w:spacing w:line="256" w:lineRule="auto"/>
              <w:rPr>
                <w:lang w:eastAsia="en-US"/>
              </w:rPr>
            </w:pPr>
          </w:p>
        </w:tc>
        <w:tc>
          <w:tcPr>
            <w:tcW w:w="2685" w:type="dxa"/>
            <w:vMerge/>
            <w:tcBorders>
              <w:top w:val="single" w:sz="4" w:space="0" w:color="000000"/>
              <w:left w:val="single" w:sz="4" w:space="0" w:color="000000"/>
              <w:bottom w:val="single" w:sz="4" w:space="0" w:color="000000"/>
              <w:right w:val="single" w:sz="4" w:space="0" w:color="000000"/>
            </w:tcBorders>
            <w:vAlign w:val="center"/>
            <w:hideMark/>
          </w:tcPr>
          <w:p w14:paraId="72D6AD35" w14:textId="77777777" w:rsidR="00A54D8A" w:rsidRDefault="00A54D8A">
            <w:pPr>
              <w:spacing w:line="256" w:lineRule="auto"/>
              <w:rPr>
                <w:lang w:eastAsia="en-US"/>
              </w:rPr>
            </w:pPr>
          </w:p>
        </w:tc>
        <w:tc>
          <w:tcPr>
            <w:tcW w:w="1132" w:type="dxa"/>
            <w:vMerge/>
            <w:tcBorders>
              <w:top w:val="single" w:sz="4" w:space="0" w:color="000000"/>
              <w:left w:val="single" w:sz="4" w:space="0" w:color="000000"/>
              <w:bottom w:val="single" w:sz="4" w:space="0" w:color="000000"/>
              <w:right w:val="single" w:sz="4" w:space="0" w:color="000000"/>
            </w:tcBorders>
            <w:vAlign w:val="center"/>
            <w:hideMark/>
          </w:tcPr>
          <w:p w14:paraId="30BFCD61" w14:textId="77777777" w:rsidR="00A54D8A" w:rsidRDefault="00A54D8A">
            <w:pPr>
              <w:spacing w:line="256" w:lineRule="auto"/>
              <w:rPr>
                <w:lang w:eastAsia="en-US"/>
              </w:rPr>
            </w:pPr>
          </w:p>
        </w:tc>
        <w:tc>
          <w:tcPr>
            <w:tcW w:w="1124" w:type="dxa"/>
            <w:vMerge/>
            <w:tcBorders>
              <w:top w:val="single" w:sz="4" w:space="0" w:color="000000"/>
              <w:left w:val="single" w:sz="4" w:space="0" w:color="000000"/>
              <w:bottom w:val="single" w:sz="4" w:space="0" w:color="000000"/>
              <w:right w:val="single" w:sz="4" w:space="0" w:color="000000"/>
            </w:tcBorders>
            <w:vAlign w:val="center"/>
            <w:hideMark/>
          </w:tcPr>
          <w:p w14:paraId="4936D748" w14:textId="77777777" w:rsidR="00A54D8A" w:rsidRDefault="00A54D8A">
            <w:pPr>
              <w:spacing w:line="256" w:lineRule="auto"/>
              <w:rPr>
                <w:lang w:eastAsia="en-US"/>
              </w:rPr>
            </w:pPr>
          </w:p>
        </w:tc>
        <w:tc>
          <w:tcPr>
            <w:tcW w:w="1274" w:type="dxa"/>
            <w:vMerge/>
            <w:tcBorders>
              <w:top w:val="single" w:sz="4" w:space="0" w:color="000000"/>
              <w:left w:val="single" w:sz="4" w:space="0" w:color="000000"/>
              <w:bottom w:val="single" w:sz="4" w:space="0" w:color="000000"/>
              <w:right w:val="single" w:sz="4" w:space="0" w:color="000000"/>
            </w:tcBorders>
            <w:vAlign w:val="center"/>
            <w:hideMark/>
          </w:tcPr>
          <w:p w14:paraId="57EDC537" w14:textId="77777777" w:rsidR="00A54D8A" w:rsidRDefault="00A54D8A">
            <w:pPr>
              <w:spacing w:line="256" w:lineRule="auto"/>
              <w:rPr>
                <w:lang w:eastAsia="en-US"/>
              </w:rPr>
            </w:pPr>
          </w:p>
        </w:tc>
        <w:tc>
          <w:tcPr>
            <w:tcW w:w="1284" w:type="dxa"/>
            <w:vMerge/>
            <w:tcBorders>
              <w:top w:val="single" w:sz="4" w:space="0" w:color="000000"/>
              <w:left w:val="single" w:sz="4" w:space="0" w:color="000000"/>
              <w:bottom w:val="single" w:sz="4" w:space="0" w:color="000000"/>
              <w:right w:val="single" w:sz="4" w:space="0" w:color="000000"/>
            </w:tcBorders>
            <w:vAlign w:val="center"/>
            <w:hideMark/>
          </w:tcPr>
          <w:p w14:paraId="57B3A393" w14:textId="77777777" w:rsidR="00A54D8A" w:rsidRDefault="00A54D8A">
            <w:pPr>
              <w:spacing w:line="256" w:lineRule="auto"/>
              <w:rPr>
                <w:lang w:eastAsia="en-US"/>
              </w:rPr>
            </w:pPr>
          </w:p>
        </w:tc>
        <w:tc>
          <w:tcPr>
            <w:tcW w:w="30" w:type="dxa"/>
            <w:tcBorders>
              <w:top w:val="single" w:sz="4" w:space="0" w:color="000000"/>
              <w:left w:val="single" w:sz="4" w:space="0" w:color="000000"/>
              <w:bottom w:val="single" w:sz="4" w:space="0" w:color="000000"/>
              <w:right w:val="single" w:sz="4" w:space="0" w:color="000000"/>
            </w:tcBorders>
          </w:tcPr>
          <w:p w14:paraId="21971B04" w14:textId="77777777" w:rsidR="00A54D8A" w:rsidRDefault="00A54D8A">
            <w:pPr>
              <w:widowControl w:val="0"/>
              <w:kinsoku w:val="0"/>
              <w:overflowPunct w:val="0"/>
              <w:autoSpaceDE w:val="0"/>
              <w:autoSpaceDN w:val="0"/>
              <w:adjustRightInd w:val="0"/>
              <w:spacing w:line="271" w:lineRule="exact"/>
              <w:ind w:left="700" w:right="706"/>
              <w:jc w:val="center"/>
              <w:rPr>
                <w:lang w:eastAsia="en-US"/>
              </w:rPr>
            </w:pPr>
          </w:p>
        </w:tc>
      </w:tr>
      <w:tr w:rsidR="00A54D8A" w14:paraId="49A48B30" w14:textId="77777777" w:rsidTr="00A54D8A">
        <w:trPr>
          <w:trHeight w:hRule="exact" w:val="280"/>
        </w:trPr>
        <w:tc>
          <w:tcPr>
            <w:tcW w:w="2305" w:type="dxa"/>
            <w:vMerge/>
            <w:tcBorders>
              <w:top w:val="single" w:sz="4" w:space="0" w:color="000000"/>
              <w:left w:val="single" w:sz="4" w:space="0" w:color="000000"/>
              <w:bottom w:val="single" w:sz="4" w:space="0" w:color="000000"/>
              <w:right w:val="single" w:sz="4" w:space="0" w:color="000000"/>
            </w:tcBorders>
            <w:vAlign w:val="center"/>
            <w:hideMark/>
          </w:tcPr>
          <w:p w14:paraId="7ECBA981" w14:textId="77777777" w:rsidR="00A54D8A" w:rsidRDefault="00A54D8A">
            <w:pPr>
              <w:spacing w:line="256" w:lineRule="auto"/>
              <w:rPr>
                <w:lang w:eastAsia="en-US"/>
              </w:rPr>
            </w:pPr>
          </w:p>
        </w:tc>
        <w:tc>
          <w:tcPr>
            <w:tcW w:w="2685" w:type="dxa"/>
            <w:tcBorders>
              <w:top w:val="single" w:sz="4" w:space="0" w:color="000000"/>
              <w:left w:val="single" w:sz="4" w:space="0" w:color="000000"/>
              <w:bottom w:val="single" w:sz="4" w:space="0" w:color="000000"/>
              <w:right w:val="single" w:sz="4" w:space="0" w:color="000000"/>
            </w:tcBorders>
            <w:hideMark/>
          </w:tcPr>
          <w:p w14:paraId="6632BC50" w14:textId="77777777" w:rsidR="00A54D8A" w:rsidRDefault="00A54D8A">
            <w:pPr>
              <w:widowControl w:val="0"/>
              <w:kinsoku w:val="0"/>
              <w:overflowPunct w:val="0"/>
              <w:autoSpaceDE w:val="0"/>
              <w:autoSpaceDN w:val="0"/>
              <w:adjustRightInd w:val="0"/>
              <w:spacing w:line="271" w:lineRule="exact"/>
              <w:ind w:left="102"/>
              <w:rPr>
                <w:lang w:eastAsia="en-US"/>
              </w:rPr>
            </w:pPr>
            <w:r>
              <w:rPr>
                <w:lang w:eastAsia="en-US"/>
              </w:rPr>
              <w:t>Биология</w:t>
            </w:r>
          </w:p>
        </w:tc>
        <w:tc>
          <w:tcPr>
            <w:tcW w:w="1132" w:type="dxa"/>
            <w:tcBorders>
              <w:top w:val="single" w:sz="4" w:space="0" w:color="000000"/>
              <w:left w:val="single" w:sz="4" w:space="0" w:color="000000"/>
              <w:bottom w:val="single" w:sz="4" w:space="0" w:color="000000"/>
              <w:right w:val="single" w:sz="4" w:space="0" w:color="000000"/>
            </w:tcBorders>
            <w:hideMark/>
          </w:tcPr>
          <w:p w14:paraId="436F2C0B" w14:textId="77777777" w:rsidR="00A54D8A" w:rsidRDefault="00A54D8A">
            <w:pPr>
              <w:widowControl w:val="0"/>
              <w:kinsoku w:val="0"/>
              <w:overflowPunct w:val="0"/>
              <w:autoSpaceDE w:val="0"/>
              <w:autoSpaceDN w:val="0"/>
              <w:adjustRightInd w:val="0"/>
              <w:spacing w:line="271" w:lineRule="exact"/>
              <w:ind w:left="429" w:right="429"/>
              <w:rPr>
                <w:lang w:eastAsia="en-US"/>
              </w:rPr>
            </w:pPr>
            <w:r>
              <w:rPr>
                <w:lang w:eastAsia="en-US"/>
              </w:rPr>
              <w:t>Б</w:t>
            </w:r>
          </w:p>
        </w:tc>
        <w:tc>
          <w:tcPr>
            <w:tcW w:w="1124" w:type="dxa"/>
            <w:tcBorders>
              <w:top w:val="single" w:sz="4" w:space="0" w:color="000000"/>
              <w:left w:val="single" w:sz="4" w:space="0" w:color="000000"/>
              <w:bottom w:val="single" w:sz="4" w:space="0" w:color="000000"/>
              <w:right w:val="single" w:sz="4" w:space="0" w:color="000000"/>
            </w:tcBorders>
            <w:hideMark/>
          </w:tcPr>
          <w:p w14:paraId="1AF979D1" w14:textId="77777777" w:rsidR="00A54D8A" w:rsidRDefault="00A54D8A">
            <w:pPr>
              <w:widowControl w:val="0"/>
              <w:kinsoku w:val="0"/>
              <w:overflowPunct w:val="0"/>
              <w:autoSpaceDE w:val="0"/>
              <w:autoSpaceDN w:val="0"/>
              <w:adjustRightInd w:val="0"/>
              <w:spacing w:line="271" w:lineRule="exact"/>
              <w:ind w:left="700" w:right="706"/>
              <w:rPr>
                <w:lang w:eastAsia="en-US"/>
              </w:rPr>
            </w:pPr>
            <w:r>
              <w:rPr>
                <w:lang w:eastAsia="en-US"/>
              </w:rPr>
              <w:t>1</w:t>
            </w:r>
          </w:p>
        </w:tc>
        <w:tc>
          <w:tcPr>
            <w:tcW w:w="1274" w:type="dxa"/>
            <w:tcBorders>
              <w:top w:val="single" w:sz="4" w:space="0" w:color="000000"/>
              <w:left w:val="single" w:sz="4" w:space="0" w:color="000000"/>
              <w:bottom w:val="single" w:sz="4" w:space="0" w:color="000000"/>
              <w:right w:val="single" w:sz="4" w:space="0" w:color="000000"/>
            </w:tcBorders>
            <w:hideMark/>
          </w:tcPr>
          <w:p w14:paraId="6FC2F5E7" w14:textId="77777777" w:rsidR="00A54D8A" w:rsidRDefault="00A54D8A">
            <w:pPr>
              <w:widowControl w:val="0"/>
              <w:kinsoku w:val="0"/>
              <w:overflowPunct w:val="0"/>
              <w:autoSpaceDE w:val="0"/>
              <w:autoSpaceDN w:val="0"/>
              <w:adjustRightInd w:val="0"/>
              <w:spacing w:line="271" w:lineRule="exact"/>
              <w:ind w:left="700" w:right="706"/>
              <w:jc w:val="center"/>
              <w:rPr>
                <w:lang w:eastAsia="en-US"/>
              </w:rPr>
            </w:pPr>
            <w:r>
              <w:rPr>
                <w:lang w:eastAsia="en-US"/>
              </w:rPr>
              <w:t>1</w:t>
            </w:r>
          </w:p>
        </w:tc>
        <w:tc>
          <w:tcPr>
            <w:tcW w:w="1284" w:type="dxa"/>
            <w:tcBorders>
              <w:top w:val="single" w:sz="4" w:space="0" w:color="000000"/>
              <w:left w:val="single" w:sz="4" w:space="0" w:color="000000"/>
              <w:bottom w:val="single" w:sz="4" w:space="0" w:color="000000"/>
              <w:right w:val="single" w:sz="4" w:space="0" w:color="000000"/>
            </w:tcBorders>
            <w:hideMark/>
          </w:tcPr>
          <w:p w14:paraId="25609ADA" w14:textId="77777777" w:rsidR="00A54D8A" w:rsidRDefault="00A54D8A">
            <w:pPr>
              <w:widowControl w:val="0"/>
              <w:kinsoku w:val="0"/>
              <w:overflowPunct w:val="0"/>
              <w:autoSpaceDE w:val="0"/>
              <w:autoSpaceDN w:val="0"/>
              <w:adjustRightInd w:val="0"/>
              <w:spacing w:line="271" w:lineRule="exact"/>
              <w:ind w:left="700" w:right="706"/>
              <w:jc w:val="center"/>
              <w:rPr>
                <w:lang w:eastAsia="en-US"/>
              </w:rPr>
            </w:pPr>
            <w:r>
              <w:rPr>
                <w:lang w:eastAsia="en-US"/>
              </w:rPr>
              <w:t>2</w:t>
            </w:r>
          </w:p>
        </w:tc>
        <w:tc>
          <w:tcPr>
            <w:tcW w:w="30" w:type="dxa"/>
            <w:tcBorders>
              <w:top w:val="single" w:sz="4" w:space="0" w:color="000000"/>
              <w:left w:val="single" w:sz="4" w:space="0" w:color="000000"/>
              <w:bottom w:val="single" w:sz="4" w:space="0" w:color="000000"/>
              <w:right w:val="single" w:sz="4" w:space="0" w:color="000000"/>
            </w:tcBorders>
          </w:tcPr>
          <w:p w14:paraId="06216175" w14:textId="77777777" w:rsidR="00A54D8A" w:rsidRDefault="00A54D8A">
            <w:pPr>
              <w:widowControl w:val="0"/>
              <w:kinsoku w:val="0"/>
              <w:overflowPunct w:val="0"/>
              <w:autoSpaceDE w:val="0"/>
              <w:autoSpaceDN w:val="0"/>
              <w:adjustRightInd w:val="0"/>
              <w:spacing w:line="271" w:lineRule="exact"/>
              <w:ind w:left="700" w:right="706"/>
              <w:jc w:val="center"/>
              <w:rPr>
                <w:lang w:eastAsia="en-US"/>
              </w:rPr>
            </w:pPr>
          </w:p>
        </w:tc>
      </w:tr>
      <w:tr w:rsidR="00A54D8A" w14:paraId="1FA0B187" w14:textId="77777777" w:rsidTr="00A54D8A">
        <w:trPr>
          <w:trHeight w:hRule="exact" w:val="280"/>
        </w:trPr>
        <w:tc>
          <w:tcPr>
            <w:tcW w:w="2305" w:type="dxa"/>
            <w:vMerge w:val="restart"/>
            <w:tcBorders>
              <w:top w:val="single" w:sz="4" w:space="0" w:color="000000"/>
              <w:left w:val="single" w:sz="4" w:space="0" w:color="000000"/>
              <w:bottom w:val="single" w:sz="4" w:space="0" w:color="000000"/>
              <w:right w:val="single" w:sz="4" w:space="0" w:color="000000"/>
            </w:tcBorders>
            <w:hideMark/>
          </w:tcPr>
          <w:p w14:paraId="487C876E" w14:textId="77777777" w:rsidR="00A54D8A" w:rsidRDefault="00A54D8A">
            <w:pPr>
              <w:widowControl w:val="0"/>
              <w:kinsoku w:val="0"/>
              <w:overflowPunct w:val="0"/>
              <w:autoSpaceDE w:val="0"/>
              <w:autoSpaceDN w:val="0"/>
              <w:adjustRightInd w:val="0"/>
              <w:spacing w:line="271" w:lineRule="exact"/>
              <w:ind w:left="102"/>
              <w:jc w:val="both"/>
              <w:rPr>
                <w:lang w:eastAsia="en-US"/>
              </w:rPr>
            </w:pPr>
            <w:r>
              <w:rPr>
                <w:spacing w:val="-1"/>
                <w:lang w:eastAsia="en-US"/>
              </w:rPr>
              <w:t>Общественные</w:t>
            </w:r>
            <w:r>
              <w:rPr>
                <w:lang w:eastAsia="en-US"/>
              </w:rPr>
              <w:t xml:space="preserve"> </w:t>
            </w:r>
            <w:r>
              <w:rPr>
                <w:spacing w:val="-1"/>
                <w:lang w:eastAsia="en-US"/>
              </w:rPr>
              <w:t>науки</w:t>
            </w:r>
          </w:p>
        </w:tc>
        <w:tc>
          <w:tcPr>
            <w:tcW w:w="2685" w:type="dxa"/>
            <w:tcBorders>
              <w:top w:val="single" w:sz="4" w:space="0" w:color="000000"/>
              <w:left w:val="single" w:sz="4" w:space="0" w:color="000000"/>
              <w:bottom w:val="single" w:sz="4" w:space="0" w:color="000000"/>
              <w:right w:val="single" w:sz="4" w:space="0" w:color="000000"/>
            </w:tcBorders>
            <w:hideMark/>
          </w:tcPr>
          <w:p w14:paraId="6C645C60" w14:textId="77777777" w:rsidR="00A54D8A" w:rsidRDefault="00A54D8A">
            <w:pPr>
              <w:widowControl w:val="0"/>
              <w:kinsoku w:val="0"/>
              <w:overflowPunct w:val="0"/>
              <w:autoSpaceDE w:val="0"/>
              <w:autoSpaceDN w:val="0"/>
              <w:adjustRightInd w:val="0"/>
              <w:spacing w:line="271" w:lineRule="exact"/>
              <w:ind w:left="102"/>
              <w:rPr>
                <w:lang w:eastAsia="en-US"/>
              </w:rPr>
            </w:pPr>
            <w:r>
              <w:rPr>
                <w:lang w:eastAsia="en-US"/>
              </w:rPr>
              <w:t>История</w:t>
            </w:r>
          </w:p>
        </w:tc>
        <w:tc>
          <w:tcPr>
            <w:tcW w:w="1132" w:type="dxa"/>
            <w:tcBorders>
              <w:top w:val="single" w:sz="4" w:space="0" w:color="000000"/>
              <w:left w:val="single" w:sz="4" w:space="0" w:color="000000"/>
              <w:bottom w:val="single" w:sz="4" w:space="0" w:color="000000"/>
              <w:right w:val="single" w:sz="4" w:space="0" w:color="000000"/>
            </w:tcBorders>
            <w:hideMark/>
          </w:tcPr>
          <w:p w14:paraId="6138D1C6" w14:textId="77777777" w:rsidR="00A54D8A" w:rsidRDefault="00A54D8A">
            <w:pPr>
              <w:widowControl w:val="0"/>
              <w:kinsoku w:val="0"/>
              <w:overflowPunct w:val="0"/>
              <w:autoSpaceDE w:val="0"/>
              <w:autoSpaceDN w:val="0"/>
              <w:adjustRightInd w:val="0"/>
              <w:spacing w:line="271" w:lineRule="exact"/>
              <w:ind w:left="429" w:right="429"/>
              <w:rPr>
                <w:lang w:eastAsia="en-US"/>
              </w:rPr>
            </w:pPr>
            <w:r>
              <w:rPr>
                <w:lang w:eastAsia="en-US"/>
              </w:rPr>
              <w:t>Б</w:t>
            </w:r>
          </w:p>
        </w:tc>
        <w:tc>
          <w:tcPr>
            <w:tcW w:w="1124" w:type="dxa"/>
            <w:tcBorders>
              <w:top w:val="single" w:sz="4" w:space="0" w:color="000000"/>
              <w:left w:val="single" w:sz="4" w:space="0" w:color="000000"/>
              <w:bottom w:val="single" w:sz="4" w:space="0" w:color="000000"/>
              <w:right w:val="single" w:sz="4" w:space="0" w:color="000000"/>
            </w:tcBorders>
            <w:hideMark/>
          </w:tcPr>
          <w:p w14:paraId="5BD47F5B" w14:textId="77777777" w:rsidR="00A54D8A" w:rsidRDefault="00A54D8A">
            <w:pPr>
              <w:widowControl w:val="0"/>
              <w:kinsoku w:val="0"/>
              <w:overflowPunct w:val="0"/>
              <w:autoSpaceDE w:val="0"/>
              <w:autoSpaceDN w:val="0"/>
              <w:adjustRightInd w:val="0"/>
              <w:spacing w:line="271" w:lineRule="exact"/>
              <w:ind w:left="700" w:right="706"/>
              <w:rPr>
                <w:lang w:eastAsia="en-US"/>
              </w:rPr>
            </w:pPr>
            <w:r>
              <w:rPr>
                <w:lang w:eastAsia="en-US"/>
              </w:rPr>
              <w:t>2</w:t>
            </w:r>
          </w:p>
        </w:tc>
        <w:tc>
          <w:tcPr>
            <w:tcW w:w="1274" w:type="dxa"/>
            <w:tcBorders>
              <w:top w:val="single" w:sz="4" w:space="0" w:color="000000"/>
              <w:left w:val="single" w:sz="4" w:space="0" w:color="000000"/>
              <w:bottom w:val="single" w:sz="4" w:space="0" w:color="000000"/>
              <w:right w:val="single" w:sz="4" w:space="0" w:color="000000"/>
            </w:tcBorders>
            <w:hideMark/>
          </w:tcPr>
          <w:p w14:paraId="0226AB84" w14:textId="77777777" w:rsidR="00A54D8A" w:rsidRDefault="00A54D8A">
            <w:pPr>
              <w:widowControl w:val="0"/>
              <w:kinsoku w:val="0"/>
              <w:overflowPunct w:val="0"/>
              <w:autoSpaceDE w:val="0"/>
              <w:autoSpaceDN w:val="0"/>
              <w:adjustRightInd w:val="0"/>
              <w:spacing w:line="271" w:lineRule="exact"/>
              <w:ind w:left="700" w:right="706"/>
              <w:jc w:val="center"/>
              <w:rPr>
                <w:lang w:eastAsia="en-US"/>
              </w:rPr>
            </w:pPr>
            <w:r>
              <w:rPr>
                <w:lang w:eastAsia="en-US"/>
              </w:rPr>
              <w:t>2</w:t>
            </w:r>
          </w:p>
        </w:tc>
        <w:tc>
          <w:tcPr>
            <w:tcW w:w="1284" w:type="dxa"/>
            <w:tcBorders>
              <w:top w:val="single" w:sz="4" w:space="0" w:color="000000"/>
              <w:left w:val="single" w:sz="4" w:space="0" w:color="000000"/>
              <w:bottom w:val="single" w:sz="4" w:space="0" w:color="000000"/>
              <w:right w:val="single" w:sz="4" w:space="0" w:color="000000"/>
            </w:tcBorders>
            <w:hideMark/>
          </w:tcPr>
          <w:p w14:paraId="208E982F" w14:textId="77777777" w:rsidR="00A54D8A" w:rsidRDefault="00A54D8A">
            <w:pPr>
              <w:widowControl w:val="0"/>
              <w:kinsoku w:val="0"/>
              <w:overflowPunct w:val="0"/>
              <w:autoSpaceDE w:val="0"/>
              <w:autoSpaceDN w:val="0"/>
              <w:adjustRightInd w:val="0"/>
              <w:spacing w:line="271" w:lineRule="exact"/>
              <w:ind w:left="700" w:right="706"/>
              <w:jc w:val="center"/>
              <w:rPr>
                <w:lang w:eastAsia="en-US"/>
              </w:rPr>
            </w:pPr>
            <w:r>
              <w:rPr>
                <w:lang w:eastAsia="en-US"/>
              </w:rPr>
              <w:t>4</w:t>
            </w:r>
          </w:p>
        </w:tc>
        <w:tc>
          <w:tcPr>
            <w:tcW w:w="30" w:type="dxa"/>
            <w:tcBorders>
              <w:top w:val="single" w:sz="4" w:space="0" w:color="000000"/>
              <w:left w:val="single" w:sz="4" w:space="0" w:color="000000"/>
              <w:bottom w:val="single" w:sz="4" w:space="0" w:color="000000"/>
              <w:right w:val="single" w:sz="4" w:space="0" w:color="000000"/>
            </w:tcBorders>
          </w:tcPr>
          <w:p w14:paraId="19710384" w14:textId="77777777" w:rsidR="00A54D8A" w:rsidRDefault="00A54D8A">
            <w:pPr>
              <w:widowControl w:val="0"/>
              <w:kinsoku w:val="0"/>
              <w:overflowPunct w:val="0"/>
              <w:autoSpaceDE w:val="0"/>
              <w:autoSpaceDN w:val="0"/>
              <w:adjustRightInd w:val="0"/>
              <w:spacing w:line="271" w:lineRule="exact"/>
              <w:ind w:left="700" w:right="706"/>
              <w:jc w:val="center"/>
              <w:rPr>
                <w:lang w:eastAsia="en-US"/>
              </w:rPr>
            </w:pPr>
          </w:p>
        </w:tc>
      </w:tr>
      <w:tr w:rsidR="00A54D8A" w14:paraId="066A31C8" w14:textId="77777777" w:rsidTr="00A54D8A">
        <w:trPr>
          <w:trHeight w:val="268"/>
        </w:trPr>
        <w:tc>
          <w:tcPr>
            <w:tcW w:w="2305" w:type="dxa"/>
            <w:vMerge/>
            <w:tcBorders>
              <w:top w:val="single" w:sz="4" w:space="0" w:color="000000"/>
              <w:left w:val="single" w:sz="4" w:space="0" w:color="000000"/>
              <w:bottom w:val="single" w:sz="4" w:space="0" w:color="000000"/>
              <w:right w:val="single" w:sz="4" w:space="0" w:color="000000"/>
            </w:tcBorders>
            <w:vAlign w:val="center"/>
            <w:hideMark/>
          </w:tcPr>
          <w:p w14:paraId="72C741F6" w14:textId="77777777" w:rsidR="00A54D8A" w:rsidRDefault="00A54D8A">
            <w:pPr>
              <w:spacing w:line="256" w:lineRule="auto"/>
              <w:rPr>
                <w:lang w:eastAsia="en-US"/>
              </w:rPr>
            </w:pPr>
          </w:p>
        </w:tc>
        <w:tc>
          <w:tcPr>
            <w:tcW w:w="2685" w:type="dxa"/>
            <w:tcBorders>
              <w:top w:val="single" w:sz="4" w:space="0" w:color="000000"/>
              <w:left w:val="single" w:sz="4" w:space="0" w:color="000000"/>
              <w:bottom w:val="nil"/>
              <w:right w:val="single" w:sz="4" w:space="0" w:color="000000"/>
            </w:tcBorders>
            <w:hideMark/>
          </w:tcPr>
          <w:p w14:paraId="613A63DD" w14:textId="77777777" w:rsidR="00A54D8A" w:rsidRDefault="00A54D8A">
            <w:pPr>
              <w:widowControl w:val="0"/>
              <w:kinsoku w:val="0"/>
              <w:overflowPunct w:val="0"/>
              <w:autoSpaceDE w:val="0"/>
              <w:autoSpaceDN w:val="0"/>
              <w:adjustRightInd w:val="0"/>
              <w:spacing w:line="273" w:lineRule="exact"/>
              <w:ind w:left="102"/>
              <w:rPr>
                <w:lang w:eastAsia="en-US"/>
              </w:rPr>
            </w:pPr>
            <w:r>
              <w:rPr>
                <w:spacing w:val="-1"/>
                <w:lang w:eastAsia="en-US"/>
              </w:rPr>
              <w:t>Обществознание</w:t>
            </w:r>
          </w:p>
        </w:tc>
        <w:tc>
          <w:tcPr>
            <w:tcW w:w="1132" w:type="dxa"/>
            <w:tcBorders>
              <w:top w:val="single" w:sz="4" w:space="0" w:color="000000"/>
              <w:left w:val="single" w:sz="4" w:space="0" w:color="000000"/>
              <w:bottom w:val="nil"/>
              <w:right w:val="single" w:sz="4" w:space="0" w:color="000000"/>
            </w:tcBorders>
            <w:hideMark/>
          </w:tcPr>
          <w:p w14:paraId="18160BE6" w14:textId="77777777" w:rsidR="00A54D8A" w:rsidRDefault="00A54D8A">
            <w:pPr>
              <w:widowControl w:val="0"/>
              <w:kinsoku w:val="0"/>
              <w:overflowPunct w:val="0"/>
              <w:autoSpaceDE w:val="0"/>
              <w:autoSpaceDN w:val="0"/>
              <w:adjustRightInd w:val="0"/>
              <w:spacing w:line="273" w:lineRule="exact"/>
              <w:ind w:left="429" w:right="429"/>
              <w:rPr>
                <w:lang w:eastAsia="en-US"/>
              </w:rPr>
            </w:pPr>
            <w:r>
              <w:rPr>
                <w:lang w:eastAsia="en-US"/>
              </w:rPr>
              <w:t>Б</w:t>
            </w:r>
          </w:p>
        </w:tc>
        <w:tc>
          <w:tcPr>
            <w:tcW w:w="1124" w:type="dxa"/>
            <w:tcBorders>
              <w:top w:val="single" w:sz="4" w:space="0" w:color="000000"/>
              <w:left w:val="single" w:sz="4" w:space="0" w:color="000000"/>
              <w:bottom w:val="nil"/>
              <w:right w:val="single" w:sz="4" w:space="0" w:color="000000"/>
            </w:tcBorders>
            <w:hideMark/>
          </w:tcPr>
          <w:p w14:paraId="20D33EA3" w14:textId="77777777" w:rsidR="00A54D8A" w:rsidRDefault="00A54D8A">
            <w:pPr>
              <w:widowControl w:val="0"/>
              <w:kinsoku w:val="0"/>
              <w:overflowPunct w:val="0"/>
              <w:autoSpaceDE w:val="0"/>
              <w:autoSpaceDN w:val="0"/>
              <w:adjustRightInd w:val="0"/>
              <w:spacing w:line="273" w:lineRule="exact"/>
              <w:ind w:left="700" w:right="706"/>
              <w:rPr>
                <w:lang w:eastAsia="en-US"/>
              </w:rPr>
            </w:pPr>
            <w:r>
              <w:rPr>
                <w:lang w:eastAsia="en-US"/>
              </w:rPr>
              <w:t>2</w:t>
            </w:r>
          </w:p>
        </w:tc>
        <w:tc>
          <w:tcPr>
            <w:tcW w:w="1274" w:type="dxa"/>
            <w:tcBorders>
              <w:top w:val="single" w:sz="4" w:space="0" w:color="000000"/>
              <w:left w:val="single" w:sz="4" w:space="0" w:color="000000"/>
              <w:bottom w:val="nil"/>
              <w:right w:val="single" w:sz="4" w:space="0" w:color="000000"/>
            </w:tcBorders>
            <w:hideMark/>
          </w:tcPr>
          <w:p w14:paraId="6316C303" w14:textId="77777777" w:rsidR="00A54D8A" w:rsidRDefault="00A54D8A">
            <w:pPr>
              <w:widowControl w:val="0"/>
              <w:kinsoku w:val="0"/>
              <w:overflowPunct w:val="0"/>
              <w:autoSpaceDE w:val="0"/>
              <w:autoSpaceDN w:val="0"/>
              <w:adjustRightInd w:val="0"/>
              <w:spacing w:line="273" w:lineRule="exact"/>
              <w:ind w:left="700" w:right="706"/>
              <w:jc w:val="center"/>
              <w:rPr>
                <w:lang w:eastAsia="en-US"/>
              </w:rPr>
            </w:pPr>
            <w:r>
              <w:rPr>
                <w:lang w:eastAsia="en-US"/>
              </w:rPr>
              <w:t>2</w:t>
            </w:r>
          </w:p>
        </w:tc>
        <w:tc>
          <w:tcPr>
            <w:tcW w:w="1284" w:type="dxa"/>
            <w:tcBorders>
              <w:top w:val="single" w:sz="4" w:space="0" w:color="000000"/>
              <w:left w:val="single" w:sz="4" w:space="0" w:color="000000"/>
              <w:bottom w:val="nil"/>
              <w:right w:val="single" w:sz="4" w:space="0" w:color="000000"/>
            </w:tcBorders>
            <w:hideMark/>
          </w:tcPr>
          <w:p w14:paraId="7B443516" w14:textId="77777777" w:rsidR="00A54D8A" w:rsidRDefault="00A54D8A">
            <w:pPr>
              <w:widowControl w:val="0"/>
              <w:kinsoku w:val="0"/>
              <w:overflowPunct w:val="0"/>
              <w:autoSpaceDE w:val="0"/>
              <w:autoSpaceDN w:val="0"/>
              <w:adjustRightInd w:val="0"/>
              <w:spacing w:line="273" w:lineRule="exact"/>
              <w:ind w:left="700" w:right="706"/>
              <w:jc w:val="center"/>
              <w:rPr>
                <w:lang w:eastAsia="en-US"/>
              </w:rPr>
            </w:pPr>
            <w:r>
              <w:rPr>
                <w:lang w:eastAsia="en-US"/>
              </w:rPr>
              <w:t>4</w:t>
            </w:r>
          </w:p>
        </w:tc>
        <w:tc>
          <w:tcPr>
            <w:tcW w:w="30" w:type="dxa"/>
            <w:tcBorders>
              <w:top w:val="single" w:sz="4" w:space="0" w:color="000000"/>
              <w:left w:val="single" w:sz="4" w:space="0" w:color="000000"/>
              <w:bottom w:val="nil"/>
              <w:right w:val="single" w:sz="4" w:space="0" w:color="000000"/>
            </w:tcBorders>
          </w:tcPr>
          <w:p w14:paraId="02B57585" w14:textId="77777777" w:rsidR="00A54D8A" w:rsidRDefault="00A54D8A">
            <w:pPr>
              <w:widowControl w:val="0"/>
              <w:kinsoku w:val="0"/>
              <w:overflowPunct w:val="0"/>
              <w:autoSpaceDE w:val="0"/>
              <w:autoSpaceDN w:val="0"/>
              <w:adjustRightInd w:val="0"/>
              <w:spacing w:line="273" w:lineRule="exact"/>
              <w:ind w:left="700" w:right="706"/>
              <w:jc w:val="center"/>
              <w:rPr>
                <w:lang w:eastAsia="en-US"/>
              </w:rPr>
            </w:pPr>
          </w:p>
        </w:tc>
      </w:tr>
      <w:tr w:rsidR="00A54D8A" w14:paraId="2A88A9BD" w14:textId="77777777" w:rsidTr="00A54D8A">
        <w:trPr>
          <w:trHeight w:val="268"/>
        </w:trPr>
        <w:tc>
          <w:tcPr>
            <w:tcW w:w="2305" w:type="dxa"/>
            <w:tcBorders>
              <w:top w:val="single" w:sz="4" w:space="0" w:color="000000"/>
              <w:left w:val="single" w:sz="4" w:space="0" w:color="000000"/>
              <w:bottom w:val="single" w:sz="4" w:space="0" w:color="000000"/>
              <w:right w:val="single" w:sz="4" w:space="0" w:color="000000"/>
            </w:tcBorders>
          </w:tcPr>
          <w:p w14:paraId="33047D8E" w14:textId="77777777" w:rsidR="00A54D8A" w:rsidRDefault="00A54D8A">
            <w:pPr>
              <w:widowControl w:val="0"/>
              <w:kinsoku w:val="0"/>
              <w:overflowPunct w:val="0"/>
              <w:autoSpaceDE w:val="0"/>
              <w:autoSpaceDN w:val="0"/>
              <w:adjustRightInd w:val="0"/>
              <w:spacing w:line="271" w:lineRule="exact"/>
              <w:ind w:left="700" w:right="706"/>
              <w:jc w:val="both"/>
              <w:rPr>
                <w:lang w:eastAsia="en-US"/>
              </w:rPr>
            </w:pPr>
          </w:p>
        </w:tc>
        <w:tc>
          <w:tcPr>
            <w:tcW w:w="2685" w:type="dxa"/>
            <w:tcBorders>
              <w:top w:val="single" w:sz="4" w:space="0" w:color="000000"/>
              <w:left w:val="single" w:sz="4" w:space="0" w:color="000000"/>
              <w:bottom w:val="nil"/>
              <w:right w:val="single" w:sz="4" w:space="0" w:color="000000"/>
            </w:tcBorders>
            <w:hideMark/>
          </w:tcPr>
          <w:p w14:paraId="4E518E63" w14:textId="77777777" w:rsidR="00A54D8A" w:rsidRDefault="00A54D8A">
            <w:pPr>
              <w:widowControl w:val="0"/>
              <w:kinsoku w:val="0"/>
              <w:overflowPunct w:val="0"/>
              <w:autoSpaceDE w:val="0"/>
              <w:autoSpaceDN w:val="0"/>
              <w:adjustRightInd w:val="0"/>
              <w:spacing w:line="273" w:lineRule="exact"/>
              <w:ind w:left="102"/>
              <w:rPr>
                <w:spacing w:val="-1"/>
                <w:lang w:eastAsia="en-US"/>
              </w:rPr>
            </w:pPr>
            <w:r>
              <w:rPr>
                <w:spacing w:val="-1"/>
                <w:lang w:eastAsia="en-US"/>
              </w:rPr>
              <w:t>Право</w:t>
            </w:r>
          </w:p>
        </w:tc>
        <w:tc>
          <w:tcPr>
            <w:tcW w:w="1132" w:type="dxa"/>
            <w:tcBorders>
              <w:top w:val="single" w:sz="4" w:space="0" w:color="000000"/>
              <w:left w:val="single" w:sz="4" w:space="0" w:color="000000"/>
              <w:bottom w:val="nil"/>
              <w:right w:val="single" w:sz="4" w:space="0" w:color="000000"/>
            </w:tcBorders>
            <w:hideMark/>
          </w:tcPr>
          <w:p w14:paraId="29D04671" w14:textId="77777777" w:rsidR="00A54D8A" w:rsidRDefault="00A54D8A">
            <w:pPr>
              <w:widowControl w:val="0"/>
              <w:kinsoku w:val="0"/>
              <w:overflowPunct w:val="0"/>
              <w:autoSpaceDE w:val="0"/>
              <w:autoSpaceDN w:val="0"/>
              <w:adjustRightInd w:val="0"/>
              <w:spacing w:line="273" w:lineRule="exact"/>
              <w:ind w:left="429" w:right="429"/>
              <w:rPr>
                <w:lang w:eastAsia="en-US"/>
              </w:rPr>
            </w:pPr>
            <w:r>
              <w:rPr>
                <w:lang w:eastAsia="en-US"/>
              </w:rPr>
              <w:t>У</w:t>
            </w:r>
          </w:p>
        </w:tc>
        <w:tc>
          <w:tcPr>
            <w:tcW w:w="1124" w:type="dxa"/>
            <w:tcBorders>
              <w:top w:val="single" w:sz="4" w:space="0" w:color="000000"/>
              <w:left w:val="single" w:sz="4" w:space="0" w:color="000000"/>
              <w:bottom w:val="nil"/>
              <w:right w:val="single" w:sz="4" w:space="0" w:color="000000"/>
            </w:tcBorders>
            <w:hideMark/>
          </w:tcPr>
          <w:p w14:paraId="362B305F" w14:textId="77777777" w:rsidR="00A54D8A" w:rsidRDefault="00A54D8A">
            <w:pPr>
              <w:widowControl w:val="0"/>
              <w:kinsoku w:val="0"/>
              <w:overflowPunct w:val="0"/>
              <w:autoSpaceDE w:val="0"/>
              <w:autoSpaceDN w:val="0"/>
              <w:adjustRightInd w:val="0"/>
              <w:spacing w:line="273" w:lineRule="exact"/>
              <w:ind w:left="700" w:right="706"/>
              <w:rPr>
                <w:lang w:eastAsia="en-US"/>
              </w:rPr>
            </w:pPr>
            <w:r>
              <w:rPr>
                <w:lang w:eastAsia="en-US"/>
              </w:rPr>
              <w:t>2</w:t>
            </w:r>
          </w:p>
        </w:tc>
        <w:tc>
          <w:tcPr>
            <w:tcW w:w="1274" w:type="dxa"/>
            <w:tcBorders>
              <w:top w:val="single" w:sz="4" w:space="0" w:color="000000"/>
              <w:left w:val="single" w:sz="4" w:space="0" w:color="000000"/>
              <w:bottom w:val="nil"/>
              <w:right w:val="single" w:sz="4" w:space="0" w:color="000000"/>
            </w:tcBorders>
            <w:hideMark/>
          </w:tcPr>
          <w:p w14:paraId="31EB85C1" w14:textId="77777777" w:rsidR="00A54D8A" w:rsidRDefault="00A54D8A">
            <w:pPr>
              <w:widowControl w:val="0"/>
              <w:kinsoku w:val="0"/>
              <w:overflowPunct w:val="0"/>
              <w:autoSpaceDE w:val="0"/>
              <w:autoSpaceDN w:val="0"/>
              <w:adjustRightInd w:val="0"/>
              <w:spacing w:line="273" w:lineRule="exact"/>
              <w:ind w:left="700" w:right="706"/>
              <w:jc w:val="center"/>
              <w:rPr>
                <w:lang w:eastAsia="en-US"/>
              </w:rPr>
            </w:pPr>
            <w:r>
              <w:rPr>
                <w:lang w:eastAsia="en-US"/>
              </w:rPr>
              <w:t>2</w:t>
            </w:r>
          </w:p>
        </w:tc>
        <w:tc>
          <w:tcPr>
            <w:tcW w:w="1284" w:type="dxa"/>
            <w:tcBorders>
              <w:top w:val="single" w:sz="4" w:space="0" w:color="000000"/>
              <w:left w:val="single" w:sz="4" w:space="0" w:color="000000"/>
              <w:bottom w:val="nil"/>
              <w:right w:val="single" w:sz="4" w:space="0" w:color="000000"/>
            </w:tcBorders>
            <w:hideMark/>
          </w:tcPr>
          <w:p w14:paraId="3376FD67" w14:textId="77777777" w:rsidR="00A54D8A" w:rsidRDefault="00A54D8A">
            <w:pPr>
              <w:widowControl w:val="0"/>
              <w:kinsoku w:val="0"/>
              <w:overflowPunct w:val="0"/>
              <w:autoSpaceDE w:val="0"/>
              <w:autoSpaceDN w:val="0"/>
              <w:adjustRightInd w:val="0"/>
              <w:spacing w:line="273" w:lineRule="exact"/>
              <w:ind w:left="700" w:right="706"/>
              <w:jc w:val="center"/>
              <w:rPr>
                <w:lang w:eastAsia="en-US"/>
              </w:rPr>
            </w:pPr>
            <w:r>
              <w:rPr>
                <w:lang w:eastAsia="en-US"/>
              </w:rPr>
              <w:t>4</w:t>
            </w:r>
          </w:p>
        </w:tc>
        <w:tc>
          <w:tcPr>
            <w:tcW w:w="30" w:type="dxa"/>
            <w:tcBorders>
              <w:top w:val="single" w:sz="4" w:space="0" w:color="000000"/>
              <w:left w:val="single" w:sz="4" w:space="0" w:color="000000"/>
              <w:bottom w:val="nil"/>
              <w:right w:val="single" w:sz="4" w:space="0" w:color="000000"/>
            </w:tcBorders>
          </w:tcPr>
          <w:p w14:paraId="76E42C69" w14:textId="77777777" w:rsidR="00A54D8A" w:rsidRDefault="00A54D8A">
            <w:pPr>
              <w:widowControl w:val="0"/>
              <w:kinsoku w:val="0"/>
              <w:overflowPunct w:val="0"/>
              <w:autoSpaceDE w:val="0"/>
              <w:autoSpaceDN w:val="0"/>
              <w:adjustRightInd w:val="0"/>
              <w:spacing w:line="273" w:lineRule="exact"/>
              <w:ind w:left="700" w:right="706"/>
              <w:jc w:val="center"/>
              <w:rPr>
                <w:lang w:eastAsia="en-US"/>
              </w:rPr>
            </w:pPr>
          </w:p>
        </w:tc>
      </w:tr>
      <w:tr w:rsidR="00A54D8A" w14:paraId="5F609930" w14:textId="77777777" w:rsidTr="00A54D8A">
        <w:trPr>
          <w:trHeight w:hRule="exact" w:val="280"/>
        </w:trPr>
        <w:tc>
          <w:tcPr>
            <w:tcW w:w="2305" w:type="dxa"/>
            <w:vMerge w:val="restart"/>
            <w:tcBorders>
              <w:top w:val="single" w:sz="4" w:space="0" w:color="000000"/>
              <w:left w:val="single" w:sz="4" w:space="0" w:color="000000"/>
              <w:bottom w:val="single" w:sz="4" w:space="0" w:color="000000"/>
              <w:right w:val="single" w:sz="4" w:space="0" w:color="000000"/>
            </w:tcBorders>
            <w:hideMark/>
          </w:tcPr>
          <w:p w14:paraId="57E47939" w14:textId="77777777" w:rsidR="00A54D8A" w:rsidRDefault="00A54D8A">
            <w:pPr>
              <w:widowControl w:val="0"/>
              <w:kinsoku w:val="0"/>
              <w:overflowPunct w:val="0"/>
              <w:autoSpaceDE w:val="0"/>
              <w:autoSpaceDN w:val="0"/>
              <w:adjustRightInd w:val="0"/>
              <w:spacing w:line="254" w:lineRule="auto"/>
              <w:ind w:left="102" w:right="87"/>
              <w:jc w:val="both"/>
              <w:rPr>
                <w:lang w:eastAsia="en-US"/>
              </w:rPr>
            </w:pPr>
            <w:r>
              <w:rPr>
                <w:lang w:eastAsia="en-US"/>
              </w:rPr>
              <w:t>Физическая</w:t>
            </w:r>
            <w:r>
              <w:rPr>
                <w:spacing w:val="-3"/>
                <w:lang w:eastAsia="en-US"/>
              </w:rPr>
              <w:t xml:space="preserve"> </w:t>
            </w:r>
            <w:r>
              <w:rPr>
                <w:spacing w:val="-1"/>
                <w:lang w:eastAsia="en-US"/>
              </w:rPr>
              <w:t>культура,</w:t>
            </w:r>
            <w:r>
              <w:rPr>
                <w:lang w:eastAsia="en-US"/>
              </w:rPr>
              <w:t xml:space="preserve"> </w:t>
            </w:r>
            <w:r>
              <w:rPr>
                <w:spacing w:val="-1"/>
                <w:lang w:eastAsia="en-US"/>
              </w:rPr>
              <w:t>экология</w:t>
            </w:r>
            <w:r>
              <w:rPr>
                <w:spacing w:val="25"/>
                <w:lang w:eastAsia="en-US"/>
              </w:rPr>
              <w:t xml:space="preserve"> </w:t>
            </w:r>
            <w:r>
              <w:rPr>
                <w:lang w:eastAsia="en-US"/>
              </w:rPr>
              <w:t xml:space="preserve">и основы </w:t>
            </w:r>
            <w:r>
              <w:rPr>
                <w:spacing w:val="-1"/>
                <w:lang w:eastAsia="en-US"/>
              </w:rPr>
              <w:t>безопасности</w:t>
            </w:r>
            <w:r>
              <w:rPr>
                <w:spacing w:val="27"/>
                <w:lang w:eastAsia="en-US"/>
              </w:rPr>
              <w:t xml:space="preserve"> </w:t>
            </w:r>
            <w:r>
              <w:rPr>
                <w:spacing w:val="-1"/>
                <w:lang w:eastAsia="en-US"/>
              </w:rPr>
              <w:t>жизнедеятельности</w:t>
            </w:r>
          </w:p>
        </w:tc>
        <w:tc>
          <w:tcPr>
            <w:tcW w:w="2685" w:type="dxa"/>
            <w:tcBorders>
              <w:top w:val="single" w:sz="4" w:space="0" w:color="000000"/>
              <w:left w:val="single" w:sz="4" w:space="0" w:color="000000"/>
              <w:bottom w:val="single" w:sz="4" w:space="0" w:color="000000"/>
              <w:right w:val="single" w:sz="4" w:space="0" w:color="000000"/>
            </w:tcBorders>
            <w:hideMark/>
          </w:tcPr>
          <w:p w14:paraId="730B5712" w14:textId="77777777" w:rsidR="00A54D8A" w:rsidRDefault="00A54D8A">
            <w:pPr>
              <w:widowControl w:val="0"/>
              <w:kinsoku w:val="0"/>
              <w:overflowPunct w:val="0"/>
              <w:autoSpaceDE w:val="0"/>
              <w:autoSpaceDN w:val="0"/>
              <w:adjustRightInd w:val="0"/>
              <w:spacing w:line="271" w:lineRule="exact"/>
              <w:ind w:left="102"/>
              <w:rPr>
                <w:lang w:eastAsia="en-US"/>
              </w:rPr>
            </w:pPr>
            <w:r>
              <w:rPr>
                <w:lang w:eastAsia="en-US"/>
              </w:rPr>
              <w:t>Физическая</w:t>
            </w:r>
            <w:r>
              <w:rPr>
                <w:spacing w:val="-3"/>
                <w:lang w:eastAsia="en-US"/>
              </w:rPr>
              <w:t xml:space="preserve"> </w:t>
            </w:r>
            <w:r>
              <w:rPr>
                <w:spacing w:val="-1"/>
                <w:lang w:eastAsia="en-US"/>
              </w:rPr>
              <w:t>культура</w:t>
            </w:r>
          </w:p>
        </w:tc>
        <w:tc>
          <w:tcPr>
            <w:tcW w:w="1132" w:type="dxa"/>
            <w:tcBorders>
              <w:top w:val="single" w:sz="4" w:space="0" w:color="000000"/>
              <w:left w:val="single" w:sz="4" w:space="0" w:color="000000"/>
              <w:bottom w:val="single" w:sz="4" w:space="0" w:color="000000"/>
              <w:right w:val="single" w:sz="4" w:space="0" w:color="000000"/>
            </w:tcBorders>
            <w:hideMark/>
          </w:tcPr>
          <w:p w14:paraId="151845CD" w14:textId="77777777" w:rsidR="00A54D8A" w:rsidRDefault="00A54D8A">
            <w:pPr>
              <w:widowControl w:val="0"/>
              <w:kinsoku w:val="0"/>
              <w:overflowPunct w:val="0"/>
              <w:autoSpaceDE w:val="0"/>
              <w:autoSpaceDN w:val="0"/>
              <w:adjustRightInd w:val="0"/>
              <w:spacing w:line="271" w:lineRule="exact"/>
              <w:ind w:left="429" w:right="429"/>
              <w:rPr>
                <w:lang w:eastAsia="en-US"/>
              </w:rPr>
            </w:pPr>
            <w:r>
              <w:rPr>
                <w:lang w:eastAsia="en-US"/>
              </w:rPr>
              <w:t>Б</w:t>
            </w:r>
          </w:p>
        </w:tc>
        <w:tc>
          <w:tcPr>
            <w:tcW w:w="1124" w:type="dxa"/>
            <w:tcBorders>
              <w:top w:val="single" w:sz="4" w:space="0" w:color="000000"/>
              <w:left w:val="single" w:sz="4" w:space="0" w:color="000000"/>
              <w:bottom w:val="single" w:sz="4" w:space="0" w:color="000000"/>
              <w:right w:val="single" w:sz="4" w:space="0" w:color="000000"/>
            </w:tcBorders>
            <w:hideMark/>
          </w:tcPr>
          <w:p w14:paraId="5F3A917A" w14:textId="77777777" w:rsidR="00A54D8A" w:rsidRDefault="00A54D8A">
            <w:pPr>
              <w:widowControl w:val="0"/>
              <w:kinsoku w:val="0"/>
              <w:overflowPunct w:val="0"/>
              <w:autoSpaceDE w:val="0"/>
              <w:autoSpaceDN w:val="0"/>
              <w:adjustRightInd w:val="0"/>
              <w:spacing w:line="271" w:lineRule="exact"/>
              <w:ind w:left="700" w:right="706"/>
              <w:rPr>
                <w:lang w:eastAsia="en-US"/>
              </w:rPr>
            </w:pPr>
            <w:r>
              <w:rPr>
                <w:lang w:eastAsia="en-US"/>
              </w:rPr>
              <w:t>3</w:t>
            </w:r>
          </w:p>
        </w:tc>
        <w:tc>
          <w:tcPr>
            <w:tcW w:w="1274" w:type="dxa"/>
            <w:tcBorders>
              <w:top w:val="single" w:sz="4" w:space="0" w:color="000000"/>
              <w:left w:val="single" w:sz="4" w:space="0" w:color="000000"/>
              <w:bottom w:val="single" w:sz="4" w:space="0" w:color="000000"/>
              <w:right w:val="single" w:sz="4" w:space="0" w:color="000000"/>
            </w:tcBorders>
            <w:hideMark/>
          </w:tcPr>
          <w:p w14:paraId="64EBE483" w14:textId="77777777" w:rsidR="00A54D8A" w:rsidRDefault="00A54D8A">
            <w:pPr>
              <w:widowControl w:val="0"/>
              <w:kinsoku w:val="0"/>
              <w:overflowPunct w:val="0"/>
              <w:autoSpaceDE w:val="0"/>
              <w:autoSpaceDN w:val="0"/>
              <w:adjustRightInd w:val="0"/>
              <w:spacing w:line="271" w:lineRule="exact"/>
              <w:ind w:left="700" w:right="706"/>
              <w:jc w:val="center"/>
              <w:rPr>
                <w:lang w:eastAsia="en-US"/>
              </w:rPr>
            </w:pPr>
            <w:r>
              <w:rPr>
                <w:lang w:eastAsia="en-US"/>
              </w:rPr>
              <w:t>3</w:t>
            </w:r>
          </w:p>
        </w:tc>
        <w:tc>
          <w:tcPr>
            <w:tcW w:w="1284" w:type="dxa"/>
            <w:tcBorders>
              <w:top w:val="single" w:sz="4" w:space="0" w:color="000000"/>
              <w:left w:val="single" w:sz="4" w:space="0" w:color="000000"/>
              <w:bottom w:val="single" w:sz="4" w:space="0" w:color="000000"/>
              <w:right w:val="single" w:sz="4" w:space="0" w:color="000000"/>
            </w:tcBorders>
            <w:hideMark/>
          </w:tcPr>
          <w:p w14:paraId="48AA64B5" w14:textId="77777777" w:rsidR="00A54D8A" w:rsidRDefault="00A54D8A">
            <w:pPr>
              <w:widowControl w:val="0"/>
              <w:kinsoku w:val="0"/>
              <w:overflowPunct w:val="0"/>
              <w:autoSpaceDE w:val="0"/>
              <w:autoSpaceDN w:val="0"/>
              <w:adjustRightInd w:val="0"/>
              <w:spacing w:line="271" w:lineRule="exact"/>
              <w:ind w:left="700" w:right="706"/>
              <w:jc w:val="center"/>
              <w:rPr>
                <w:lang w:eastAsia="en-US"/>
              </w:rPr>
            </w:pPr>
            <w:r>
              <w:rPr>
                <w:lang w:eastAsia="en-US"/>
              </w:rPr>
              <w:t>6</w:t>
            </w:r>
          </w:p>
        </w:tc>
        <w:tc>
          <w:tcPr>
            <w:tcW w:w="30" w:type="dxa"/>
            <w:tcBorders>
              <w:top w:val="single" w:sz="4" w:space="0" w:color="000000"/>
              <w:left w:val="single" w:sz="4" w:space="0" w:color="000000"/>
              <w:bottom w:val="single" w:sz="4" w:space="0" w:color="000000"/>
              <w:right w:val="single" w:sz="4" w:space="0" w:color="000000"/>
            </w:tcBorders>
          </w:tcPr>
          <w:p w14:paraId="4BE65BE7" w14:textId="77777777" w:rsidR="00A54D8A" w:rsidRDefault="00A54D8A">
            <w:pPr>
              <w:widowControl w:val="0"/>
              <w:kinsoku w:val="0"/>
              <w:overflowPunct w:val="0"/>
              <w:autoSpaceDE w:val="0"/>
              <w:autoSpaceDN w:val="0"/>
              <w:adjustRightInd w:val="0"/>
              <w:spacing w:line="271" w:lineRule="exact"/>
              <w:ind w:left="700" w:right="706"/>
              <w:jc w:val="center"/>
              <w:rPr>
                <w:lang w:eastAsia="en-US"/>
              </w:rPr>
            </w:pPr>
          </w:p>
        </w:tc>
      </w:tr>
      <w:tr w:rsidR="00A54D8A" w14:paraId="1F7656E7" w14:textId="77777777" w:rsidTr="00A54D8A">
        <w:trPr>
          <w:trHeight w:hRule="exact" w:val="550"/>
        </w:trPr>
        <w:tc>
          <w:tcPr>
            <w:tcW w:w="2305" w:type="dxa"/>
            <w:vMerge/>
            <w:tcBorders>
              <w:top w:val="single" w:sz="4" w:space="0" w:color="000000"/>
              <w:left w:val="single" w:sz="4" w:space="0" w:color="000000"/>
              <w:bottom w:val="single" w:sz="4" w:space="0" w:color="000000"/>
              <w:right w:val="single" w:sz="4" w:space="0" w:color="000000"/>
            </w:tcBorders>
            <w:vAlign w:val="center"/>
            <w:hideMark/>
          </w:tcPr>
          <w:p w14:paraId="17E1B256" w14:textId="77777777" w:rsidR="00A54D8A" w:rsidRDefault="00A54D8A">
            <w:pPr>
              <w:spacing w:line="256" w:lineRule="auto"/>
              <w:rPr>
                <w:lang w:eastAsia="en-US"/>
              </w:rPr>
            </w:pPr>
          </w:p>
        </w:tc>
        <w:tc>
          <w:tcPr>
            <w:tcW w:w="2685" w:type="dxa"/>
            <w:tcBorders>
              <w:top w:val="single" w:sz="4" w:space="0" w:color="000000"/>
              <w:left w:val="single" w:sz="4" w:space="0" w:color="000000"/>
              <w:bottom w:val="single" w:sz="4" w:space="0" w:color="000000"/>
              <w:right w:val="single" w:sz="4" w:space="0" w:color="000000"/>
            </w:tcBorders>
            <w:hideMark/>
          </w:tcPr>
          <w:p w14:paraId="4883564C" w14:textId="77777777" w:rsidR="00A54D8A" w:rsidRDefault="00A54D8A">
            <w:pPr>
              <w:widowControl w:val="0"/>
              <w:kinsoku w:val="0"/>
              <w:overflowPunct w:val="0"/>
              <w:autoSpaceDE w:val="0"/>
              <w:autoSpaceDN w:val="0"/>
              <w:adjustRightInd w:val="0"/>
              <w:spacing w:line="254" w:lineRule="auto"/>
              <w:ind w:left="102"/>
              <w:rPr>
                <w:lang w:eastAsia="en-US"/>
              </w:rPr>
            </w:pPr>
            <w:r>
              <w:rPr>
                <w:lang w:eastAsia="en-US"/>
              </w:rPr>
              <w:t xml:space="preserve">Основы </w:t>
            </w:r>
            <w:r>
              <w:rPr>
                <w:spacing w:val="-1"/>
                <w:lang w:eastAsia="en-US"/>
              </w:rPr>
              <w:t>безопасности</w:t>
            </w:r>
            <w:r>
              <w:rPr>
                <w:spacing w:val="27"/>
                <w:lang w:eastAsia="en-US"/>
              </w:rPr>
              <w:t xml:space="preserve"> </w:t>
            </w:r>
            <w:r>
              <w:rPr>
                <w:spacing w:val="-1"/>
                <w:lang w:eastAsia="en-US"/>
              </w:rPr>
              <w:t>жизнедеятельности</w:t>
            </w:r>
          </w:p>
        </w:tc>
        <w:tc>
          <w:tcPr>
            <w:tcW w:w="1132" w:type="dxa"/>
            <w:tcBorders>
              <w:top w:val="single" w:sz="4" w:space="0" w:color="000000"/>
              <w:left w:val="single" w:sz="4" w:space="0" w:color="000000"/>
              <w:bottom w:val="single" w:sz="4" w:space="0" w:color="000000"/>
              <w:right w:val="single" w:sz="4" w:space="0" w:color="000000"/>
            </w:tcBorders>
            <w:hideMark/>
          </w:tcPr>
          <w:p w14:paraId="71927F44" w14:textId="77777777" w:rsidR="00A54D8A" w:rsidRDefault="00A54D8A">
            <w:pPr>
              <w:widowControl w:val="0"/>
              <w:kinsoku w:val="0"/>
              <w:overflowPunct w:val="0"/>
              <w:autoSpaceDE w:val="0"/>
              <w:autoSpaceDN w:val="0"/>
              <w:adjustRightInd w:val="0"/>
              <w:spacing w:line="271" w:lineRule="exact"/>
              <w:ind w:left="429" w:right="429"/>
              <w:rPr>
                <w:lang w:eastAsia="en-US"/>
              </w:rPr>
            </w:pPr>
            <w:r>
              <w:rPr>
                <w:lang w:eastAsia="en-US"/>
              </w:rPr>
              <w:t>Б</w:t>
            </w:r>
          </w:p>
        </w:tc>
        <w:tc>
          <w:tcPr>
            <w:tcW w:w="1124" w:type="dxa"/>
            <w:tcBorders>
              <w:top w:val="single" w:sz="4" w:space="0" w:color="000000"/>
              <w:left w:val="single" w:sz="4" w:space="0" w:color="000000"/>
              <w:bottom w:val="single" w:sz="4" w:space="0" w:color="000000"/>
              <w:right w:val="single" w:sz="4" w:space="0" w:color="000000"/>
            </w:tcBorders>
            <w:hideMark/>
          </w:tcPr>
          <w:p w14:paraId="1C2955DB" w14:textId="77777777" w:rsidR="00A54D8A" w:rsidRDefault="00A54D8A">
            <w:pPr>
              <w:widowControl w:val="0"/>
              <w:kinsoku w:val="0"/>
              <w:overflowPunct w:val="0"/>
              <w:autoSpaceDE w:val="0"/>
              <w:autoSpaceDN w:val="0"/>
              <w:adjustRightInd w:val="0"/>
              <w:spacing w:line="271" w:lineRule="exact"/>
              <w:ind w:left="700" w:right="706"/>
              <w:rPr>
                <w:lang w:eastAsia="en-US"/>
              </w:rPr>
            </w:pPr>
            <w:r>
              <w:rPr>
                <w:lang w:eastAsia="en-US"/>
              </w:rPr>
              <w:t>1</w:t>
            </w:r>
          </w:p>
        </w:tc>
        <w:tc>
          <w:tcPr>
            <w:tcW w:w="1274" w:type="dxa"/>
            <w:tcBorders>
              <w:top w:val="single" w:sz="4" w:space="0" w:color="000000"/>
              <w:left w:val="single" w:sz="4" w:space="0" w:color="000000"/>
              <w:bottom w:val="single" w:sz="4" w:space="0" w:color="000000"/>
              <w:right w:val="single" w:sz="4" w:space="0" w:color="000000"/>
            </w:tcBorders>
            <w:hideMark/>
          </w:tcPr>
          <w:p w14:paraId="78CF79AA" w14:textId="77777777" w:rsidR="00A54D8A" w:rsidRDefault="00A54D8A">
            <w:pPr>
              <w:widowControl w:val="0"/>
              <w:kinsoku w:val="0"/>
              <w:overflowPunct w:val="0"/>
              <w:autoSpaceDE w:val="0"/>
              <w:autoSpaceDN w:val="0"/>
              <w:adjustRightInd w:val="0"/>
              <w:spacing w:line="271" w:lineRule="exact"/>
              <w:ind w:left="700" w:right="706"/>
              <w:jc w:val="center"/>
              <w:rPr>
                <w:lang w:eastAsia="en-US"/>
              </w:rPr>
            </w:pPr>
            <w:r>
              <w:rPr>
                <w:lang w:eastAsia="en-US"/>
              </w:rPr>
              <w:t>1</w:t>
            </w:r>
          </w:p>
        </w:tc>
        <w:tc>
          <w:tcPr>
            <w:tcW w:w="1284" w:type="dxa"/>
            <w:tcBorders>
              <w:top w:val="single" w:sz="4" w:space="0" w:color="000000"/>
              <w:left w:val="single" w:sz="4" w:space="0" w:color="000000"/>
              <w:bottom w:val="single" w:sz="4" w:space="0" w:color="000000"/>
              <w:right w:val="single" w:sz="4" w:space="0" w:color="000000"/>
            </w:tcBorders>
            <w:hideMark/>
          </w:tcPr>
          <w:p w14:paraId="4A7B570F" w14:textId="77777777" w:rsidR="00A54D8A" w:rsidRDefault="00A54D8A">
            <w:pPr>
              <w:widowControl w:val="0"/>
              <w:kinsoku w:val="0"/>
              <w:overflowPunct w:val="0"/>
              <w:autoSpaceDE w:val="0"/>
              <w:autoSpaceDN w:val="0"/>
              <w:adjustRightInd w:val="0"/>
              <w:spacing w:line="271" w:lineRule="exact"/>
              <w:ind w:left="700" w:right="706"/>
              <w:jc w:val="center"/>
              <w:rPr>
                <w:lang w:eastAsia="en-US"/>
              </w:rPr>
            </w:pPr>
            <w:r>
              <w:rPr>
                <w:lang w:eastAsia="en-US"/>
              </w:rPr>
              <w:t>2</w:t>
            </w:r>
          </w:p>
        </w:tc>
        <w:tc>
          <w:tcPr>
            <w:tcW w:w="30" w:type="dxa"/>
            <w:tcBorders>
              <w:top w:val="single" w:sz="4" w:space="0" w:color="000000"/>
              <w:left w:val="single" w:sz="4" w:space="0" w:color="000000"/>
              <w:bottom w:val="single" w:sz="4" w:space="0" w:color="000000"/>
              <w:right w:val="single" w:sz="4" w:space="0" w:color="000000"/>
            </w:tcBorders>
          </w:tcPr>
          <w:p w14:paraId="78C7AE4A" w14:textId="77777777" w:rsidR="00A54D8A" w:rsidRDefault="00A54D8A">
            <w:pPr>
              <w:widowControl w:val="0"/>
              <w:kinsoku w:val="0"/>
              <w:overflowPunct w:val="0"/>
              <w:autoSpaceDE w:val="0"/>
              <w:autoSpaceDN w:val="0"/>
              <w:adjustRightInd w:val="0"/>
              <w:spacing w:line="271" w:lineRule="exact"/>
              <w:ind w:left="700" w:right="706"/>
              <w:jc w:val="center"/>
              <w:rPr>
                <w:lang w:eastAsia="en-US"/>
              </w:rPr>
            </w:pPr>
          </w:p>
        </w:tc>
      </w:tr>
      <w:tr w:rsidR="00A54D8A" w14:paraId="0CD08071" w14:textId="77777777" w:rsidTr="00A54D8A">
        <w:trPr>
          <w:trHeight w:hRule="exact" w:val="280"/>
        </w:trPr>
        <w:tc>
          <w:tcPr>
            <w:tcW w:w="2305" w:type="dxa"/>
            <w:vMerge w:val="restart"/>
            <w:tcBorders>
              <w:top w:val="single" w:sz="4" w:space="0" w:color="000000"/>
              <w:left w:val="single" w:sz="4" w:space="0" w:color="000000"/>
              <w:bottom w:val="single" w:sz="4" w:space="0" w:color="000000"/>
              <w:right w:val="single" w:sz="4" w:space="0" w:color="000000"/>
            </w:tcBorders>
          </w:tcPr>
          <w:p w14:paraId="19F0A5E0" w14:textId="77777777" w:rsidR="00A54D8A" w:rsidRDefault="00A54D8A">
            <w:pPr>
              <w:spacing w:line="254" w:lineRule="auto"/>
              <w:rPr>
                <w:lang w:eastAsia="en-US"/>
              </w:rPr>
            </w:pPr>
          </w:p>
        </w:tc>
        <w:tc>
          <w:tcPr>
            <w:tcW w:w="2685" w:type="dxa"/>
            <w:tcBorders>
              <w:top w:val="single" w:sz="4" w:space="0" w:color="000000"/>
              <w:left w:val="single" w:sz="4" w:space="0" w:color="000000"/>
              <w:bottom w:val="single" w:sz="4" w:space="0" w:color="000000"/>
              <w:right w:val="single" w:sz="4" w:space="0" w:color="000000"/>
            </w:tcBorders>
            <w:hideMark/>
          </w:tcPr>
          <w:p w14:paraId="40184091" w14:textId="77777777" w:rsidR="00A54D8A" w:rsidRDefault="00A54D8A">
            <w:pPr>
              <w:widowControl w:val="0"/>
              <w:kinsoku w:val="0"/>
              <w:overflowPunct w:val="0"/>
              <w:autoSpaceDE w:val="0"/>
              <w:autoSpaceDN w:val="0"/>
              <w:adjustRightInd w:val="0"/>
              <w:spacing w:line="271" w:lineRule="exact"/>
              <w:ind w:left="102"/>
              <w:rPr>
                <w:lang w:eastAsia="en-US"/>
              </w:rPr>
            </w:pPr>
            <w:r>
              <w:rPr>
                <w:spacing w:val="-1"/>
                <w:lang w:eastAsia="en-US"/>
              </w:rPr>
              <w:t>Индивидуальный</w:t>
            </w:r>
            <w:r>
              <w:rPr>
                <w:lang w:eastAsia="en-US"/>
              </w:rPr>
              <w:t xml:space="preserve"> проект</w:t>
            </w:r>
          </w:p>
        </w:tc>
        <w:tc>
          <w:tcPr>
            <w:tcW w:w="1132" w:type="dxa"/>
            <w:tcBorders>
              <w:top w:val="single" w:sz="4" w:space="0" w:color="000000"/>
              <w:left w:val="single" w:sz="4" w:space="0" w:color="000000"/>
              <w:bottom w:val="single" w:sz="4" w:space="0" w:color="000000"/>
              <w:right w:val="single" w:sz="4" w:space="0" w:color="000000"/>
            </w:tcBorders>
            <w:hideMark/>
          </w:tcPr>
          <w:p w14:paraId="7D71CB5F" w14:textId="77777777" w:rsidR="00A54D8A" w:rsidRDefault="00A54D8A">
            <w:pPr>
              <w:widowControl w:val="0"/>
              <w:kinsoku w:val="0"/>
              <w:overflowPunct w:val="0"/>
              <w:autoSpaceDE w:val="0"/>
              <w:autoSpaceDN w:val="0"/>
              <w:adjustRightInd w:val="0"/>
              <w:spacing w:line="271" w:lineRule="exact"/>
              <w:ind w:right="429"/>
              <w:jc w:val="right"/>
              <w:rPr>
                <w:lang w:eastAsia="en-US"/>
              </w:rPr>
            </w:pPr>
            <w:r>
              <w:rPr>
                <w:lang w:eastAsia="en-US"/>
              </w:rPr>
              <w:t>ЭК</w:t>
            </w:r>
          </w:p>
        </w:tc>
        <w:tc>
          <w:tcPr>
            <w:tcW w:w="1124" w:type="dxa"/>
            <w:tcBorders>
              <w:top w:val="single" w:sz="4" w:space="0" w:color="000000"/>
              <w:left w:val="single" w:sz="4" w:space="0" w:color="000000"/>
              <w:bottom w:val="single" w:sz="4" w:space="0" w:color="000000"/>
              <w:right w:val="single" w:sz="4" w:space="0" w:color="000000"/>
            </w:tcBorders>
            <w:hideMark/>
          </w:tcPr>
          <w:p w14:paraId="1193ED68" w14:textId="77777777" w:rsidR="00A54D8A" w:rsidRDefault="00A54D8A">
            <w:pPr>
              <w:widowControl w:val="0"/>
              <w:kinsoku w:val="0"/>
              <w:overflowPunct w:val="0"/>
              <w:autoSpaceDE w:val="0"/>
              <w:autoSpaceDN w:val="0"/>
              <w:adjustRightInd w:val="0"/>
              <w:spacing w:line="271" w:lineRule="exact"/>
              <w:ind w:left="700" w:right="706"/>
              <w:jc w:val="center"/>
              <w:rPr>
                <w:lang w:eastAsia="en-US"/>
              </w:rPr>
            </w:pPr>
            <w:r>
              <w:rPr>
                <w:lang w:eastAsia="en-US"/>
              </w:rPr>
              <w:t>1</w:t>
            </w:r>
          </w:p>
        </w:tc>
        <w:tc>
          <w:tcPr>
            <w:tcW w:w="1274" w:type="dxa"/>
            <w:tcBorders>
              <w:top w:val="single" w:sz="4" w:space="0" w:color="000000"/>
              <w:left w:val="single" w:sz="4" w:space="0" w:color="000000"/>
              <w:bottom w:val="single" w:sz="4" w:space="0" w:color="000000"/>
              <w:right w:val="single" w:sz="4" w:space="0" w:color="000000"/>
            </w:tcBorders>
            <w:hideMark/>
          </w:tcPr>
          <w:p w14:paraId="730765DA" w14:textId="77777777" w:rsidR="00A54D8A" w:rsidRDefault="00A54D8A">
            <w:pPr>
              <w:widowControl w:val="0"/>
              <w:kinsoku w:val="0"/>
              <w:overflowPunct w:val="0"/>
              <w:autoSpaceDE w:val="0"/>
              <w:autoSpaceDN w:val="0"/>
              <w:adjustRightInd w:val="0"/>
              <w:spacing w:line="271" w:lineRule="exact"/>
              <w:ind w:left="700" w:right="706"/>
              <w:jc w:val="center"/>
              <w:rPr>
                <w:lang w:eastAsia="en-US"/>
              </w:rPr>
            </w:pPr>
            <w:r>
              <w:rPr>
                <w:lang w:eastAsia="en-US"/>
              </w:rPr>
              <w:t>1</w:t>
            </w:r>
          </w:p>
        </w:tc>
        <w:tc>
          <w:tcPr>
            <w:tcW w:w="1284" w:type="dxa"/>
            <w:tcBorders>
              <w:top w:val="single" w:sz="4" w:space="0" w:color="000000"/>
              <w:left w:val="single" w:sz="4" w:space="0" w:color="000000"/>
              <w:bottom w:val="single" w:sz="4" w:space="0" w:color="000000"/>
              <w:right w:val="single" w:sz="4" w:space="0" w:color="000000"/>
            </w:tcBorders>
            <w:hideMark/>
          </w:tcPr>
          <w:p w14:paraId="7DDB4970" w14:textId="77777777" w:rsidR="00A54D8A" w:rsidRDefault="00A54D8A">
            <w:pPr>
              <w:widowControl w:val="0"/>
              <w:kinsoku w:val="0"/>
              <w:overflowPunct w:val="0"/>
              <w:autoSpaceDE w:val="0"/>
              <w:autoSpaceDN w:val="0"/>
              <w:adjustRightInd w:val="0"/>
              <w:spacing w:line="271" w:lineRule="exact"/>
              <w:ind w:left="700" w:right="706"/>
              <w:jc w:val="center"/>
              <w:rPr>
                <w:lang w:eastAsia="en-US"/>
              </w:rPr>
            </w:pPr>
            <w:r>
              <w:rPr>
                <w:lang w:eastAsia="en-US"/>
              </w:rPr>
              <w:t>2</w:t>
            </w:r>
          </w:p>
        </w:tc>
        <w:tc>
          <w:tcPr>
            <w:tcW w:w="30" w:type="dxa"/>
            <w:tcBorders>
              <w:top w:val="single" w:sz="4" w:space="0" w:color="000000"/>
              <w:left w:val="single" w:sz="4" w:space="0" w:color="000000"/>
              <w:bottom w:val="single" w:sz="4" w:space="0" w:color="000000"/>
              <w:right w:val="single" w:sz="4" w:space="0" w:color="000000"/>
            </w:tcBorders>
          </w:tcPr>
          <w:p w14:paraId="609D4798" w14:textId="77777777" w:rsidR="00A54D8A" w:rsidRDefault="00A54D8A">
            <w:pPr>
              <w:widowControl w:val="0"/>
              <w:kinsoku w:val="0"/>
              <w:overflowPunct w:val="0"/>
              <w:autoSpaceDE w:val="0"/>
              <w:autoSpaceDN w:val="0"/>
              <w:adjustRightInd w:val="0"/>
              <w:spacing w:line="271" w:lineRule="exact"/>
              <w:ind w:left="700" w:right="706"/>
              <w:jc w:val="center"/>
              <w:rPr>
                <w:lang w:eastAsia="en-US"/>
              </w:rPr>
            </w:pPr>
          </w:p>
        </w:tc>
      </w:tr>
      <w:tr w:rsidR="00A54D8A" w14:paraId="79C63E84" w14:textId="77777777" w:rsidTr="00A54D8A">
        <w:trPr>
          <w:trHeight w:hRule="exact" w:val="280"/>
        </w:trPr>
        <w:tc>
          <w:tcPr>
            <w:tcW w:w="2305" w:type="dxa"/>
            <w:vMerge/>
            <w:tcBorders>
              <w:top w:val="single" w:sz="4" w:space="0" w:color="000000"/>
              <w:left w:val="single" w:sz="4" w:space="0" w:color="000000"/>
              <w:bottom w:val="single" w:sz="4" w:space="0" w:color="000000"/>
              <w:right w:val="single" w:sz="4" w:space="0" w:color="000000"/>
            </w:tcBorders>
            <w:vAlign w:val="center"/>
            <w:hideMark/>
          </w:tcPr>
          <w:p w14:paraId="35DC29F2" w14:textId="77777777" w:rsidR="00A54D8A" w:rsidRDefault="00A54D8A">
            <w:pPr>
              <w:spacing w:line="256" w:lineRule="auto"/>
              <w:rPr>
                <w:lang w:eastAsia="en-US"/>
              </w:rPr>
            </w:pPr>
          </w:p>
        </w:tc>
        <w:tc>
          <w:tcPr>
            <w:tcW w:w="2685" w:type="dxa"/>
            <w:tcBorders>
              <w:top w:val="single" w:sz="4" w:space="0" w:color="000000"/>
              <w:left w:val="single" w:sz="4" w:space="0" w:color="000000"/>
              <w:bottom w:val="single" w:sz="4" w:space="0" w:color="000000"/>
              <w:right w:val="single" w:sz="4" w:space="0" w:color="000000"/>
            </w:tcBorders>
            <w:hideMark/>
          </w:tcPr>
          <w:p w14:paraId="5A41F9E9" w14:textId="77777777" w:rsidR="00A54D8A" w:rsidRDefault="00A54D8A">
            <w:pPr>
              <w:widowControl w:val="0"/>
              <w:kinsoku w:val="0"/>
              <w:overflowPunct w:val="0"/>
              <w:autoSpaceDE w:val="0"/>
              <w:autoSpaceDN w:val="0"/>
              <w:adjustRightInd w:val="0"/>
              <w:spacing w:line="271" w:lineRule="exact"/>
              <w:ind w:left="102"/>
              <w:rPr>
                <w:spacing w:val="-1"/>
                <w:lang w:eastAsia="en-US"/>
              </w:rPr>
            </w:pPr>
            <w:r>
              <w:rPr>
                <w:spacing w:val="-1"/>
                <w:lang w:eastAsia="en-US"/>
              </w:rPr>
              <w:t>География</w:t>
            </w:r>
          </w:p>
        </w:tc>
        <w:tc>
          <w:tcPr>
            <w:tcW w:w="1132" w:type="dxa"/>
            <w:tcBorders>
              <w:top w:val="single" w:sz="4" w:space="0" w:color="000000"/>
              <w:left w:val="single" w:sz="4" w:space="0" w:color="000000"/>
              <w:bottom w:val="single" w:sz="4" w:space="0" w:color="000000"/>
              <w:right w:val="single" w:sz="4" w:space="0" w:color="000000"/>
            </w:tcBorders>
            <w:hideMark/>
          </w:tcPr>
          <w:p w14:paraId="301D470C" w14:textId="77777777" w:rsidR="00A54D8A" w:rsidRDefault="00A54D8A">
            <w:pPr>
              <w:widowControl w:val="0"/>
              <w:kinsoku w:val="0"/>
              <w:overflowPunct w:val="0"/>
              <w:autoSpaceDE w:val="0"/>
              <w:autoSpaceDN w:val="0"/>
              <w:adjustRightInd w:val="0"/>
              <w:spacing w:line="271" w:lineRule="exact"/>
              <w:ind w:right="429"/>
              <w:jc w:val="right"/>
              <w:rPr>
                <w:lang w:eastAsia="en-US"/>
              </w:rPr>
            </w:pPr>
            <w:r>
              <w:rPr>
                <w:lang w:eastAsia="en-US"/>
              </w:rPr>
              <w:t>ДП</w:t>
            </w:r>
          </w:p>
        </w:tc>
        <w:tc>
          <w:tcPr>
            <w:tcW w:w="1124" w:type="dxa"/>
            <w:tcBorders>
              <w:top w:val="single" w:sz="4" w:space="0" w:color="000000"/>
              <w:left w:val="single" w:sz="4" w:space="0" w:color="000000"/>
              <w:bottom w:val="single" w:sz="4" w:space="0" w:color="000000"/>
              <w:right w:val="single" w:sz="4" w:space="0" w:color="000000"/>
            </w:tcBorders>
            <w:hideMark/>
          </w:tcPr>
          <w:p w14:paraId="6E3B644F" w14:textId="77777777" w:rsidR="00A54D8A" w:rsidRDefault="00A54D8A">
            <w:pPr>
              <w:widowControl w:val="0"/>
              <w:kinsoku w:val="0"/>
              <w:overflowPunct w:val="0"/>
              <w:autoSpaceDE w:val="0"/>
              <w:autoSpaceDN w:val="0"/>
              <w:adjustRightInd w:val="0"/>
              <w:spacing w:line="271" w:lineRule="exact"/>
              <w:ind w:left="700" w:right="706"/>
              <w:rPr>
                <w:lang w:eastAsia="en-US"/>
              </w:rPr>
            </w:pPr>
            <w:r>
              <w:rPr>
                <w:lang w:eastAsia="en-US"/>
              </w:rPr>
              <w:t>1</w:t>
            </w:r>
          </w:p>
        </w:tc>
        <w:tc>
          <w:tcPr>
            <w:tcW w:w="1274" w:type="dxa"/>
            <w:tcBorders>
              <w:top w:val="single" w:sz="4" w:space="0" w:color="000000"/>
              <w:left w:val="single" w:sz="4" w:space="0" w:color="000000"/>
              <w:bottom w:val="single" w:sz="4" w:space="0" w:color="000000"/>
              <w:right w:val="single" w:sz="4" w:space="0" w:color="000000"/>
            </w:tcBorders>
            <w:hideMark/>
          </w:tcPr>
          <w:p w14:paraId="77841971" w14:textId="77777777" w:rsidR="00A54D8A" w:rsidRDefault="00A54D8A">
            <w:pPr>
              <w:widowControl w:val="0"/>
              <w:kinsoku w:val="0"/>
              <w:overflowPunct w:val="0"/>
              <w:autoSpaceDE w:val="0"/>
              <w:autoSpaceDN w:val="0"/>
              <w:adjustRightInd w:val="0"/>
              <w:spacing w:line="271" w:lineRule="exact"/>
              <w:ind w:left="700" w:right="706"/>
              <w:jc w:val="center"/>
              <w:rPr>
                <w:lang w:eastAsia="en-US"/>
              </w:rPr>
            </w:pPr>
            <w:r>
              <w:rPr>
                <w:lang w:eastAsia="en-US"/>
              </w:rPr>
              <w:t>1</w:t>
            </w:r>
          </w:p>
        </w:tc>
        <w:tc>
          <w:tcPr>
            <w:tcW w:w="1284" w:type="dxa"/>
            <w:tcBorders>
              <w:top w:val="single" w:sz="4" w:space="0" w:color="000000"/>
              <w:left w:val="single" w:sz="4" w:space="0" w:color="000000"/>
              <w:bottom w:val="single" w:sz="4" w:space="0" w:color="000000"/>
              <w:right w:val="single" w:sz="4" w:space="0" w:color="000000"/>
            </w:tcBorders>
            <w:hideMark/>
          </w:tcPr>
          <w:p w14:paraId="21D0EFE0" w14:textId="77777777" w:rsidR="00A54D8A" w:rsidRDefault="00A54D8A">
            <w:pPr>
              <w:widowControl w:val="0"/>
              <w:kinsoku w:val="0"/>
              <w:overflowPunct w:val="0"/>
              <w:autoSpaceDE w:val="0"/>
              <w:autoSpaceDN w:val="0"/>
              <w:adjustRightInd w:val="0"/>
              <w:spacing w:line="271" w:lineRule="exact"/>
              <w:ind w:left="700" w:right="706"/>
              <w:jc w:val="center"/>
              <w:rPr>
                <w:lang w:eastAsia="en-US"/>
              </w:rPr>
            </w:pPr>
            <w:r>
              <w:rPr>
                <w:lang w:eastAsia="en-US"/>
              </w:rPr>
              <w:t>2</w:t>
            </w:r>
          </w:p>
        </w:tc>
        <w:tc>
          <w:tcPr>
            <w:tcW w:w="30" w:type="dxa"/>
            <w:tcBorders>
              <w:top w:val="single" w:sz="4" w:space="0" w:color="000000"/>
              <w:left w:val="single" w:sz="4" w:space="0" w:color="000000"/>
              <w:bottom w:val="single" w:sz="4" w:space="0" w:color="000000"/>
              <w:right w:val="single" w:sz="4" w:space="0" w:color="000000"/>
            </w:tcBorders>
          </w:tcPr>
          <w:p w14:paraId="678F2689" w14:textId="77777777" w:rsidR="00A54D8A" w:rsidRDefault="00A54D8A">
            <w:pPr>
              <w:widowControl w:val="0"/>
              <w:kinsoku w:val="0"/>
              <w:overflowPunct w:val="0"/>
              <w:autoSpaceDE w:val="0"/>
              <w:autoSpaceDN w:val="0"/>
              <w:adjustRightInd w:val="0"/>
              <w:spacing w:line="271" w:lineRule="exact"/>
              <w:ind w:left="700" w:right="706"/>
              <w:jc w:val="center"/>
              <w:rPr>
                <w:lang w:eastAsia="en-US"/>
              </w:rPr>
            </w:pPr>
          </w:p>
        </w:tc>
      </w:tr>
      <w:tr w:rsidR="00A54D8A" w14:paraId="1861B775" w14:textId="77777777" w:rsidTr="00A54D8A">
        <w:trPr>
          <w:trHeight w:hRule="exact" w:val="280"/>
        </w:trPr>
        <w:tc>
          <w:tcPr>
            <w:tcW w:w="2305" w:type="dxa"/>
            <w:vMerge/>
            <w:tcBorders>
              <w:top w:val="single" w:sz="4" w:space="0" w:color="000000"/>
              <w:left w:val="single" w:sz="4" w:space="0" w:color="000000"/>
              <w:bottom w:val="single" w:sz="4" w:space="0" w:color="000000"/>
              <w:right w:val="single" w:sz="4" w:space="0" w:color="000000"/>
            </w:tcBorders>
            <w:vAlign w:val="center"/>
            <w:hideMark/>
          </w:tcPr>
          <w:p w14:paraId="45594B9C" w14:textId="77777777" w:rsidR="00A54D8A" w:rsidRDefault="00A54D8A">
            <w:pPr>
              <w:spacing w:line="256" w:lineRule="auto"/>
              <w:rPr>
                <w:lang w:eastAsia="en-US"/>
              </w:rPr>
            </w:pPr>
          </w:p>
        </w:tc>
        <w:tc>
          <w:tcPr>
            <w:tcW w:w="2685" w:type="dxa"/>
            <w:tcBorders>
              <w:top w:val="single" w:sz="4" w:space="0" w:color="000000"/>
              <w:left w:val="single" w:sz="4" w:space="0" w:color="000000"/>
              <w:bottom w:val="single" w:sz="4" w:space="0" w:color="000000"/>
              <w:right w:val="single" w:sz="4" w:space="0" w:color="000000"/>
            </w:tcBorders>
            <w:hideMark/>
          </w:tcPr>
          <w:p w14:paraId="0DB66AAE" w14:textId="77777777" w:rsidR="00A54D8A" w:rsidRDefault="00A54D8A">
            <w:pPr>
              <w:widowControl w:val="0"/>
              <w:kinsoku w:val="0"/>
              <w:overflowPunct w:val="0"/>
              <w:autoSpaceDE w:val="0"/>
              <w:autoSpaceDN w:val="0"/>
              <w:adjustRightInd w:val="0"/>
              <w:spacing w:line="271" w:lineRule="exact"/>
              <w:ind w:left="102"/>
              <w:rPr>
                <w:spacing w:val="-1"/>
                <w:lang w:eastAsia="en-US"/>
              </w:rPr>
            </w:pPr>
            <w:r>
              <w:rPr>
                <w:spacing w:val="-1"/>
                <w:lang w:eastAsia="en-US"/>
              </w:rPr>
              <w:t>Физика</w:t>
            </w:r>
          </w:p>
        </w:tc>
        <w:tc>
          <w:tcPr>
            <w:tcW w:w="1132" w:type="dxa"/>
            <w:tcBorders>
              <w:top w:val="single" w:sz="4" w:space="0" w:color="000000"/>
              <w:left w:val="single" w:sz="4" w:space="0" w:color="000000"/>
              <w:bottom w:val="single" w:sz="4" w:space="0" w:color="000000"/>
              <w:right w:val="single" w:sz="4" w:space="0" w:color="000000"/>
            </w:tcBorders>
            <w:hideMark/>
          </w:tcPr>
          <w:p w14:paraId="2A2741DF" w14:textId="77777777" w:rsidR="00A54D8A" w:rsidRDefault="00A54D8A">
            <w:pPr>
              <w:widowControl w:val="0"/>
              <w:kinsoku w:val="0"/>
              <w:overflowPunct w:val="0"/>
              <w:autoSpaceDE w:val="0"/>
              <w:autoSpaceDN w:val="0"/>
              <w:adjustRightInd w:val="0"/>
              <w:spacing w:line="271" w:lineRule="exact"/>
              <w:ind w:right="429"/>
              <w:jc w:val="right"/>
              <w:rPr>
                <w:lang w:eastAsia="en-US"/>
              </w:rPr>
            </w:pPr>
            <w:r>
              <w:rPr>
                <w:lang w:eastAsia="en-US"/>
              </w:rPr>
              <w:t>ДП</w:t>
            </w:r>
          </w:p>
        </w:tc>
        <w:tc>
          <w:tcPr>
            <w:tcW w:w="1124" w:type="dxa"/>
            <w:tcBorders>
              <w:top w:val="single" w:sz="4" w:space="0" w:color="000000"/>
              <w:left w:val="single" w:sz="4" w:space="0" w:color="000000"/>
              <w:bottom w:val="single" w:sz="4" w:space="0" w:color="000000"/>
              <w:right w:val="single" w:sz="4" w:space="0" w:color="000000"/>
            </w:tcBorders>
            <w:hideMark/>
          </w:tcPr>
          <w:p w14:paraId="3F16C561" w14:textId="77777777" w:rsidR="00A54D8A" w:rsidRDefault="00A54D8A">
            <w:pPr>
              <w:widowControl w:val="0"/>
              <w:kinsoku w:val="0"/>
              <w:overflowPunct w:val="0"/>
              <w:autoSpaceDE w:val="0"/>
              <w:autoSpaceDN w:val="0"/>
              <w:adjustRightInd w:val="0"/>
              <w:spacing w:line="271" w:lineRule="exact"/>
              <w:ind w:left="700" w:right="706"/>
              <w:jc w:val="center"/>
              <w:rPr>
                <w:lang w:eastAsia="en-US"/>
              </w:rPr>
            </w:pPr>
            <w:r>
              <w:rPr>
                <w:lang w:eastAsia="en-US"/>
              </w:rPr>
              <w:t>2</w:t>
            </w:r>
          </w:p>
        </w:tc>
        <w:tc>
          <w:tcPr>
            <w:tcW w:w="1274" w:type="dxa"/>
            <w:tcBorders>
              <w:top w:val="single" w:sz="4" w:space="0" w:color="000000"/>
              <w:left w:val="single" w:sz="4" w:space="0" w:color="000000"/>
              <w:bottom w:val="single" w:sz="4" w:space="0" w:color="000000"/>
              <w:right w:val="single" w:sz="4" w:space="0" w:color="000000"/>
            </w:tcBorders>
            <w:hideMark/>
          </w:tcPr>
          <w:p w14:paraId="679EEB02" w14:textId="77777777" w:rsidR="00A54D8A" w:rsidRDefault="00A54D8A">
            <w:pPr>
              <w:widowControl w:val="0"/>
              <w:kinsoku w:val="0"/>
              <w:overflowPunct w:val="0"/>
              <w:autoSpaceDE w:val="0"/>
              <w:autoSpaceDN w:val="0"/>
              <w:adjustRightInd w:val="0"/>
              <w:spacing w:line="271" w:lineRule="exact"/>
              <w:ind w:left="700" w:right="706"/>
              <w:jc w:val="center"/>
              <w:rPr>
                <w:lang w:eastAsia="en-US"/>
              </w:rPr>
            </w:pPr>
            <w:r>
              <w:rPr>
                <w:lang w:eastAsia="en-US"/>
              </w:rPr>
              <w:t>2</w:t>
            </w:r>
          </w:p>
        </w:tc>
        <w:tc>
          <w:tcPr>
            <w:tcW w:w="1284" w:type="dxa"/>
            <w:tcBorders>
              <w:top w:val="single" w:sz="4" w:space="0" w:color="000000"/>
              <w:left w:val="single" w:sz="4" w:space="0" w:color="000000"/>
              <w:bottom w:val="single" w:sz="4" w:space="0" w:color="000000"/>
              <w:right w:val="single" w:sz="4" w:space="0" w:color="000000"/>
            </w:tcBorders>
            <w:hideMark/>
          </w:tcPr>
          <w:p w14:paraId="56AAA496" w14:textId="77777777" w:rsidR="00A54D8A" w:rsidRDefault="00A54D8A">
            <w:pPr>
              <w:widowControl w:val="0"/>
              <w:kinsoku w:val="0"/>
              <w:overflowPunct w:val="0"/>
              <w:autoSpaceDE w:val="0"/>
              <w:autoSpaceDN w:val="0"/>
              <w:adjustRightInd w:val="0"/>
              <w:spacing w:line="271" w:lineRule="exact"/>
              <w:ind w:left="700" w:right="706"/>
              <w:jc w:val="center"/>
              <w:rPr>
                <w:lang w:eastAsia="en-US"/>
              </w:rPr>
            </w:pPr>
            <w:r>
              <w:rPr>
                <w:lang w:eastAsia="en-US"/>
              </w:rPr>
              <w:t>4</w:t>
            </w:r>
          </w:p>
        </w:tc>
        <w:tc>
          <w:tcPr>
            <w:tcW w:w="30" w:type="dxa"/>
            <w:tcBorders>
              <w:top w:val="single" w:sz="4" w:space="0" w:color="000000"/>
              <w:left w:val="single" w:sz="4" w:space="0" w:color="000000"/>
              <w:bottom w:val="single" w:sz="4" w:space="0" w:color="000000"/>
              <w:right w:val="single" w:sz="4" w:space="0" w:color="000000"/>
            </w:tcBorders>
          </w:tcPr>
          <w:p w14:paraId="6B78E7CE" w14:textId="77777777" w:rsidR="00A54D8A" w:rsidRDefault="00A54D8A">
            <w:pPr>
              <w:widowControl w:val="0"/>
              <w:kinsoku w:val="0"/>
              <w:overflowPunct w:val="0"/>
              <w:autoSpaceDE w:val="0"/>
              <w:autoSpaceDN w:val="0"/>
              <w:adjustRightInd w:val="0"/>
              <w:spacing w:line="271" w:lineRule="exact"/>
              <w:ind w:left="700" w:right="706"/>
              <w:jc w:val="center"/>
              <w:rPr>
                <w:lang w:eastAsia="en-US"/>
              </w:rPr>
            </w:pPr>
          </w:p>
        </w:tc>
      </w:tr>
      <w:tr w:rsidR="00A54D8A" w14:paraId="749BEA80" w14:textId="77777777" w:rsidTr="00A54D8A">
        <w:trPr>
          <w:trHeight w:hRule="exact" w:val="821"/>
        </w:trPr>
        <w:tc>
          <w:tcPr>
            <w:tcW w:w="2305" w:type="dxa"/>
            <w:vMerge/>
            <w:tcBorders>
              <w:top w:val="single" w:sz="4" w:space="0" w:color="000000"/>
              <w:left w:val="single" w:sz="4" w:space="0" w:color="000000"/>
              <w:bottom w:val="single" w:sz="4" w:space="0" w:color="000000"/>
              <w:right w:val="single" w:sz="4" w:space="0" w:color="000000"/>
            </w:tcBorders>
            <w:vAlign w:val="center"/>
            <w:hideMark/>
          </w:tcPr>
          <w:p w14:paraId="77C7D373" w14:textId="77777777" w:rsidR="00A54D8A" w:rsidRDefault="00A54D8A">
            <w:pPr>
              <w:spacing w:line="256" w:lineRule="auto"/>
              <w:rPr>
                <w:lang w:eastAsia="en-US"/>
              </w:rPr>
            </w:pPr>
          </w:p>
        </w:tc>
        <w:tc>
          <w:tcPr>
            <w:tcW w:w="2685" w:type="dxa"/>
            <w:tcBorders>
              <w:top w:val="single" w:sz="4" w:space="0" w:color="000000"/>
              <w:left w:val="single" w:sz="4" w:space="0" w:color="000000"/>
              <w:bottom w:val="single" w:sz="4" w:space="0" w:color="000000"/>
              <w:right w:val="single" w:sz="4" w:space="0" w:color="000000"/>
            </w:tcBorders>
            <w:hideMark/>
          </w:tcPr>
          <w:p w14:paraId="4807DBB6" w14:textId="77777777" w:rsidR="00A54D8A" w:rsidRDefault="00A54D8A">
            <w:pPr>
              <w:widowControl w:val="0"/>
              <w:kinsoku w:val="0"/>
              <w:overflowPunct w:val="0"/>
              <w:autoSpaceDE w:val="0"/>
              <w:autoSpaceDN w:val="0"/>
              <w:adjustRightInd w:val="0"/>
              <w:spacing w:line="271" w:lineRule="exact"/>
              <w:ind w:left="102"/>
              <w:rPr>
                <w:lang w:eastAsia="en-US"/>
              </w:rPr>
            </w:pPr>
            <w:r>
              <w:rPr>
                <w:spacing w:val="-1"/>
                <w:lang w:eastAsia="en-US"/>
              </w:rPr>
              <w:t>Курс</w:t>
            </w:r>
            <w:r>
              <w:rPr>
                <w:lang w:eastAsia="en-US"/>
              </w:rPr>
              <w:t xml:space="preserve"> по выбору</w:t>
            </w:r>
          </w:p>
          <w:p w14:paraId="7084B58C" w14:textId="77777777" w:rsidR="00A54D8A" w:rsidRDefault="00A54D8A">
            <w:pPr>
              <w:widowControl w:val="0"/>
              <w:kinsoku w:val="0"/>
              <w:overflowPunct w:val="0"/>
              <w:autoSpaceDE w:val="0"/>
              <w:autoSpaceDN w:val="0"/>
              <w:adjustRightInd w:val="0"/>
              <w:spacing w:line="254" w:lineRule="auto"/>
              <w:ind w:left="102"/>
              <w:rPr>
                <w:lang w:eastAsia="en-US"/>
              </w:rPr>
            </w:pPr>
            <w:r>
              <w:rPr>
                <w:spacing w:val="-1"/>
                <w:lang w:eastAsia="en-US"/>
              </w:rPr>
              <w:t>«Подготовка</w:t>
            </w:r>
            <w:r>
              <w:rPr>
                <w:lang w:eastAsia="en-US"/>
              </w:rPr>
              <w:t xml:space="preserve"> к ГИА</w:t>
            </w:r>
            <w:r>
              <w:rPr>
                <w:spacing w:val="-2"/>
                <w:lang w:eastAsia="en-US"/>
              </w:rPr>
              <w:t xml:space="preserve"> </w:t>
            </w:r>
            <w:r>
              <w:rPr>
                <w:lang w:eastAsia="en-US"/>
              </w:rPr>
              <w:t>по</w:t>
            </w:r>
            <w:r>
              <w:rPr>
                <w:spacing w:val="26"/>
                <w:lang w:eastAsia="en-US"/>
              </w:rPr>
              <w:t xml:space="preserve"> </w:t>
            </w:r>
            <w:r>
              <w:rPr>
                <w:lang w:eastAsia="en-US"/>
              </w:rPr>
              <w:t>математике»</w:t>
            </w:r>
          </w:p>
        </w:tc>
        <w:tc>
          <w:tcPr>
            <w:tcW w:w="1132" w:type="dxa"/>
            <w:tcBorders>
              <w:top w:val="single" w:sz="4" w:space="0" w:color="000000"/>
              <w:left w:val="single" w:sz="4" w:space="0" w:color="000000"/>
              <w:bottom w:val="single" w:sz="4" w:space="0" w:color="000000"/>
              <w:right w:val="single" w:sz="4" w:space="0" w:color="000000"/>
            </w:tcBorders>
            <w:hideMark/>
          </w:tcPr>
          <w:p w14:paraId="2E35B34C" w14:textId="77777777" w:rsidR="00A54D8A" w:rsidRDefault="00A54D8A">
            <w:pPr>
              <w:widowControl w:val="0"/>
              <w:kinsoku w:val="0"/>
              <w:overflowPunct w:val="0"/>
              <w:autoSpaceDE w:val="0"/>
              <w:autoSpaceDN w:val="0"/>
              <w:adjustRightInd w:val="0"/>
              <w:spacing w:line="271" w:lineRule="exact"/>
              <w:ind w:right="429"/>
              <w:jc w:val="right"/>
              <w:rPr>
                <w:lang w:eastAsia="en-US"/>
              </w:rPr>
            </w:pPr>
            <w:r>
              <w:rPr>
                <w:lang w:eastAsia="en-US"/>
              </w:rPr>
              <w:t>ЭК</w:t>
            </w:r>
          </w:p>
        </w:tc>
        <w:tc>
          <w:tcPr>
            <w:tcW w:w="1124" w:type="dxa"/>
            <w:tcBorders>
              <w:top w:val="single" w:sz="4" w:space="0" w:color="000000"/>
              <w:left w:val="single" w:sz="4" w:space="0" w:color="000000"/>
              <w:bottom w:val="single" w:sz="4" w:space="0" w:color="000000"/>
              <w:right w:val="single" w:sz="4" w:space="0" w:color="000000"/>
            </w:tcBorders>
            <w:hideMark/>
          </w:tcPr>
          <w:p w14:paraId="5D2C32C4" w14:textId="77777777" w:rsidR="00A54D8A" w:rsidRDefault="00A54D8A">
            <w:pPr>
              <w:widowControl w:val="0"/>
              <w:kinsoku w:val="0"/>
              <w:overflowPunct w:val="0"/>
              <w:autoSpaceDE w:val="0"/>
              <w:autoSpaceDN w:val="0"/>
              <w:adjustRightInd w:val="0"/>
              <w:spacing w:line="271" w:lineRule="exact"/>
              <w:ind w:left="700" w:right="706"/>
              <w:jc w:val="center"/>
              <w:rPr>
                <w:lang w:eastAsia="en-US"/>
              </w:rPr>
            </w:pPr>
            <w:r>
              <w:rPr>
                <w:lang w:eastAsia="en-US"/>
              </w:rPr>
              <w:t>1</w:t>
            </w:r>
          </w:p>
        </w:tc>
        <w:tc>
          <w:tcPr>
            <w:tcW w:w="1274" w:type="dxa"/>
            <w:tcBorders>
              <w:top w:val="single" w:sz="4" w:space="0" w:color="000000"/>
              <w:left w:val="single" w:sz="4" w:space="0" w:color="000000"/>
              <w:bottom w:val="single" w:sz="4" w:space="0" w:color="000000"/>
              <w:right w:val="single" w:sz="4" w:space="0" w:color="000000"/>
            </w:tcBorders>
            <w:hideMark/>
          </w:tcPr>
          <w:p w14:paraId="03A45FF9" w14:textId="77777777" w:rsidR="00A54D8A" w:rsidRDefault="00A54D8A">
            <w:pPr>
              <w:widowControl w:val="0"/>
              <w:kinsoku w:val="0"/>
              <w:overflowPunct w:val="0"/>
              <w:autoSpaceDE w:val="0"/>
              <w:autoSpaceDN w:val="0"/>
              <w:adjustRightInd w:val="0"/>
              <w:spacing w:line="271" w:lineRule="exact"/>
              <w:ind w:left="700" w:right="706"/>
              <w:jc w:val="center"/>
              <w:rPr>
                <w:lang w:eastAsia="en-US"/>
              </w:rPr>
            </w:pPr>
            <w:r>
              <w:rPr>
                <w:lang w:eastAsia="en-US"/>
              </w:rPr>
              <w:t>1</w:t>
            </w:r>
          </w:p>
        </w:tc>
        <w:tc>
          <w:tcPr>
            <w:tcW w:w="1284" w:type="dxa"/>
            <w:tcBorders>
              <w:top w:val="single" w:sz="4" w:space="0" w:color="000000"/>
              <w:left w:val="single" w:sz="4" w:space="0" w:color="000000"/>
              <w:bottom w:val="single" w:sz="4" w:space="0" w:color="000000"/>
              <w:right w:val="single" w:sz="4" w:space="0" w:color="000000"/>
            </w:tcBorders>
            <w:hideMark/>
          </w:tcPr>
          <w:p w14:paraId="540293F8" w14:textId="77777777" w:rsidR="00A54D8A" w:rsidRDefault="00A54D8A">
            <w:pPr>
              <w:widowControl w:val="0"/>
              <w:kinsoku w:val="0"/>
              <w:overflowPunct w:val="0"/>
              <w:autoSpaceDE w:val="0"/>
              <w:autoSpaceDN w:val="0"/>
              <w:adjustRightInd w:val="0"/>
              <w:spacing w:line="271" w:lineRule="exact"/>
              <w:ind w:left="700" w:right="706"/>
              <w:jc w:val="center"/>
              <w:rPr>
                <w:lang w:eastAsia="en-US"/>
              </w:rPr>
            </w:pPr>
            <w:r>
              <w:rPr>
                <w:lang w:eastAsia="en-US"/>
              </w:rPr>
              <w:t>2</w:t>
            </w:r>
          </w:p>
        </w:tc>
        <w:tc>
          <w:tcPr>
            <w:tcW w:w="30" w:type="dxa"/>
            <w:tcBorders>
              <w:top w:val="single" w:sz="4" w:space="0" w:color="000000"/>
              <w:left w:val="single" w:sz="4" w:space="0" w:color="000000"/>
              <w:bottom w:val="single" w:sz="4" w:space="0" w:color="000000"/>
              <w:right w:val="single" w:sz="4" w:space="0" w:color="000000"/>
            </w:tcBorders>
          </w:tcPr>
          <w:p w14:paraId="01F379FF" w14:textId="77777777" w:rsidR="00A54D8A" w:rsidRDefault="00A54D8A">
            <w:pPr>
              <w:widowControl w:val="0"/>
              <w:kinsoku w:val="0"/>
              <w:overflowPunct w:val="0"/>
              <w:autoSpaceDE w:val="0"/>
              <w:autoSpaceDN w:val="0"/>
              <w:adjustRightInd w:val="0"/>
              <w:spacing w:line="271" w:lineRule="exact"/>
              <w:ind w:left="700" w:right="706"/>
              <w:jc w:val="center"/>
              <w:rPr>
                <w:lang w:eastAsia="en-US"/>
              </w:rPr>
            </w:pPr>
          </w:p>
        </w:tc>
      </w:tr>
      <w:tr w:rsidR="00A54D8A" w14:paraId="250FF26B" w14:textId="77777777" w:rsidTr="00A54D8A">
        <w:trPr>
          <w:trHeight w:hRule="exact" w:val="823"/>
        </w:trPr>
        <w:tc>
          <w:tcPr>
            <w:tcW w:w="2305" w:type="dxa"/>
            <w:vMerge/>
            <w:tcBorders>
              <w:top w:val="single" w:sz="4" w:space="0" w:color="000000"/>
              <w:left w:val="single" w:sz="4" w:space="0" w:color="000000"/>
              <w:bottom w:val="single" w:sz="4" w:space="0" w:color="000000"/>
              <w:right w:val="single" w:sz="4" w:space="0" w:color="000000"/>
            </w:tcBorders>
            <w:vAlign w:val="center"/>
            <w:hideMark/>
          </w:tcPr>
          <w:p w14:paraId="1C80198E" w14:textId="77777777" w:rsidR="00A54D8A" w:rsidRDefault="00A54D8A">
            <w:pPr>
              <w:spacing w:line="256" w:lineRule="auto"/>
              <w:rPr>
                <w:lang w:eastAsia="en-US"/>
              </w:rPr>
            </w:pPr>
          </w:p>
        </w:tc>
        <w:tc>
          <w:tcPr>
            <w:tcW w:w="2685" w:type="dxa"/>
            <w:tcBorders>
              <w:top w:val="single" w:sz="4" w:space="0" w:color="000000"/>
              <w:left w:val="single" w:sz="4" w:space="0" w:color="000000"/>
              <w:bottom w:val="single" w:sz="4" w:space="0" w:color="000000"/>
              <w:right w:val="single" w:sz="4" w:space="0" w:color="000000"/>
            </w:tcBorders>
            <w:hideMark/>
          </w:tcPr>
          <w:p w14:paraId="79611A19" w14:textId="77777777" w:rsidR="00A54D8A" w:rsidRDefault="00A54D8A">
            <w:pPr>
              <w:widowControl w:val="0"/>
              <w:kinsoku w:val="0"/>
              <w:overflowPunct w:val="0"/>
              <w:autoSpaceDE w:val="0"/>
              <w:autoSpaceDN w:val="0"/>
              <w:adjustRightInd w:val="0"/>
              <w:spacing w:line="273" w:lineRule="exact"/>
              <w:ind w:left="102"/>
              <w:rPr>
                <w:lang w:eastAsia="en-US"/>
              </w:rPr>
            </w:pPr>
            <w:r>
              <w:rPr>
                <w:spacing w:val="-1"/>
                <w:lang w:eastAsia="en-US"/>
              </w:rPr>
              <w:t>Курс</w:t>
            </w:r>
            <w:r>
              <w:rPr>
                <w:lang w:eastAsia="en-US"/>
              </w:rPr>
              <w:t xml:space="preserve"> по выбору</w:t>
            </w:r>
          </w:p>
          <w:p w14:paraId="1D333628" w14:textId="77777777" w:rsidR="00A54D8A" w:rsidRDefault="00A54D8A">
            <w:pPr>
              <w:widowControl w:val="0"/>
              <w:kinsoku w:val="0"/>
              <w:overflowPunct w:val="0"/>
              <w:autoSpaceDE w:val="0"/>
              <w:autoSpaceDN w:val="0"/>
              <w:adjustRightInd w:val="0"/>
              <w:spacing w:line="254" w:lineRule="auto"/>
              <w:ind w:left="102"/>
              <w:rPr>
                <w:lang w:eastAsia="en-US"/>
              </w:rPr>
            </w:pPr>
            <w:r>
              <w:rPr>
                <w:spacing w:val="-1"/>
                <w:lang w:eastAsia="en-US"/>
              </w:rPr>
              <w:t>«Подготовка</w:t>
            </w:r>
            <w:r>
              <w:rPr>
                <w:lang w:eastAsia="en-US"/>
              </w:rPr>
              <w:t xml:space="preserve"> к ГИА</w:t>
            </w:r>
            <w:r>
              <w:rPr>
                <w:spacing w:val="-2"/>
                <w:lang w:eastAsia="en-US"/>
              </w:rPr>
              <w:t xml:space="preserve"> </w:t>
            </w:r>
            <w:r>
              <w:rPr>
                <w:lang w:eastAsia="en-US"/>
              </w:rPr>
              <w:t>по</w:t>
            </w:r>
            <w:r>
              <w:rPr>
                <w:spacing w:val="26"/>
                <w:lang w:eastAsia="en-US"/>
              </w:rPr>
              <w:t xml:space="preserve"> </w:t>
            </w:r>
            <w:r>
              <w:rPr>
                <w:spacing w:val="-1"/>
                <w:lang w:eastAsia="en-US"/>
              </w:rPr>
              <w:t>русскому</w:t>
            </w:r>
            <w:r>
              <w:rPr>
                <w:spacing w:val="-2"/>
                <w:lang w:eastAsia="en-US"/>
              </w:rPr>
              <w:t xml:space="preserve"> </w:t>
            </w:r>
            <w:r>
              <w:rPr>
                <w:spacing w:val="-1"/>
                <w:lang w:eastAsia="en-US"/>
              </w:rPr>
              <w:t>языку»</w:t>
            </w:r>
          </w:p>
        </w:tc>
        <w:tc>
          <w:tcPr>
            <w:tcW w:w="1132" w:type="dxa"/>
            <w:tcBorders>
              <w:top w:val="single" w:sz="4" w:space="0" w:color="000000"/>
              <w:left w:val="single" w:sz="4" w:space="0" w:color="000000"/>
              <w:bottom w:val="single" w:sz="4" w:space="0" w:color="000000"/>
              <w:right w:val="single" w:sz="4" w:space="0" w:color="auto"/>
            </w:tcBorders>
            <w:hideMark/>
          </w:tcPr>
          <w:p w14:paraId="50B166C9" w14:textId="77777777" w:rsidR="00A54D8A" w:rsidRDefault="00A54D8A">
            <w:pPr>
              <w:widowControl w:val="0"/>
              <w:kinsoku w:val="0"/>
              <w:overflowPunct w:val="0"/>
              <w:autoSpaceDE w:val="0"/>
              <w:autoSpaceDN w:val="0"/>
              <w:adjustRightInd w:val="0"/>
              <w:spacing w:line="273" w:lineRule="exact"/>
              <w:ind w:right="429"/>
              <w:jc w:val="right"/>
              <w:rPr>
                <w:lang w:eastAsia="en-US"/>
              </w:rPr>
            </w:pPr>
            <w:r>
              <w:rPr>
                <w:lang w:eastAsia="en-US"/>
              </w:rPr>
              <w:t>ЭК</w:t>
            </w:r>
          </w:p>
        </w:tc>
        <w:tc>
          <w:tcPr>
            <w:tcW w:w="1124" w:type="dxa"/>
            <w:tcBorders>
              <w:top w:val="single" w:sz="4" w:space="0" w:color="000000"/>
              <w:left w:val="single" w:sz="4" w:space="0" w:color="auto"/>
              <w:bottom w:val="single" w:sz="4" w:space="0" w:color="000000"/>
              <w:right w:val="single" w:sz="4" w:space="0" w:color="auto"/>
            </w:tcBorders>
            <w:hideMark/>
          </w:tcPr>
          <w:p w14:paraId="40C10715" w14:textId="77777777" w:rsidR="00A54D8A" w:rsidRDefault="00A54D8A">
            <w:pPr>
              <w:widowControl w:val="0"/>
              <w:kinsoku w:val="0"/>
              <w:overflowPunct w:val="0"/>
              <w:autoSpaceDE w:val="0"/>
              <w:autoSpaceDN w:val="0"/>
              <w:adjustRightInd w:val="0"/>
              <w:spacing w:line="273" w:lineRule="exact"/>
              <w:ind w:left="700" w:right="706"/>
              <w:jc w:val="center"/>
              <w:rPr>
                <w:lang w:eastAsia="en-US"/>
              </w:rPr>
            </w:pPr>
            <w:r>
              <w:rPr>
                <w:lang w:eastAsia="en-US"/>
              </w:rPr>
              <w:t>1</w:t>
            </w:r>
          </w:p>
        </w:tc>
        <w:tc>
          <w:tcPr>
            <w:tcW w:w="1274" w:type="dxa"/>
            <w:tcBorders>
              <w:top w:val="single" w:sz="4" w:space="0" w:color="000000"/>
              <w:left w:val="single" w:sz="4" w:space="0" w:color="auto"/>
              <w:bottom w:val="single" w:sz="4" w:space="0" w:color="000000"/>
              <w:right w:val="single" w:sz="4" w:space="0" w:color="000000"/>
            </w:tcBorders>
            <w:hideMark/>
          </w:tcPr>
          <w:p w14:paraId="48399735" w14:textId="77777777" w:rsidR="00A54D8A" w:rsidRDefault="00A54D8A">
            <w:pPr>
              <w:widowControl w:val="0"/>
              <w:kinsoku w:val="0"/>
              <w:overflowPunct w:val="0"/>
              <w:autoSpaceDE w:val="0"/>
              <w:autoSpaceDN w:val="0"/>
              <w:adjustRightInd w:val="0"/>
              <w:spacing w:line="273" w:lineRule="exact"/>
              <w:ind w:left="700" w:right="706"/>
              <w:jc w:val="center"/>
              <w:rPr>
                <w:lang w:eastAsia="en-US"/>
              </w:rPr>
            </w:pPr>
            <w:r>
              <w:rPr>
                <w:lang w:eastAsia="en-US"/>
              </w:rPr>
              <w:t>1</w:t>
            </w:r>
          </w:p>
        </w:tc>
        <w:tc>
          <w:tcPr>
            <w:tcW w:w="1284" w:type="dxa"/>
            <w:tcBorders>
              <w:top w:val="single" w:sz="4" w:space="0" w:color="000000"/>
              <w:left w:val="single" w:sz="4" w:space="0" w:color="auto"/>
              <w:bottom w:val="single" w:sz="4" w:space="0" w:color="000000"/>
              <w:right w:val="single" w:sz="4" w:space="0" w:color="000000"/>
            </w:tcBorders>
            <w:hideMark/>
          </w:tcPr>
          <w:p w14:paraId="646A9947" w14:textId="77777777" w:rsidR="00A54D8A" w:rsidRDefault="00A54D8A">
            <w:pPr>
              <w:widowControl w:val="0"/>
              <w:kinsoku w:val="0"/>
              <w:overflowPunct w:val="0"/>
              <w:autoSpaceDE w:val="0"/>
              <w:autoSpaceDN w:val="0"/>
              <w:adjustRightInd w:val="0"/>
              <w:spacing w:line="273" w:lineRule="exact"/>
              <w:ind w:left="700" w:right="706"/>
              <w:jc w:val="center"/>
              <w:rPr>
                <w:lang w:eastAsia="en-US"/>
              </w:rPr>
            </w:pPr>
            <w:r>
              <w:rPr>
                <w:lang w:eastAsia="en-US"/>
              </w:rPr>
              <w:t>2</w:t>
            </w:r>
          </w:p>
        </w:tc>
        <w:tc>
          <w:tcPr>
            <w:tcW w:w="30" w:type="dxa"/>
            <w:tcBorders>
              <w:top w:val="single" w:sz="4" w:space="0" w:color="000000"/>
              <w:left w:val="single" w:sz="4" w:space="0" w:color="auto"/>
              <w:bottom w:val="single" w:sz="4" w:space="0" w:color="000000"/>
              <w:right w:val="single" w:sz="4" w:space="0" w:color="000000"/>
            </w:tcBorders>
          </w:tcPr>
          <w:p w14:paraId="68872E81" w14:textId="77777777" w:rsidR="00A54D8A" w:rsidRDefault="00A54D8A">
            <w:pPr>
              <w:widowControl w:val="0"/>
              <w:kinsoku w:val="0"/>
              <w:overflowPunct w:val="0"/>
              <w:autoSpaceDE w:val="0"/>
              <w:autoSpaceDN w:val="0"/>
              <w:adjustRightInd w:val="0"/>
              <w:spacing w:line="273" w:lineRule="exact"/>
              <w:ind w:left="700" w:right="706"/>
              <w:jc w:val="center"/>
              <w:rPr>
                <w:lang w:eastAsia="en-US"/>
              </w:rPr>
            </w:pPr>
          </w:p>
        </w:tc>
      </w:tr>
      <w:tr w:rsidR="00A54D8A" w14:paraId="5EFDBEB4" w14:textId="77777777" w:rsidTr="00A54D8A">
        <w:trPr>
          <w:trHeight w:hRule="exact" w:val="491"/>
        </w:trPr>
        <w:tc>
          <w:tcPr>
            <w:tcW w:w="2305" w:type="dxa"/>
            <w:tcBorders>
              <w:top w:val="single" w:sz="4" w:space="0" w:color="000000"/>
              <w:left w:val="single" w:sz="4" w:space="0" w:color="000000"/>
              <w:bottom w:val="single" w:sz="4" w:space="0" w:color="000000"/>
              <w:right w:val="single" w:sz="4" w:space="0" w:color="000000"/>
            </w:tcBorders>
          </w:tcPr>
          <w:p w14:paraId="6FD3A765" w14:textId="77777777" w:rsidR="00A54D8A" w:rsidRDefault="00A54D8A">
            <w:pPr>
              <w:widowControl w:val="0"/>
              <w:kinsoku w:val="0"/>
              <w:overflowPunct w:val="0"/>
              <w:autoSpaceDE w:val="0"/>
              <w:autoSpaceDN w:val="0"/>
              <w:adjustRightInd w:val="0"/>
              <w:spacing w:line="271" w:lineRule="exact"/>
              <w:ind w:left="700" w:right="706"/>
              <w:jc w:val="center"/>
              <w:rPr>
                <w:lang w:eastAsia="en-US"/>
              </w:rPr>
            </w:pPr>
          </w:p>
        </w:tc>
        <w:tc>
          <w:tcPr>
            <w:tcW w:w="2685" w:type="dxa"/>
            <w:tcBorders>
              <w:top w:val="single" w:sz="4" w:space="0" w:color="000000"/>
              <w:left w:val="single" w:sz="4" w:space="0" w:color="000000"/>
              <w:bottom w:val="single" w:sz="4" w:space="0" w:color="000000"/>
              <w:right w:val="single" w:sz="4" w:space="0" w:color="000000"/>
            </w:tcBorders>
            <w:hideMark/>
          </w:tcPr>
          <w:p w14:paraId="25C9B432" w14:textId="77777777" w:rsidR="00A54D8A" w:rsidRDefault="00A54D8A">
            <w:pPr>
              <w:widowControl w:val="0"/>
              <w:kinsoku w:val="0"/>
              <w:overflowPunct w:val="0"/>
              <w:autoSpaceDE w:val="0"/>
              <w:autoSpaceDN w:val="0"/>
              <w:adjustRightInd w:val="0"/>
              <w:spacing w:line="273" w:lineRule="exact"/>
              <w:ind w:left="102"/>
              <w:rPr>
                <w:spacing w:val="-1"/>
                <w:lang w:eastAsia="en-US"/>
              </w:rPr>
            </w:pPr>
            <w:r>
              <w:rPr>
                <w:spacing w:val="-1"/>
                <w:lang w:eastAsia="en-US"/>
              </w:rPr>
              <w:t>Курсы по выбору</w:t>
            </w:r>
          </w:p>
        </w:tc>
        <w:tc>
          <w:tcPr>
            <w:tcW w:w="1132" w:type="dxa"/>
            <w:tcBorders>
              <w:top w:val="single" w:sz="4" w:space="0" w:color="000000"/>
              <w:left w:val="single" w:sz="4" w:space="0" w:color="000000"/>
              <w:bottom w:val="single" w:sz="4" w:space="0" w:color="000000"/>
              <w:right w:val="single" w:sz="4" w:space="0" w:color="auto"/>
            </w:tcBorders>
            <w:hideMark/>
          </w:tcPr>
          <w:p w14:paraId="4612A839" w14:textId="77777777" w:rsidR="00A54D8A" w:rsidRDefault="00A54D8A">
            <w:pPr>
              <w:widowControl w:val="0"/>
              <w:kinsoku w:val="0"/>
              <w:overflowPunct w:val="0"/>
              <w:autoSpaceDE w:val="0"/>
              <w:autoSpaceDN w:val="0"/>
              <w:adjustRightInd w:val="0"/>
              <w:spacing w:line="273" w:lineRule="exact"/>
              <w:ind w:right="429"/>
              <w:jc w:val="right"/>
              <w:rPr>
                <w:lang w:eastAsia="en-US"/>
              </w:rPr>
            </w:pPr>
            <w:r>
              <w:rPr>
                <w:lang w:eastAsia="en-US"/>
              </w:rPr>
              <w:t>ЭК</w:t>
            </w:r>
          </w:p>
        </w:tc>
        <w:tc>
          <w:tcPr>
            <w:tcW w:w="1124" w:type="dxa"/>
            <w:tcBorders>
              <w:top w:val="single" w:sz="4" w:space="0" w:color="000000"/>
              <w:left w:val="single" w:sz="4" w:space="0" w:color="auto"/>
              <w:bottom w:val="single" w:sz="4" w:space="0" w:color="000000"/>
              <w:right w:val="single" w:sz="4" w:space="0" w:color="auto"/>
            </w:tcBorders>
            <w:hideMark/>
          </w:tcPr>
          <w:p w14:paraId="54CC662D" w14:textId="77777777" w:rsidR="00A54D8A" w:rsidRDefault="00A54D8A">
            <w:pPr>
              <w:widowControl w:val="0"/>
              <w:kinsoku w:val="0"/>
              <w:overflowPunct w:val="0"/>
              <w:autoSpaceDE w:val="0"/>
              <w:autoSpaceDN w:val="0"/>
              <w:adjustRightInd w:val="0"/>
              <w:spacing w:line="273" w:lineRule="exact"/>
              <w:ind w:left="700" w:right="706"/>
              <w:jc w:val="center"/>
              <w:rPr>
                <w:lang w:eastAsia="en-US"/>
              </w:rPr>
            </w:pPr>
            <w:r>
              <w:rPr>
                <w:lang w:eastAsia="en-US"/>
              </w:rPr>
              <w:t>1</w:t>
            </w:r>
          </w:p>
        </w:tc>
        <w:tc>
          <w:tcPr>
            <w:tcW w:w="1274" w:type="dxa"/>
            <w:tcBorders>
              <w:top w:val="single" w:sz="4" w:space="0" w:color="000000"/>
              <w:left w:val="single" w:sz="4" w:space="0" w:color="auto"/>
              <w:bottom w:val="single" w:sz="4" w:space="0" w:color="000000"/>
              <w:right w:val="single" w:sz="4" w:space="0" w:color="000000"/>
            </w:tcBorders>
            <w:hideMark/>
          </w:tcPr>
          <w:p w14:paraId="4078B386" w14:textId="77777777" w:rsidR="00A54D8A" w:rsidRDefault="00A54D8A">
            <w:pPr>
              <w:widowControl w:val="0"/>
              <w:kinsoku w:val="0"/>
              <w:overflowPunct w:val="0"/>
              <w:autoSpaceDE w:val="0"/>
              <w:autoSpaceDN w:val="0"/>
              <w:adjustRightInd w:val="0"/>
              <w:spacing w:line="273" w:lineRule="exact"/>
              <w:ind w:left="700" w:right="706"/>
              <w:jc w:val="center"/>
              <w:rPr>
                <w:lang w:eastAsia="en-US"/>
              </w:rPr>
            </w:pPr>
            <w:r>
              <w:rPr>
                <w:lang w:eastAsia="en-US"/>
              </w:rPr>
              <w:t>1</w:t>
            </w:r>
          </w:p>
        </w:tc>
        <w:tc>
          <w:tcPr>
            <w:tcW w:w="1284" w:type="dxa"/>
            <w:tcBorders>
              <w:top w:val="single" w:sz="4" w:space="0" w:color="000000"/>
              <w:left w:val="single" w:sz="4" w:space="0" w:color="auto"/>
              <w:bottom w:val="single" w:sz="4" w:space="0" w:color="000000"/>
              <w:right w:val="single" w:sz="4" w:space="0" w:color="000000"/>
            </w:tcBorders>
            <w:hideMark/>
          </w:tcPr>
          <w:p w14:paraId="718BFA16" w14:textId="77777777" w:rsidR="00A54D8A" w:rsidRDefault="00A54D8A">
            <w:pPr>
              <w:widowControl w:val="0"/>
              <w:kinsoku w:val="0"/>
              <w:overflowPunct w:val="0"/>
              <w:autoSpaceDE w:val="0"/>
              <w:autoSpaceDN w:val="0"/>
              <w:adjustRightInd w:val="0"/>
              <w:spacing w:line="273" w:lineRule="exact"/>
              <w:ind w:left="700" w:right="706"/>
              <w:jc w:val="center"/>
              <w:rPr>
                <w:lang w:eastAsia="en-US"/>
              </w:rPr>
            </w:pPr>
            <w:r>
              <w:rPr>
                <w:lang w:eastAsia="en-US"/>
              </w:rPr>
              <w:t>2</w:t>
            </w:r>
          </w:p>
        </w:tc>
        <w:tc>
          <w:tcPr>
            <w:tcW w:w="30" w:type="dxa"/>
            <w:tcBorders>
              <w:top w:val="single" w:sz="4" w:space="0" w:color="000000"/>
              <w:left w:val="single" w:sz="4" w:space="0" w:color="auto"/>
              <w:bottom w:val="single" w:sz="4" w:space="0" w:color="000000"/>
              <w:right w:val="single" w:sz="4" w:space="0" w:color="000000"/>
            </w:tcBorders>
          </w:tcPr>
          <w:p w14:paraId="2206191A" w14:textId="77777777" w:rsidR="00A54D8A" w:rsidRDefault="00A54D8A">
            <w:pPr>
              <w:widowControl w:val="0"/>
              <w:kinsoku w:val="0"/>
              <w:overflowPunct w:val="0"/>
              <w:autoSpaceDE w:val="0"/>
              <w:autoSpaceDN w:val="0"/>
              <w:adjustRightInd w:val="0"/>
              <w:spacing w:line="273" w:lineRule="exact"/>
              <w:ind w:left="700" w:right="706"/>
              <w:jc w:val="center"/>
              <w:rPr>
                <w:lang w:eastAsia="en-US"/>
              </w:rPr>
            </w:pPr>
          </w:p>
        </w:tc>
      </w:tr>
      <w:tr w:rsidR="00A54D8A" w14:paraId="12A95890" w14:textId="77777777" w:rsidTr="00A54D8A">
        <w:trPr>
          <w:trHeight w:hRule="exact" w:val="812"/>
        </w:trPr>
        <w:tc>
          <w:tcPr>
            <w:tcW w:w="2305" w:type="dxa"/>
            <w:tcBorders>
              <w:top w:val="single" w:sz="4" w:space="0" w:color="000000"/>
              <w:left w:val="single" w:sz="4" w:space="0" w:color="000000"/>
              <w:bottom w:val="single" w:sz="4" w:space="0" w:color="000000"/>
              <w:right w:val="single" w:sz="4" w:space="0" w:color="000000"/>
            </w:tcBorders>
            <w:hideMark/>
          </w:tcPr>
          <w:p w14:paraId="4789EB70" w14:textId="77777777" w:rsidR="00A54D8A" w:rsidRDefault="00A54D8A">
            <w:pPr>
              <w:widowControl w:val="0"/>
              <w:kinsoku w:val="0"/>
              <w:overflowPunct w:val="0"/>
              <w:autoSpaceDE w:val="0"/>
              <w:autoSpaceDN w:val="0"/>
              <w:adjustRightInd w:val="0"/>
              <w:spacing w:line="271" w:lineRule="exact"/>
              <w:ind w:left="102"/>
              <w:rPr>
                <w:lang w:eastAsia="en-US"/>
              </w:rPr>
            </w:pPr>
            <w:r>
              <w:rPr>
                <w:b/>
                <w:bCs/>
                <w:lang w:eastAsia="en-US"/>
              </w:rPr>
              <w:t>ИТОГО</w:t>
            </w:r>
          </w:p>
        </w:tc>
        <w:tc>
          <w:tcPr>
            <w:tcW w:w="2685" w:type="dxa"/>
            <w:tcBorders>
              <w:top w:val="single" w:sz="4" w:space="0" w:color="000000"/>
              <w:left w:val="single" w:sz="4" w:space="0" w:color="000000"/>
              <w:bottom w:val="single" w:sz="4" w:space="0" w:color="000000"/>
              <w:right w:val="single" w:sz="4" w:space="0" w:color="000000"/>
            </w:tcBorders>
          </w:tcPr>
          <w:p w14:paraId="1119FEAF" w14:textId="77777777" w:rsidR="00A54D8A" w:rsidRDefault="00A54D8A">
            <w:pPr>
              <w:spacing w:line="254" w:lineRule="auto"/>
              <w:rPr>
                <w:lang w:eastAsia="en-US"/>
              </w:rPr>
            </w:pPr>
          </w:p>
        </w:tc>
        <w:tc>
          <w:tcPr>
            <w:tcW w:w="1132" w:type="dxa"/>
            <w:tcBorders>
              <w:top w:val="single" w:sz="4" w:space="0" w:color="000000"/>
              <w:left w:val="single" w:sz="4" w:space="0" w:color="000000"/>
              <w:bottom w:val="single" w:sz="4" w:space="0" w:color="000000"/>
              <w:right w:val="single" w:sz="4" w:space="0" w:color="auto"/>
            </w:tcBorders>
          </w:tcPr>
          <w:p w14:paraId="2D4C2EA1" w14:textId="77777777" w:rsidR="00A54D8A" w:rsidRDefault="00A54D8A">
            <w:pPr>
              <w:widowControl w:val="0"/>
              <w:kinsoku w:val="0"/>
              <w:overflowPunct w:val="0"/>
              <w:autoSpaceDE w:val="0"/>
              <w:autoSpaceDN w:val="0"/>
              <w:adjustRightInd w:val="0"/>
              <w:spacing w:line="271" w:lineRule="exact"/>
              <w:ind w:right="563"/>
              <w:jc w:val="both"/>
              <w:rPr>
                <w:lang w:eastAsia="en-US"/>
              </w:rPr>
            </w:pPr>
          </w:p>
        </w:tc>
        <w:tc>
          <w:tcPr>
            <w:tcW w:w="1124" w:type="dxa"/>
            <w:tcBorders>
              <w:top w:val="single" w:sz="4" w:space="0" w:color="000000"/>
              <w:left w:val="single" w:sz="4" w:space="0" w:color="000000"/>
              <w:bottom w:val="single" w:sz="4" w:space="0" w:color="000000"/>
              <w:right w:val="single" w:sz="4" w:space="0" w:color="auto"/>
            </w:tcBorders>
            <w:hideMark/>
          </w:tcPr>
          <w:p w14:paraId="5EA5B306" w14:textId="77777777" w:rsidR="00A54D8A" w:rsidRDefault="00A54D8A">
            <w:pPr>
              <w:widowControl w:val="0"/>
              <w:tabs>
                <w:tab w:val="left" w:pos="711"/>
              </w:tabs>
              <w:kinsoku w:val="0"/>
              <w:overflowPunct w:val="0"/>
              <w:autoSpaceDE w:val="0"/>
              <w:autoSpaceDN w:val="0"/>
              <w:adjustRightInd w:val="0"/>
              <w:spacing w:line="271" w:lineRule="exact"/>
              <w:ind w:left="262" w:right="563"/>
              <w:rPr>
                <w:b/>
                <w:lang w:eastAsia="en-US"/>
              </w:rPr>
            </w:pPr>
            <w:r>
              <w:rPr>
                <w:b/>
                <w:lang w:eastAsia="en-US"/>
              </w:rPr>
              <w:t>32</w:t>
            </w:r>
          </w:p>
        </w:tc>
        <w:tc>
          <w:tcPr>
            <w:tcW w:w="1274" w:type="dxa"/>
            <w:tcBorders>
              <w:top w:val="single" w:sz="4" w:space="0" w:color="000000"/>
              <w:left w:val="single" w:sz="4" w:space="0" w:color="auto"/>
              <w:bottom w:val="single" w:sz="4" w:space="0" w:color="000000"/>
              <w:right w:val="single" w:sz="4" w:space="0" w:color="000000"/>
            </w:tcBorders>
            <w:hideMark/>
          </w:tcPr>
          <w:p w14:paraId="15D1D389" w14:textId="77777777" w:rsidR="00A54D8A" w:rsidRDefault="00A54D8A">
            <w:pPr>
              <w:widowControl w:val="0"/>
              <w:tabs>
                <w:tab w:val="left" w:pos="706"/>
              </w:tabs>
              <w:kinsoku w:val="0"/>
              <w:overflowPunct w:val="0"/>
              <w:autoSpaceDE w:val="0"/>
              <w:autoSpaceDN w:val="0"/>
              <w:adjustRightInd w:val="0"/>
              <w:spacing w:line="271" w:lineRule="exact"/>
              <w:ind w:right="563"/>
              <w:jc w:val="center"/>
              <w:rPr>
                <w:b/>
                <w:lang w:eastAsia="en-US"/>
              </w:rPr>
            </w:pPr>
            <w:r>
              <w:rPr>
                <w:b/>
                <w:lang w:eastAsia="en-US"/>
              </w:rPr>
              <w:t xml:space="preserve">   32</w:t>
            </w:r>
          </w:p>
        </w:tc>
        <w:tc>
          <w:tcPr>
            <w:tcW w:w="1284" w:type="dxa"/>
            <w:tcBorders>
              <w:top w:val="single" w:sz="4" w:space="0" w:color="000000"/>
              <w:left w:val="single" w:sz="4" w:space="0" w:color="auto"/>
              <w:bottom w:val="single" w:sz="4" w:space="0" w:color="000000"/>
              <w:right w:val="single" w:sz="4" w:space="0" w:color="000000"/>
            </w:tcBorders>
            <w:hideMark/>
          </w:tcPr>
          <w:p w14:paraId="2DACE6E4" w14:textId="77777777" w:rsidR="00A54D8A" w:rsidRDefault="00A54D8A">
            <w:pPr>
              <w:widowControl w:val="0"/>
              <w:kinsoku w:val="0"/>
              <w:overflowPunct w:val="0"/>
              <w:autoSpaceDE w:val="0"/>
              <w:autoSpaceDN w:val="0"/>
              <w:adjustRightInd w:val="0"/>
              <w:spacing w:line="271" w:lineRule="exact"/>
              <w:ind w:right="563"/>
              <w:jc w:val="center"/>
              <w:rPr>
                <w:lang w:eastAsia="en-US"/>
              </w:rPr>
            </w:pPr>
            <w:r>
              <w:rPr>
                <w:lang w:eastAsia="en-US"/>
              </w:rPr>
              <w:t xml:space="preserve">        </w:t>
            </w:r>
          </w:p>
        </w:tc>
        <w:tc>
          <w:tcPr>
            <w:tcW w:w="30" w:type="dxa"/>
            <w:tcBorders>
              <w:top w:val="single" w:sz="4" w:space="0" w:color="000000"/>
              <w:left w:val="single" w:sz="4" w:space="0" w:color="auto"/>
              <w:bottom w:val="single" w:sz="4" w:space="0" w:color="000000"/>
              <w:right w:val="single" w:sz="4" w:space="0" w:color="000000"/>
            </w:tcBorders>
          </w:tcPr>
          <w:p w14:paraId="5D22948A" w14:textId="77777777" w:rsidR="00A54D8A" w:rsidRDefault="00A54D8A">
            <w:pPr>
              <w:widowControl w:val="0"/>
              <w:kinsoku w:val="0"/>
              <w:overflowPunct w:val="0"/>
              <w:autoSpaceDE w:val="0"/>
              <w:autoSpaceDN w:val="0"/>
              <w:adjustRightInd w:val="0"/>
              <w:spacing w:line="271" w:lineRule="exact"/>
              <w:ind w:right="563"/>
              <w:jc w:val="center"/>
              <w:rPr>
                <w:lang w:eastAsia="en-US"/>
              </w:rPr>
            </w:pPr>
          </w:p>
        </w:tc>
      </w:tr>
    </w:tbl>
    <w:p w14:paraId="05B74B68" w14:textId="77777777" w:rsidR="00A54D8A" w:rsidRDefault="00A54D8A" w:rsidP="00A54D8A">
      <w:pPr>
        <w:kinsoku w:val="0"/>
        <w:overflowPunct w:val="0"/>
        <w:spacing w:after="120"/>
        <w:ind w:right="114"/>
        <w:jc w:val="center"/>
        <w:rPr>
          <w:sz w:val="28"/>
          <w:szCs w:val="28"/>
        </w:rPr>
      </w:pPr>
    </w:p>
    <w:p w14:paraId="63D48602" w14:textId="77777777" w:rsidR="00A54D8A" w:rsidRDefault="00A54D8A" w:rsidP="00A54D8A">
      <w:pPr>
        <w:kinsoku w:val="0"/>
        <w:overflowPunct w:val="0"/>
        <w:spacing w:after="120"/>
        <w:ind w:right="114"/>
        <w:jc w:val="center"/>
        <w:rPr>
          <w:sz w:val="28"/>
          <w:szCs w:val="28"/>
        </w:rPr>
      </w:pPr>
    </w:p>
    <w:p w14:paraId="6B25E187" w14:textId="77777777" w:rsidR="00A54D8A" w:rsidRDefault="00A54D8A" w:rsidP="00A54D8A">
      <w:pPr>
        <w:kinsoku w:val="0"/>
        <w:overflowPunct w:val="0"/>
        <w:spacing w:after="120"/>
        <w:ind w:right="114"/>
        <w:jc w:val="center"/>
        <w:rPr>
          <w:sz w:val="28"/>
          <w:szCs w:val="28"/>
        </w:rPr>
      </w:pPr>
    </w:p>
    <w:p w14:paraId="2749D9FA" w14:textId="77777777" w:rsidR="00A54D8A" w:rsidRDefault="00A54D8A" w:rsidP="00A54D8A">
      <w:pPr>
        <w:kinsoku w:val="0"/>
        <w:overflowPunct w:val="0"/>
        <w:spacing w:after="120"/>
        <w:ind w:right="114"/>
        <w:jc w:val="center"/>
        <w:rPr>
          <w:sz w:val="28"/>
          <w:szCs w:val="28"/>
        </w:rPr>
      </w:pPr>
    </w:p>
    <w:p w14:paraId="573C0EE1" w14:textId="77777777" w:rsidR="00A54D8A" w:rsidRDefault="00A54D8A" w:rsidP="00A54D8A">
      <w:pPr>
        <w:kinsoku w:val="0"/>
        <w:overflowPunct w:val="0"/>
        <w:spacing w:after="120"/>
        <w:ind w:right="114"/>
        <w:jc w:val="center"/>
        <w:rPr>
          <w:sz w:val="28"/>
          <w:szCs w:val="28"/>
        </w:rPr>
      </w:pPr>
    </w:p>
    <w:p w14:paraId="3613BD62" w14:textId="77777777" w:rsidR="00A54D8A" w:rsidRDefault="00A54D8A" w:rsidP="00A54D8A">
      <w:pPr>
        <w:kinsoku w:val="0"/>
        <w:overflowPunct w:val="0"/>
        <w:spacing w:after="120"/>
        <w:ind w:right="114"/>
        <w:jc w:val="center"/>
        <w:rPr>
          <w:sz w:val="28"/>
          <w:szCs w:val="28"/>
        </w:rPr>
      </w:pPr>
    </w:p>
    <w:p w14:paraId="2E5524CE" w14:textId="77777777" w:rsidR="00A54D8A" w:rsidRDefault="00A54D8A" w:rsidP="00A54D8A">
      <w:pPr>
        <w:kinsoku w:val="0"/>
        <w:overflowPunct w:val="0"/>
        <w:spacing w:after="120"/>
        <w:ind w:right="114"/>
        <w:jc w:val="center"/>
        <w:rPr>
          <w:sz w:val="28"/>
          <w:szCs w:val="28"/>
        </w:rPr>
      </w:pPr>
    </w:p>
    <w:p w14:paraId="1371C243" w14:textId="77777777" w:rsidR="00A54D8A" w:rsidRDefault="00A54D8A" w:rsidP="00A54D8A">
      <w:pPr>
        <w:kinsoku w:val="0"/>
        <w:overflowPunct w:val="0"/>
        <w:spacing w:after="120"/>
        <w:ind w:right="114"/>
        <w:jc w:val="center"/>
        <w:rPr>
          <w:sz w:val="28"/>
          <w:szCs w:val="28"/>
        </w:rPr>
      </w:pPr>
    </w:p>
    <w:p w14:paraId="0E364C80" w14:textId="77777777" w:rsidR="00A54D8A" w:rsidRDefault="00A54D8A" w:rsidP="00A54D8A">
      <w:pPr>
        <w:kinsoku w:val="0"/>
        <w:overflowPunct w:val="0"/>
        <w:spacing w:after="120"/>
        <w:ind w:right="114"/>
        <w:rPr>
          <w:sz w:val="28"/>
          <w:szCs w:val="28"/>
        </w:rPr>
      </w:pPr>
    </w:p>
    <w:p w14:paraId="54217AE7" w14:textId="77777777" w:rsidR="00A54D8A" w:rsidRDefault="00A54D8A" w:rsidP="00A54D8A">
      <w:pPr>
        <w:jc w:val="center"/>
        <w:rPr>
          <w:b/>
        </w:rPr>
      </w:pPr>
      <w:r>
        <w:rPr>
          <w:b/>
        </w:rPr>
        <w:t>Индивидуальный учебный план №2  (1 чел.)</w:t>
      </w:r>
    </w:p>
    <w:p w14:paraId="2374D6CC" w14:textId="77777777" w:rsidR="00A54D8A" w:rsidRDefault="00A54D8A" w:rsidP="00A54D8A">
      <w:pPr>
        <w:jc w:val="center"/>
      </w:pPr>
      <w:r>
        <w:t xml:space="preserve">11 класс </w:t>
      </w:r>
    </w:p>
    <w:p w14:paraId="546112A5" w14:textId="77777777" w:rsidR="00A54D8A" w:rsidRDefault="00A54D8A" w:rsidP="00A54D8A">
      <w:pPr>
        <w:kinsoku w:val="0"/>
        <w:overflowPunct w:val="0"/>
        <w:spacing w:after="120"/>
        <w:ind w:right="114"/>
        <w:jc w:val="center"/>
      </w:pPr>
      <w:r>
        <w:t xml:space="preserve">Универсальный профиль </w:t>
      </w:r>
    </w:p>
    <w:p w14:paraId="2B15292C" w14:textId="77777777" w:rsidR="00A54D8A" w:rsidRDefault="00A54D8A" w:rsidP="00A54D8A">
      <w:pPr>
        <w:kinsoku w:val="0"/>
        <w:overflowPunct w:val="0"/>
        <w:spacing w:after="120"/>
        <w:ind w:right="114"/>
        <w:jc w:val="center"/>
      </w:pPr>
    </w:p>
    <w:tbl>
      <w:tblPr>
        <w:tblW w:w="9840" w:type="dxa"/>
        <w:tblInd w:w="104" w:type="dxa"/>
        <w:tblLayout w:type="fixed"/>
        <w:tblCellMar>
          <w:left w:w="0" w:type="dxa"/>
          <w:right w:w="0" w:type="dxa"/>
        </w:tblCellMar>
        <w:tblLook w:val="04A0" w:firstRow="1" w:lastRow="0" w:firstColumn="1" w:lastColumn="0" w:noHBand="0" w:noVBand="1"/>
      </w:tblPr>
      <w:tblGrid>
        <w:gridCol w:w="2305"/>
        <w:gridCol w:w="2687"/>
        <w:gridCol w:w="1133"/>
        <w:gridCol w:w="1125"/>
        <w:gridCol w:w="1275"/>
        <w:gridCol w:w="1285"/>
        <w:gridCol w:w="30"/>
      </w:tblGrid>
      <w:tr w:rsidR="00A54D8A" w14:paraId="1D2E71D1" w14:textId="77777777" w:rsidTr="00A54D8A">
        <w:trPr>
          <w:trHeight w:hRule="exact" w:val="901"/>
        </w:trPr>
        <w:tc>
          <w:tcPr>
            <w:tcW w:w="2305" w:type="dxa"/>
            <w:tcBorders>
              <w:top w:val="single" w:sz="4" w:space="0" w:color="000000"/>
              <w:left w:val="single" w:sz="4" w:space="0" w:color="000000"/>
              <w:bottom w:val="single" w:sz="4" w:space="0" w:color="000000"/>
              <w:right w:val="single" w:sz="4" w:space="0" w:color="000000"/>
            </w:tcBorders>
            <w:hideMark/>
          </w:tcPr>
          <w:p w14:paraId="65D93FAB" w14:textId="77777777" w:rsidR="00A54D8A" w:rsidRDefault="00A54D8A">
            <w:pPr>
              <w:widowControl w:val="0"/>
              <w:kinsoku w:val="0"/>
              <w:overflowPunct w:val="0"/>
              <w:autoSpaceDE w:val="0"/>
              <w:autoSpaceDN w:val="0"/>
              <w:adjustRightInd w:val="0"/>
              <w:spacing w:line="271" w:lineRule="exact"/>
              <w:ind w:left="40"/>
              <w:jc w:val="center"/>
              <w:rPr>
                <w:lang w:eastAsia="en-US"/>
              </w:rPr>
            </w:pPr>
            <w:r>
              <w:rPr>
                <w:b/>
                <w:bCs/>
                <w:spacing w:val="-1"/>
                <w:lang w:eastAsia="en-US"/>
              </w:rPr>
              <w:t>Предметная область</w:t>
            </w:r>
          </w:p>
        </w:tc>
        <w:tc>
          <w:tcPr>
            <w:tcW w:w="2685" w:type="dxa"/>
            <w:tcBorders>
              <w:top w:val="single" w:sz="4" w:space="0" w:color="000000"/>
              <w:left w:val="single" w:sz="4" w:space="0" w:color="000000"/>
              <w:bottom w:val="single" w:sz="4" w:space="0" w:color="000000"/>
              <w:right w:val="single" w:sz="4" w:space="0" w:color="000000"/>
            </w:tcBorders>
            <w:hideMark/>
          </w:tcPr>
          <w:p w14:paraId="5A6C7649" w14:textId="77777777" w:rsidR="00A54D8A" w:rsidRDefault="00A54D8A">
            <w:pPr>
              <w:widowControl w:val="0"/>
              <w:kinsoku w:val="0"/>
              <w:overflowPunct w:val="0"/>
              <w:autoSpaceDE w:val="0"/>
              <w:autoSpaceDN w:val="0"/>
              <w:adjustRightInd w:val="0"/>
              <w:spacing w:line="271" w:lineRule="exact"/>
              <w:ind w:left="565"/>
              <w:rPr>
                <w:lang w:eastAsia="en-US"/>
              </w:rPr>
            </w:pPr>
            <w:r>
              <w:rPr>
                <w:b/>
                <w:bCs/>
                <w:spacing w:val="-1"/>
                <w:lang w:eastAsia="en-US"/>
              </w:rPr>
              <w:t>Учебный</w:t>
            </w:r>
            <w:r>
              <w:rPr>
                <w:b/>
                <w:bCs/>
                <w:spacing w:val="-2"/>
                <w:lang w:eastAsia="en-US"/>
              </w:rPr>
              <w:t xml:space="preserve"> </w:t>
            </w:r>
            <w:r>
              <w:rPr>
                <w:b/>
                <w:bCs/>
                <w:spacing w:val="-1"/>
                <w:lang w:eastAsia="en-US"/>
              </w:rPr>
              <w:t>предмет</w:t>
            </w:r>
          </w:p>
        </w:tc>
        <w:tc>
          <w:tcPr>
            <w:tcW w:w="1132" w:type="dxa"/>
            <w:tcBorders>
              <w:top w:val="single" w:sz="4" w:space="0" w:color="000000"/>
              <w:left w:val="single" w:sz="4" w:space="0" w:color="000000"/>
              <w:bottom w:val="single" w:sz="4" w:space="0" w:color="000000"/>
              <w:right w:val="single" w:sz="4" w:space="0" w:color="000000"/>
            </w:tcBorders>
            <w:hideMark/>
          </w:tcPr>
          <w:p w14:paraId="0E02AF55" w14:textId="77777777" w:rsidR="00A54D8A" w:rsidRDefault="00A54D8A">
            <w:pPr>
              <w:widowControl w:val="0"/>
              <w:kinsoku w:val="0"/>
              <w:overflowPunct w:val="0"/>
              <w:autoSpaceDE w:val="0"/>
              <w:autoSpaceDN w:val="0"/>
              <w:adjustRightInd w:val="0"/>
              <w:spacing w:line="271" w:lineRule="exact"/>
              <w:ind w:left="102"/>
              <w:rPr>
                <w:lang w:eastAsia="en-US"/>
              </w:rPr>
            </w:pPr>
            <w:r>
              <w:rPr>
                <w:b/>
                <w:bCs/>
                <w:spacing w:val="-1"/>
                <w:lang w:eastAsia="en-US"/>
              </w:rPr>
              <w:t>Уровень</w:t>
            </w:r>
          </w:p>
        </w:tc>
        <w:tc>
          <w:tcPr>
            <w:tcW w:w="1124" w:type="dxa"/>
            <w:tcBorders>
              <w:top w:val="single" w:sz="4" w:space="0" w:color="000000"/>
              <w:left w:val="single" w:sz="4" w:space="0" w:color="000000"/>
              <w:bottom w:val="single" w:sz="4" w:space="0" w:color="000000"/>
              <w:right w:val="single" w:sz="4" w:space="0" w:color="000000"/>
            </w:tcBorders>
            <w:hideMark/>
          </w:tcPr>
          <w:p w14:paraId="180CF712" w14:textId="77777777" w:rsidR="00A54D8A" w:rsidRDefault="00A54D8A">
            <w:pPr>
              <w:widowControl w:val="0"/>
              <w:kinsoku w:val="0"/>
              <w:overflowPunct w:val="0"/>
              <w:autoSpaceDE w:val="0"/>
              <w:autoSpaceDN w:val="0"/>
              <w:adjustRightInd w:val="0"/>
              <w:spacing w:line="254" w:lineRule="auto"/>
              <w:ind w:left="190"/>
              <w:jc w:val="center"/>
              <w:rPr>
                <w:b/>
                <w:bCs/>
                <w:lang w:eastAsia="en-US"/>
              </w:rPr>
            </w:pPr>
            <w:r>
              <w:rPr>
                <w:b/>
                <w:bCs/>
                <w:spacing w:val="-1"/>
                <w:lang w:eastAsia="en-US"/>
              </w:rPr>
              <w:t>Кол-во</w:t>
            </w:r>
            <w:r>
              <w:rPr>
                <w:b/>
                <w:bCs/>
                <w:spacing w:val="24"/>
                <w:lang w:eastAsia="en-US"/>
              </w:rPr>
              <w:t xml:space="preserve"> </w:t>
            </w:r>
            <w:r>
              <w:rPr>
                <w:b/>
                <w:bCs/>
                <w:lang w:eastAsia="en-US"/>
              </w:rPr>
              <w:t>часов</w:t>
            </w:r>
          </w:p>
          <w:p w14:paraId="446F20F1" w14:textId="77777777" w:rsidR="00A54D8A" w:rsidRDefault="00A54D8A">
            <w:pPr>
              <w:widowControl w:val="0"/>
              <w:kinsoku w:val="0"/>
              <w:overflowPunct w:val="0"/>
              <w:autoSpaceDE w:val="0"/>
              <w:autoSpaceDN w:val="0"/>
              <w:adjustRightInd w:val="0"/>
              <w:spacing w:line="254" w:lineRule="auto"/>
              <w:ind w:left="279" w:hanging="142"/>
              <w:jc w:val="center"/>
              <w:rPr>
                <w:b/>
                <w:bCs/>
                <w:lang w:eastAsia="en-US"/>
              </w:rPr>
            </w:pPr>
            <w:r>
              <w:rPr>
                <w:b/>
                <w:bCs/>
                <w:lang w:eastAsia="en-US"/>
              </w:rPr>
              <w:t>10 класс</w:t>
            </w:r>
          </w:p>
          <w:p w14:paraId="764F8840" w14:textId="77777777" w:rsidR="00A54D8A" w:rsidRDefault="00A54D8A">
            <w:pPr>
              <w:widowControl w:val="0"/>
              <w:kinsoku w:val="0"/>
              <w:overflowPunct w:val="0"/>
              <w:autoSpaceDE w:val="0"/>
              <w:autoSpaceDN w:val="0"/>
              <w:adjustRightInd w:val="0"/>
              <w:spacing w:line="254" w:lineRule="auto"/>
              <w:ind w:left="279" w:hanging="142"/>
              <w:jc w:val="center"/>
              <w:rPr>
                <w:lang w:eastAsia="en-US"/>
              </w:rPr>
            </w:pPr>
            <w:r>
              <w:rPr>
                <w:b/>
                <w:bCs/>
                <w:lang w:eastAsia="en-US"/>
              </w:rPr>
              <w:t>10 класс</w:t>
            </w:r>
          </w:p>
        </w:tc>
        <w:tc>
          <w:tcPr>
            <w:tcW w:w="1274" w:type="dxa"/>
            <w:tcBorders>
              <w:top w:val="single" w:sz="4" w:space="0" w:color="000000"/>
              <w:left w:val="single" w:sz="4" w:space="0" w:color="000000"/>
              <w:bottom w:val="single" w:sz="4" w:space="0" w:color="000000"/>
              <w:right w:val="single" w:sz="4" w:space="0" w:color="000000"/>
            </w:tcBorders>
          </w:tcPr>
          <w:p w14:paraId="642B031F" w14:textId="77777777" w:rsidR="00A54D8A" w:rsidRDefault="00A54D8A">
            <w:pPr>
              <w:widowControl w:val="0"/>
              <w:kinsoku w:val="0"/>
              <w:overflowPunct w:val="0"/>
              <w:autoSpaceDE w:val="0"/>
              <w:autoSpaceDN w:val="0"/>
              <w:adjustRightInd w:val="0"/>
              <w:spacing w:line="254" w:lineRule="auto"/>
              <w:ind w:left="190"/>
              <w:jc w:val="center"/>
              <w:rPr>
                <w:b/>
                <w:bCs/>
                <w:lang w:eastAsia="en-US"/>
              </w:rPr>
            </w:pPr>
            <w:r>
              <w:rPr>
                <w:b/>
                <w:bCs/>
                <w:spacing w:val="-1"/>
                <w:lang w:eastAsia="en-US"/>
              </w:rPr>
              <w:t>Кол-во</w:t>
            </w:r>
            <w:r>
              <w:rPr>
                <w:b/>
                <w:bCs/>
                <w:spacing w:val="24"/>
                <w:lang w:eastAsia="en-US"/>
              </w:rPr>
              <w:t xml:space="preserve"> </w:t>
            </w:r>
            <w:r>
              <w:rPr>
                <w:b/>
                <w:bCs/>
                <w:lang w:eastAsia="en-US"/>
              </w:rPr>
              <w:t>часов</w:t>
            </w:r>
          </w:p>
          <w:p w14:paraId="6123B079" w14:textId="77777777" w:rsidR="00A54D8A" w:rsidRDefault="00A54D8A">
            <w:pPr>
              <w:widowControl w:val="0"/>
              <w:kinsoku w:val="0"/>
              <w:overflowPunct w:val="0"/>
              <w:autoSpaceDE w:val="0"/>
              <w:autoSpaceDN w:val="0"/>
              <w:adjustRightInd w:val="0"/>
              <w:spacing w:line="254" w:lineRule="auto"/>
              <w:ind w:left="279" w:hanging="142"/>
              <w:jc w:val="center"/>
              <w:rPr>
                <w:b/>
                <w:bCs/>
                <w:lang w:eastAsia="en-US"/>
              </w:rPr>
            </w:pPr>
            <w:r>
              <w:rPr>
                <w:b/>
                <w:bCs/>
                <w:lang w:eastAsia="en-US"/>
              </w:rPr>
              <w:t>11 класс</w:t>
            </w:r>
          </w:p>
          <w:p w14:paraId="31360798" w14:textId="77777777" w:rsidR="00A54D8A" w:rsidRDefault="00A54D8A">
            <w:pPr>
              <w:widowControl w:val="0"/>
              <w:kinsoku w:val="0"/>
              <w:overflowPunct w:val="0"/>
              <w:autoSpaceDE w:val="0"/>
              <w:autoSpaceDN w:val="0"/>
              <w:adjustRightInd w:val="0"/>
              <w:spacing w:line="254" w:lineRule="auto"/>
              <w:ind w:left="279" w:hanging="142"/>
              <w:jc w:val="center"/>
              <w:rPr>
                <w:b/>
                <w:bCs/>
                <w:spacing w:val="-1"/>
                <w:lang w:eastAsia="en-US"/>
              </w:rPr>
            </w:pPr>
          </w:p>
        </w:tc>
        <w:tc>
          <w:tcPr>
            <w:tcW w:w="1284" w:type="dxa"/>
            <w:tcBorders>
              <w:top w:val="single" w:sz="4" w:space="0" w:color="000000"/>
              <w:left w:val="single" w:sz="4" w:space="0" w:color="000000"/>
              <w:bottom w:val="single" w:sz="4" w:space="0" w:color="000000"/>
              <w:right w:val="single" w:sz="4" w:space="0" w:color="000000"/>
            </w:tcBorders>
            <w:hideMark/>
          </w:tcPr>
          <w:p w14:paraId="00CE32CE" w14:textId="77777777" w:rsidR="00A54D8A" w:rsidRDefault="00A54D8A">
            <w:pPr>
              <w:widowControl w:val="0"/>
              <w:kinsoku w:val="0"/>
              <w:overflowPunct w:val="0"/>
              <w:autoSpaceDE w:val="0"/>
              <w:autoSpaceDN w:val="0"/>
              <w:adjustRightInd w:val="0"/>
              <w:spacing w:line="254" w:lineRule="auto"/>
              <w:ind w:left="190"/>
              <w:jc w:val="center"/>
              <w:rPr>
                <w:b/>
                <w:bCs/>
                <w:spacing w:val="-1"/>
                <w:lang w:eastAsia="en-US"/>
              </w:rPr>
            </w:pPr>
            <w:r>
              <w:rPr>
                <w:b/>
                <w:bCs/>
                <w:spacing w:val="-1"/>
                <w:lang w:eastAsia="en-US"/>
              </w:rPr>
              <w:t>Всего часов</w:t>
            </w:r>
          </w:p>
        </w:tc>
        <w:tc>
          <w:tcPr>
            <w:tcW w:w="30" w:type="dxa"/>
            <w:tcBorders>
              <w:top w:val="single" w:sz="4" w:space="0" w:color="000000"/>
              <w:left w:val="single" w:sz="4" w:space="0" w:color="000000"/>
              <w:bottom w:val="single" w:sz="4" w:space="0" w:color="000000"/>
              <w:right w:val="single" w:sz="4" w:space="0" w:color="000000"/>
            </w:tcBorders>
          </w:tcPr>
          <w:p w14:paraId="017FC17C" w14:textId="77777777" w:rsidR="00A54D8A" w:rsidRDefault="00A54D8A">
            <w:pPr>
              <w:widowControl w:val="0"/>
              <w:kinsoku w:val="0"/>
              <w:overflowPunct w:val="0"/>
              <w:autoSpaceDE w:val="0"/>
              <w:autoSpaceDN w:val="0"/>
              <w:adjustRightInd w:val="0"/>
              <w:spacing w:line="254" w:lineRule="auto"/>
              <w:ind w:left="190"/>
              <w:jc w:val="center"/>
              <w:rPr>
                <w:b/>
                <w:bCs/>
                <w:spacing w:val="-1"/>
                <w:lang w:eastAsia="en-US"/>
              </w:rPr>
            </w:pPr>
          </w:p>
        </w:tc>
      </w:tr>
      <w:tr w:rsidR="00A54D8A" w14:paraId="5EB573F6" w14:textId="77777777" w:rsidTr="00A54D8A">
        <w:trPr>
          <w:trHeight w:hRule="exact" w:val="280"/>
        </w:trPr>
        <w:tc>
          <w:tcPr>
            <w:tcW w:w="2305" w:type="dxa"/>
            <w:vMerge w:val="restart"/>
            <w:tcBorders>
              <w:top w:val="single" w:sz="4" w:space="0" w:color="000000"/>
              <w:left w:val="single" w:sz="4" w:space="0" w:color="000000"/>
              <w:bottom w:val="single" w:sz="4" w:space="0" w:color="000000"/>
              <w:right w:val="single" w:sz="4" w:space="0" w:color="000000"/>
            </w:tcBorders>
            <w:hideMark/>
          </w:tcPr>
          <w:p w14:paraId="19D10DA5" w14:textId="77777777" w:rsidR="00A54D8A" w:rsidRDefault="00A54D8A">
            <w:pPr>
              <w:widowControl w:val="0"/>
              <w:kinsoku w:val="0"/>
              <w:overflowPunct w:val="0"/>
              <w:autoSpaceDE w:val="0"/>
              <w:autoSpaceDN w:val="0"/>
              <w:adjustRightInd w:val="0"/>
              <w:spacing w:line="271" w:lineRule="exact"/>
              <w:ind w:left="102"/>
              <w:jc w:val="both"/>
              <w:rPr>
                <w:lang w:eastAsia="en-US"/>
              </w:rPr>
            </w:pPr>
            <w:r>
              <w:rPr>
                <w:spacing w:val="-1"/>
                <w:lang w:eastAsia="en-US"/>
              </w:rPr>
              <w:t>Русский</w:t>
            </w:r>
            <w:r>
              <w:rPr>
                <w:lang w:eastAsia="en-US"/>
              </w:rPr>
              <w:t xml:space="preserve"> язык и </w:t>
            </w:r>
          </w:p>
          <w:p w14:paraId="04052C4E" w14:textId="77777777" w:rsidR="00A54D8A" w:rsidRDefault="00A54D8A">
            <w:pPr>
              <w:widowControl w:val="0"/>
              <w:kinsoku w:val="0"/>
              <w:overflowPunct w:val="0"/>
              <w:autoSpaceDE w:val="0"/>
              <w:autoSpaceDN w:val="0"/>
              <w:adjustRightInd w:val="0"/>
              <w:spacing w:line="271" w:lineRule="exact"/>
              <w:ind w:left="102"/>
              <w:jc w:val="both"/>
              <w:rPr>
                <w:lang w:eastAsia="en-US"/>
              </w:rPr>
            </w:pPr>
            <w:r>
              <w:rPr>
                <w:spacing w:val="-1"/>
                <w:lang w:eastAsia="en-US"/>
              </w:rPr>
              <w:t>литература</w:t>
            </w:r>
          </w:p>
        </w:tc>
        <w:tc>
          <w:tcPr>
            <w:tcW w:w="2685" w:type="dxa"/>
            <w:tcBorders>
              <w:top w:val="single" w:sz="4" w:space="0" w:color="000000"/>
              <w:left w:val="single" w:sz="4" w:space="0" w:color="000000"/>
              <w:bottom w:val="single" w:sz="4" w:space="0" w:color="000000"/>
              <w:right w:val="single" w:sz="4" w:space="0" w:color="000000"/>
            </w:tcBorders>
            <w:hideMark/>
          </w:tcPr>
          <w:p w14:paraId="55814E64" w14:textId="77777777" w:rsidR="00A54D8A" w:rsidRDefault="00A54D8A">
            <w:pPr>
              <w:widowControl w:val="0"/>
              <w:kinsoku w:val="0"/>
              <w:overflowPunct w:val="0"/>
              <w:autoSpaceDE w:val="0"/>
              <w:autoSpaceDN w:val="0"/>
              <w:adjustRightInd w:val="0"/>
              <w:spacing w:line="271" w:lineRule="exact"/>
              <w:ind w:left="102"/>
              <w:rPr>
                <w:lang w:eastAsia="en-US"/>
              </w:rPr>
            </w:pPr>
            <w:r>
              <w:rPr>
                <w:spacing w:val="-1"/>
                <w:lang w:eastAsia="en-US"/>
              </w:rPr>
              <w:t>Русский</w:t>
            </w:r>
            <w:r>
              <w:rPr>
                <w:lang w:eastAsia="en-US"/>
              </w:rPr>
              <w:t xml:space="preserve"> язык</w:t>
            </w:r>
          </w:p>
        </w:tc>
        <w:tc>
          <w:tcPr>
            <w:tcW w:w="1132" w:type="dxa"/>
            <w:tcBorders>
              <w:top w:val="single" w:sz="4" w:space="0" w:color="000000"/>
              <w:left w:val="single" w:sz="4" w:space="0" w:color="000000"/>
              <w:bottom w:val="single" w:sz="4" w:space="0" w:color="000000"/>
              <w:right w:val="single" w:sz="4" w:space="0" w:color="000000"/>
            </w:tcBorders>
            <w:hideMark/>
          </w:tcPr>
          <w:p w14:paraId="5CA92E4D" w14:textId="77777777" w:rsidR="00A54D8A" w:rsidRDefault="00A54D8A">
            <w:pPr>
              <w:widowControl w:val="0"/>
              <w:kinsoku w:val="0"/>
              <w:overflowPunct w:val="0"/>
              <w:autoSpaceDE w:val="0"/>
              <w:autoSpaceDN w:val="0"/>
              <w:adjustRightInd w:val="0"/>
              <w:spacing w:line="271" w:lineRule="exact"/>
              <w:ind w:left="429" w:right="429"/>
              <w:rPr>
                <w:lang w:eastAsia="en-US"/>
              </w:rPr>
            </w:pPr>
            <w:r>
              <w:rPr>
                <w:lang w:eastAsia="en-US"/>
              </w:rPr>
              <w:t>У??</w:t>
            </w:r>
          </w:p>
        </w:tc>
        <w:tc>
          <w:tcPr>
            <w:tcW w:w="1124" w:type="dxa"/>
            <w:tcBorders>
              <w:top w:val="single" w:sz="4" w:space="0" w:color="000000"/>
              <w:left w:val="single" w:sz="4" w:space="0" w:color="000000"/>
              <w:bottom w:val="single" w:sz="4" w:space="0" w:color="000000"/>
              <w:right w:val="single" w:sz="4" w:space="0" w:color="000000"/>
            </w:tcBorders>
            <w:hideMark/>
          </w:tcPr>
          <w:p w14:paraId="61622B91" w14:textId="77777777" w:rsidR="00A54D8A" w:rsidRDefault="00A54D8A">
            <w:pPr>
              <w:widowControl w:val="0"/>
              <w:kinsoku w:val="0"/>
              <w:overflowPunct w:val="0"/>
              <w:autoSpaceDE w:val="0"/>
              <w:autoSpaceDN w:val="0"/>
              <w:adjustRightInd w:val="0"/>
              <w:spacing w:line="271" w:lineRule="exact"/>
              <w:ind w:left="700" w:right="706"/>
              <w:rPr>
                <w:lang w:eastAsia="en-US"/>
              </w:rPr>
            </w:pPr>
            <w:r>
              <w:rPr>
                <w:lang w:eastAsia="en-US"/>
              </w:rPr>
              <w:t>3  ?</w:t>
            </w:r>
          </w:p>
        </w:tc>
        <w:tc>
          <w:tcPr>
            <w:tcW w:w="1274" w:type="dxa"/>
            <w:tcBorders>
              <w:top w:val="single" w:sz="4" w:space="0" w:color="000000"/>
              <w:left w:val="single" w:sz="4" w:space="0" w:color="000000"/>
              <w:bottom w:val="single" w:sz="4" w:space="0" w:color="000000"/>
              <w:right w:val="single" w:sz="4" w:space="0" w:color="000000"/>
            </w:tcBorders>
            <w:hideMark/>
          </w:tcPr>
          <w:p w14:paraId="0E2E5396" w14:textId="77777777" w:rsidR="00A54D8A" w:rsidRDefault="00A54D8A">
            <w:pPr>
              <w:widowControl w:val="0"/>
              <w:kinsoku w:val="0"/>
              <w:overflowPunct w:val="0"/>
              <w:autoSpaceDE w:val="0"/>
              <w:autoSpaceDN w:val="0"/>
              <w:adjustRightInd w:val="0"/>
              <w:spacing w:line="271" w:lineRule="exact"/>
              <w:ind w:left="700" w:right="706"/>
              <w:jc w:val="center"/>
              <w:rPr>
                <w:lang w:eastAsia="en-US"/>
              </w:rPr>
            </w:pPr>
            <w:r>
              <w:rPr>
                <w:lang w:eastAsia="en-US"/>
              </w:rPr>
              <w:t>3</w:t>
            </w:r>
          </w:p>
        </w:tc>
        <w:tc>
          <w:tcPr>
            <w:tcW w:w="1284" w:type="dxa"/>
            <w:tcBorders>
              <w:top w:val="single" w:sz="4" w:space="0" w:color="000000"/>
              <w:left w:val="single" w:sz="4" w:space="0" w:color="000000"/>
              <w:bottom w:val="single" w:sz="4" w:space="0" w:color="000000"/>
              <w:right w:val="single" w:sz="4" w:space="0" w:color="000000"/>
            </w:tcBorders>
            <w:hideMark/>
          </w:tcPr>
          <w:p w14:paraId="22496947" w14:textId="77777777" w:rsidR="00A54D8A" w:rsidRDefault="00A54D8A">
            <w:pPr>
              <w:widowControl w:val="0"/>
              <w:kinsoku w:val="0"/>
              <w:overflowPunct w:val="0"/>
              <w:autoSpaceDE w:val="0"/>
              <w:autoSpaceDN w:val="0"/>
              <w:adjustRightInd w:val="0"/>
              <w:spacing w:line="271" w:lineRule="exact"/>
              <w:ind w:left="700" w:right="706"/>
              <w:jc w:val="center"/>
              <w:rPr>
                <w:lang w:eastAsia="en-US"/>
              </w:rPr>
            </w:pPr>
            <w:r>
              <w:rPr>
                <w:lang w:eastAsia="en-US"/>
              </w:rPr>
              <w:t>6?6</w:t>
            </w:r>
          </w:p>
        </w:tc>
        <w:tc>
          <w:tcPr>
            <w:tcW w:w="30" w:type="dxa"/>
            <w:tcBorders>
              <w:top w:val="single" w:sz="4" w:space="0" w:color="000000"/>
              <w:left w:val="single" w:sz="4" w:space="0" w:color="000000"/>
              <w:bottom w:val="single" w:sz="4" w:space="0" w:color="000000"/>
              <w:right w:val="single" w:sz="4" w:space="0" w:color="000000"/>
            </w:tcBorders>
          </w:tcPr>
          <w:p w14:paraId="75587CB7" w14:textId="77777777" w:rsidR="00A54D8A" w:rsidRDefault="00A54D8A">
            <w:pPr>
              <w:widowControl w:val="0"/>
              <w:kinsoku w:val="0"/>
              <w:overflowPunct w:val="0"/>
              <w:autoSpaceDE w:val="0"/>
              <w:autoSpaceDN w:val="0"/>
              <w:adjustRightInd w:val="0"/>
              <w:spacing w:line="271" w:lineRule="exact"/>
              <w:ind w:left="700" w:right="706"/>
              <w:jc w:val="center"/>
              <w:rPr>
                <w:lang w:eastAsia="en-US"/>
              </w:rPr>
            </w:pPr>
          </w:p>
        </w:tc>
      </w:tr>
      <w:tr w:rsidR="00A54D8A" w14:paraId="5A672266" w14:textId="77777777" w:rsidTr="00A54D8A">
        <w:trPr>
          <w:trHeight w:hRule="exact" w:val="280"/>
        </w:trPr>
        <w:tc>
          <w:tcPr>
            <w:tcW w:w="2305" w:type="dxa"/>
            <w:vMerge/>
            <w:tcBorders>
              <w:top w:val="single" w:sz="4" w:space="0" w:color="000000"/>
              <w:left w:val="single" w:sz="4" w:space="0" w:color="000000"/>
              <w:bottom w:val="single" w:sz="4" w:space="0" w:color="000000"/>
              <w:right w:val="single" w:sz="4" w:space="0" w:color="000000"/>
            </w:tcBorders>
            <w:vAlign w:val="center"/>
            <w:hideMark/>
          </w:tcPr>
          <w:p w14:paraId="722E8B64" w14:textId="77777777" w:rsidR="00A54D8A" w:rsidRDefault="00A54D8A">
            <w:pPr>
              <w:spacing w:line="256" w:lineRule="auto"/>
              <w:rPr>
                <w:lang w:eastAsia="en-US"/>
              </w:rPr>
            </w:pPr>
          </w:p>
        </w:tc>
        <w:tc>
          <w:tcPr>
            <w:tcW w:w="2685" w:type="dxa"/>
            <w:tcBorders>
              <w:top w:val="single" w:sz="4" w:space="0" w:color="000000"/>
              <w:left w:val="single" w:sz="4" w:space="0" w:color="000000"/>
              <w:bottom w:val="single" w:sz="4" w:space="0" w:color="000000"/>
              <w:right w:val="single" w:sz="4" w:space="0" w:color="000000"/>
            </w:tcBorders>
            <w:hideMark/>
          </w:tcPr>
          <w:p w14:paraId="7EA67229" w14:textId="77777777" w:rsidR="00A54D8A" w:rsidRDefault="00A54D8A">
            <w:pPr>
              <w:widowControl w:val="0"/>
              <w:kinsoku w:val="0"/>
              <w:overflowPunct w:val="0"/>
              <w:autoSpaceDE w:val="0"/>
              <w:autoSpaceDN w:val="0"/>
              <w:adjustRightInd w:val="0"/>
              <w:spacing w:line="271" w:lineRule="exact"/>
              <w:ind w:left="102"/>
              <w:rPr>
                <w:lang w:eastAsia="en-US"/>
              </w:rPr>
            </w:pPr>
            <w:r>
              <w:rPr>
                <w:spacing w:val="-1"/>
                <w:lang w:eastAsia="en-US"/>
              </w:rPr>
              <w:t>Литература</w:t>
            </w:r>
          </w:p>
        </w:tc>
        <w:tc>
          <w:tcPr>
            <w:tcW w:w="1132" w:type="dxa"/>
            <w:tcBorders>
              <w:top w:val="single" w:sz="4" w:space="0" w:color="000000"/>
              <w:left w:val="single" w:sz="4" w:space="0" w:color="000000"/>
              <w:bottom w:val="single" w:sz="4" w:space="0" w:color="000000"/>
              <w:right w:val="single" w:sz="4" w:space="0" w:color="000000"/>
            </w:tcBorders>
            <w:hideMark/>
          </w:tcPr>
          <w:p w14:paraId="52769265" w14:textId="77777777" w:rsidR="00A54D8A" w:rsidRDefault="00A54D8A">
            <w:pPr>
              <w:widowControl w:val="0"/>
              <w:kinsoku w:val="0"/>
              <w:overflowPunct w:val="0"/>
              <w:autoSpaceDE w:val="0"/>
              <w:autoSpaceDN w:val="0"/>
              <w:adjustRightInd w:val="0"/>
              <w:spacing w:line="271" w:lineRule="exact"/>
              <w:ind w:left="429" w:right="429"/>
              <w:rPr>
                <w:lang w:eastAsia="en-US"/>
              </w:rPr>
            </w:pPr>
            <w:r>
              <w:rPr>
                <w:lang w:eastAsia="en-US"/>
              </w:rPr>
              <w:t>Б</w:t>
            </w:r>
          </w:p>
        </w:tc>
        <w:tc>
          <w:tcPr>
            <w:tcW w:w="1124" w:type="dxa"/>
            <w:tcBorders>
              <w:top w:val="single" w:sz="4" w:space="0" w:color="000000"/>
              <w:left w:val="single" w:sz="4" w:space="0" w:color="000000"/>
              <w:bottom w:val="single" w:sz="4" w:space="0" w:color="000000"/>
              <w:right w:val="single" w:sz="4" w:space="0" w:color="000000"/>
            </w:tcBorders>
            <w:hideMark/>
          </w:tcPr>
          <w:p w14:paraId="29DAFE24" w14:textId="77777777" w:rsidR="00A54D8A" w:rsidRDefault="00A54D8A">
            <w:pPr>
              <w:widowControl w:val="0"/>
              <w:kinsoku w:val="0"/>
              <w:overflowPunct w:val="0"/>
              <w:autoSpaceDE w:val="0"/>
              <w:autoSpaceDN w:val="0"/>
              <w:adjustRightInd w:val="0"/>
              <w:spacing w:line="271" w:lineRule="exact"/>
              <w:ind w:left="700" w:right="706"/>
              <w:rPr>
                <w:lang w:eastAsia="en-US"/>
              </w:rPr>
            </w:pPr>
            <w:r>
              <w:rPr>
                <w:lang w:eastAsia="en-US"/>
              </w:rPr>
              <w:t>3</w:t>
            </w:r>
          </w:p>
        </w:tc>
        <w:tc>
          <w:tcPr>
            <w:tcW w:w="1274" w:type="dxa"/>
            <w:tcBorders>
              <w:top w:val="single" w:sz="4" w:space="0" w:color="000000"/>
              <w:left w:val="single" w:sz="4" w:space="0" w:color="000000"/>
              <w:bottom w:val="single" w:sz="4" w:space="0" w:color="000000"/>
              <w:right w:val="single" w:sz="4" w:space="0" w:color="000000"/>
            </w:tcBorders>
            <w:hideMark/>
          </w:tcPr>
          <w:p w14:paraId="51546F90" w14:textId="77777777" w:rsidR="00A54D8A" w:rsidRDefault="00A54D8A">
            <w:pPr>
              <w:widowControl w:val="0"/>
              <w:kinsoku w:val="0"/>
              <w:overflowPunct w:val="0"/>
              <w:autoSpaceDE w:val="0"/>
              <w:autoSpaceDN w:val="0"/>
              <w:adjustRightInd w:val="0"/>
              <w:spacing w:line="271" w:lineRule="exact"/>
              <w:ind w:left="700" w:right="706"/>
              <w:jc w:val="center"/>
              <w:rPr>
                <w:lang w:eastAsia="en-US"/>
              </w:rPr>
            </w:pPr>
            <w:r>
              <w:rPr>
                <w:lang w:eastAsia="en-US"/>
              </w:rPr>
              <w:t>3</w:t>
            </w:r>
          </w:p>
        </w:tc>
        <w:tc>
          <w:tcPr>
            <w:tcW w:w="1284" w:type="dxa"/>
            <w:tcBorders>
              <w:top w:val="single" w:sz="4" w:space="0" w:color="000000"/>
              <w:left w:val="single" w:sz="4" w:space="0" w:color="000000"/>
              <w:bottom w:val="single" w:sz="4" w:space="0" w:color="000000"/>
              <w:right w:val="single" w:sz="4" w:space="0" w:color="000000"/>
            </w:tcBorders>
            <w:hideMark/>
          </w:tcPr>
          <w:p w14:paraId="2F48C1E7" w14:textId="77777777" w:rsidR="00A54D8A" w:rsidRDefault="00A54D8A">
            <w:pPr>
              <w:widowControl w:val="0"/>
              <w:kinsoku w:val="0"/>
              <w:overflowPunct w:val="0"/>
              <w:autoSpaceDE w:val="0"/>
              <w:autoSpaceDN w:val="0"/>
              <w:adjustRightInd w:val="0"/>
              <w:spacing w:line="271" w:lineRule="exact"/>
              <w:ind w:left="700" w:right="706"/>
              <w:jc w:val="center"/>
              <w:rPr>
                <w:lang w:eastAsia="en-US"/>
              </w:rPr>
            </w:pPr>
            <w:r>
              <w:rPr>
                <w:lang w:eastAsia="en-US"/>
              </w:rPr>
              <w:t>6</w:t>
            </w:r>
          </w:p>
        </w:tc>
        <w:tc>
          <w:tcPr>
            <w:tcW w:w="30" w:type="dxa"/>
            <w:tcBorders>
              <w:top w:val="single" w:sz="4" w:space="0" w:color="000000"/>
              <w:left w:val="single" w:sz="4" w:space="0" w:color="000000"/>
              <w:bottom w:val="single" w:sz="4" w:space="0" w:color="000000"/>
              <w:right w:val="single" w:sz="4" w:space="0" w:color="000000"/>
            </w:tcBorders>
          </w:tcPr>
          <w:p w14:paraId="1543858D" w14:textId="77777777" w:rsidR="00A54D8A" w:rsidRDefault="00A54D8A">
            <w:pPr>
              <w:widowControl w:val="0"/>
              <w:kinsoku w:val="0"/>
              <w:overflowPunct w:val="0"/>
              <w:autoSpaceDE w:val="0"/>
              <w:autoSpaceDN w:val="0"/>
              <w:adjustRightInd w:val="0"/>
              <w:spacing w:line="271" w:lineRule="exact"/>
              <w:ind w:left="700" w:right="706"/>
              <w:jc w:val="center"/>
              <w:rPr>
                <w:lang w:eastAsia="en-US"/>
              </w:rPr>
            </w:pPr>
          </w:p>
        </w:tc>
      </w:tr>
      <w:tr w:rsidR="00A54D8A" w14:paraId="154E4A0E" w14:textId="77777777" w:rsidTr="00A54D8A">
        <w:trPr>
          <w:trHeight w:hRule="exact" w:val="898"/>
        </w:trPr>
        <w:tc>
          <w:tcPr>
            <w:tcW w:w="2305" w:type="dxa"/>
            <w:tcBorders>
              <w:top w:val="single" w:sz="4" w:space="0" w:color="000000"/>
              <w:left w:val="single" w:sz="4" w:space="0" w:color="000000"/>
              <w:bottom w:val="single" w:sz="4" w:space="0" w:color="000000"/>
              <w:right w:val="single" w:sz="4" w:space="0" w:color="000000"/>
            </w:tcBorders>
            <w:hideMark/>
          </w:tcPr>
          <w:p w14:paraId="419F9B64" w14:textId="77777777" w:rsidR="00A54D8A" w:rsidRDefault="00A54D8A">
            <w:pPr>
              <w:widowControl w:val="0"/>
              <w:kinsoku w:val="0"/>
              <w:overflowPunct w:val="0"/>
              <w:autoSpaceDE w:val="0"/>
              <w:autoSpaceDN w:val="0"/>
              <w:adjustRightInd w:val="0"/>
              <w:spacing w:line="271" w:lineRule="exact"/>
              <w:ind w:left="40" w:right="706" w:hanging="40"/>
              <w:jc w:val="both"/>
              <w:rPr>
                <w:lang w:eastAsia="en-US"/>
              </w:rPr>
            </w:pPr>
            <w:r>
              <w:rPr>
                <w:lang w:eastAsia="en-US"/>
              </w:rPr>
              <w:t xml:space="preserve"> Родной язык    и    родная литература</w:t>
            </w:r>
          </w:p>
          <w:p w14:paraId="23191A3B" w14:textId="77777777" w:rsidR="00A54D8A" w:rsidRDefault="00A54D8A">
            <w:pPr>
              <w:widowControl w:val="0"/>
              <w:kinsoku w:val="0"/>
              <w:overflowPunct w:val="0"/>
              <w:autoSpaceDE w:val="0"/>
              <w:autoSpaceDN w:val="0"/>
              <w:adjustRightInd w:val="0"/>
              <w:spacing w:line="271" w:lineRule="exact"/>
              <w:ind w:left="700" w:right="706"/>
              <w:jc w:val="both"/>
              <w:rPr>
                <w:lang w:eastAsia="en-US"/>
              </w:rPr>
            </w:pPr>
            <w:r>
              <w:rPr>
                <w:lang w:eastAsia="en-US"/>
              </w:rPr>
              <w:t>лителитература</w:t>
            </w:r>
          </w:p>
        </w:tc>
        <w:tc>
          <w:tcPr>
            <w:tcW w:w="2685" w:type="dxa"/>
            <w:tcBorders>
              <w:top w:val="single" w:sz="4" w:space="0" w:color="000000"/>
              <w:left w:val="single" w:sz="4" w:space="0" w:color="000000"/>
              <w:bottom w:val="single" w:sz="4" w:space="0" w:color="000000"/>
              <w:right w:val="single" w:sz="4" w:space="0" w:color="000000"/>
            </w:tcBorders>
            <w:hideMark/>
          </w:tcPr>
          <w:p w14:paraId="1510072D" w14:textId="77777777" w:rsidR="00A54D8A" w:rsidRDefault="00A54D8A">
            <w:pPr>
              <w:widowControl w:val="0"/>
              <w:kinsoku w:val="0"/>
              <w:overflowPunct w:val="0"/>
              <w:autoSpaceDE w:val="0"/>
              <w:autoSpaceDN w:val="0"/>
              <w:adjustRightInd w:val="0"/>
              <w:spacing w:line="271" w:lineRule="exact"/>
              <w:ind w:left="102"/>
              <w:rPr>
                <w:spacing w:val="-1"/>
                <w:lang w:eastAsia="en-US"/>
              </w:rPr>
            </w:pPr>
            <w:r>
              <w:rPr>
                <w:spacing w:val="-1"/>
                <w:lang w:eastAsia="en-US"/>
              </w:rPr>
              <w:t>Родной  (русский) язык</w:t>
            </w:r>
          </w:p>
        </w:tc>
        <w:tc>
          <w:tcPr>
            <w:tcW w:w="1132" w:type="dxa"/>
            <w:tcBorders>
              <w:top w:val="single" w:sz="4" w:space="0" w:color="000000"/>
              <w:left w:val="single" w:sz="4" w:space="0" w:color="000000"/>
              <w:bottom w:val="single" w:sz="4" w:space="0" w:color="000000"/>
              <w:right w:val="single" w:sz="4" w:space="0" w:color="000000"/>
            </w:tcBorders>
            <w:hideMark/>
          </w:tcPr>
          <w:p w14:paraId="22F0169A" w14:textId="77777777" w:rsidR="00A54D8A" w:rsidRDefault="00A54D8A">
            <w:pPr>
              <w:widowControl w:val="0"/>
              <w:kinsoku w:val="0"/>
              <w:overflowPunct w:val="0"/>
              <w:autoSpaceDE w:val="0"/>
              <w:autoSpaceDN w:val="0"/>
              <w:adjustRightInd w:val="0"/>
              <w:spacing w:line="271" w:lineRule="exact"/>
              <w:ind w:left="429" w:right="429"/>
              <w:rPr>
                <w:lang w:eastAsia="en-US"/>
              </w:rPr>
            </w:pPr>
            <w:r>
              <w:rPr>
                <w:lang w:eastAsia="en-US"/>
              </w:rPr>
              <w:t>Б</w:t>
            </w:r>
          </w:p>
        </w:tc>
        <w:tc>
          <w:tcPr>
            <w:tcW w:w="1124" w:type="dxa"/>
            <w:tcBorders>
              <w:top w:val="single" w:sz="4" w:space="0" w:color="000000"/>
              <w:left w:val="single" w:sz="4" w:space="0" w:color="000000"/>
              <w:bottom w:val="single" w:sz="4" w:space="0" w:color="000000"/>
              <w:right w:val="single" w:sz="4" w:space="0" w:color="000000"/>
            </w:tcBorders>
          </w:tcPr>
          <w:p w14:paraId="6F9FCFD5" w14:textId="77777777" w:rsidR="00A54D8A" w:rsidRDefault="00A54D8A">
            <w:pPr>
              <w:widowControl w:val="0"/>
              <w:kinsoku w:val="0"/>
              <w:overflowPunct w:val="0"/>
              <w:autoSpaceDE w:val="0"/>
              <w:autoSpaceDN w:val="0"/>
              <w:adjustRightInd w:val="0"/>
              <w:spacing w:line="271" w:lineRule="exact"/>
              <w:ind w:left="700" w:right="706"/>
              <w:rPr>
                <w:lang w:eastAsia="en-US"/>
              </w:rPr>
            </w:pPr>
          </w:p>
        </w:tc>
        <w:tc>
          <w:tcPr>
            <w:tcW w:w="1274" w:type="dxa"/>
            <w:tcBorders>
              <w:top w:val="single" w:sz="4" w:space="0" w:color="000000"/>
              <w:left w:val="single" w:sz="4" w:space="0" w:color="000000"/>
              <w:bottom w:val="single" w:sz="4" w:space="0" w:color="000000"/>
              <w:right w:val="single" w:sz="4" w:space="0" w:color="000000"/>
            </w:tcBorders>
            <w:hideMark/>
          </w:tcPr>
          <w:p w14:paraId="60F51FEE" w14:textId="77777777" w:rsidR="00A54D8A" w:rsidRDefault="00A54D8A">
            <w:pPr>
              <w:widowControl w:val="0"/>
              <w:kinsoku w:val="0"/>
              <w:overflowPunct w:val="0"/>
              <w:autoSpaceDE w:val="0"/>
              <w:autoSpaceDN w:val="0"/>
              <w:adjustRightInd w:val="0"/>
              <w:spacing w:line="271" w:lineRule="exact"/>
              <w:ind w:left="700" w:right="706"/>
              <w:jc w:val="center"/>
              <w:rPr>
                <w:lang w:eastAsia="en-US"/>
              </w:rPr>
            </w:pPr>
            <w:r>
              <w:rPr>
                <w:lang w:eastAsia="en-US"/>
              </w:rPr>
              <w:t>1</w:t>
            </w:r>
          </w:p>
        </w:tc>
        <w:tc>
          <w:tcPr>
            <w:tcW w:w="1284" w:type="dxa"/>
            <w:tcBorders>
              <w:top w:val="single" w:sz="4" w:space="0" w:color="000000"/>
              <w:left w:val="single" w:sz="4" w:space="0" w:color="000000"/>
              <w:bottom w:val="single" w:sz="4" w:space="0" w:color="000000"/>
              <w:right w:val="single" w:sz="4" w:space="0" w:color="000000"/>
            </w:tcBorders>
            <w:hideMark/>
          </w:tcPr>
          <w:p w14:paraId="36D6C98C" w14:textId="77777777" w:rsidR="00A54D8A" w:rsidRDefault="00A54D8A">
            <w:pPr>
              <w:widowControl w:val="0"/>
              <w:kinsoku w:val="0"/>
              <w:overflowPunct w:val="0"/>
              <w:autoSpaceDE w:val="0"/>
              <w:autoSpaceDN w:val="0"/>
              <w:adjustRightInd w:val="0"/>
              <w:spacing w:line="271" w:lineRule="exact"/>
              <w:ind w:left="700" w:right="706"/>
              <w:jc w:val="center"/>
              <w:rPr>
                <w:lang w:eastAsia="en-US"/>
              </w:rPr>
            </w:pPr>
            <w:r>
              <w:rPr>
                <w:lang w:eastAsia="en-US"/>
              </w:rPr>
              <w:t>1</w:t>
            </w:r>
          </w:p>
        </w:tc>
        <w:tc>
          <w:tcPr>
            <w:tcW w:w="30" w:type="dxa"/>
            <w:tcBorders>
              <w:top w:val="single" w:sz="4" w:space="0" w:color="000000"/>
              <w:left w:val="single" w:sz="4" w:space="0" w:color="000000"/>
              <w:bottom w:val="single" w:sz="4" w:space="0" w:color="000000"/>
              <w:right w:val="single" w:sz="4" w:space="0" w:color="000000"/>
            </w:tcBorders>
          </w:tcPr>
          <w:p w14:paraId="68FEE2C3" w14:textId="77777777" w:rsidR="00A54D8A" w:rsidRDefault="00A54D8A">
            <w:pPr>
              <w:widowControl w:val="0"/>
              <w:kinsoku w:val="0"/>
              <w:overflowPunct w:val="0"/>
              <w:autoSpaceDE w:val="0"/>
              <w:autoSpaceDN w:val="0"/>
              <w:adjustRightInd w:val="0"/>
              <w:spacing w:line="271" w:lineRule="exact"/>
              <w:ind w:left="700" w:right="706"/>
              <w:jc w:val="center"/>
              <w:rPr>
                <w:lang w:eastAsia="en-US"/>
              </w:rPr>
            </w:pPr>
          </w:p>
        </w:tc>
      </w:tr>
      <w:tr w:rsidR="00A54D8A" w14:paraId="116A8F27" w14:textId="77777777" w:rsidTr="00A54D8A">
        <w:trPr>
          <w:trHeight w:val="823"/>
        </w:trPr>
        <w:tc>
          <w:tcPr>
            <w:tcW w:w="2305" w:type="dxa"/>
            <w:tcBorders>
              <w:top w:val="single" w:sz="4" w:space="0" w:color="000000"/>
              <w:left w:val="single" w:sz="4" w:space="0" w:color="000000"/>
              <w:bottom w:val="single" w:sz="4" w:space="0" w:color="000000"/>
              <w:right w:val="single" w:sz="4" w:space="0" w:color="000000"/>
            </w:tcBorders>
            <w:hideMark/>
          </w:tcPr>
          <w:p w14:paraId="777BAE2F" w14:textId="77777777" w:rsidR="00A54D8A" w:rsidRDefault="00A54D8A">
            <w:pPr>
              <w:widowControl w:val="0"/>
              <w:kinsoku w:val="0"/>
              <w:overflowPunct w:val="0"/>
              <w:autoSpaceDE w:val="0"/>
              <w:autoSpaceDN w:val="0"/>
              <w:adjustRightInd w:val="0"/>
              <w:spacing w:line="271" w:lineRule="exact"/>
              <w:ind w:left="102"/>
              <w:rPr>
                <w:lang w:eastAsia="en-US"/>
              </w:rPr>
            </w:pPr>
            <w:r>
              <w:rPr>
                <w:spacing w:val="-1"/>
                <w:lang w:eastAsia="en-US"/>
              </w:rPr>
              <w:t>Математика</w:t>
            </w:r>
            <w:r>
              <w:rPr>
                <w:spacing w:val="-2"/>
                <w:lang w:eastAsia="en-US"/>
              </w:rPr>
              <w:t xml:space="preserve"> </w:t>
            </w:r>
            <w:r>
              <w:rPr>
                <w:lang w:eastAsia="en-US"/>
              </w:rPr>
              <w:t xml:space="preserve">и </w:t>
            </w:r>
            <w:r>
              <w:rPr>
                <w:spacing w:val="-1"/>
                <w:lang w:eastAsia="en-US"/>
              </w:rPr>
              <w:t>информатика</w:t>
            </w:r>
          </w:p>
        </w:tc>
        <w:tc>
          <w:tcPr>
            <w:tcW w:w="2685" w:type="dxa"/>
            <w:tcBorders>
              <w:top w:val="single" w:sz="4" w:space="0" w:color="000000"/>
              <w:left w:val="single" w:sz="4" w:space="0" w:color="000000"/>
              <w:bottom w:val="nil"/>
              <w:right w:val="single" w:sz="4" w:space="0" w:color="000000"/>
            </w:tcBorders>
            <w:hideMark/>
          </w:tcPr>
          <w:p w14:paraId="5ED63CA1" w14:textId="77777777" w:rsidR="00A54D8A" w:rsidRDefault="00A54D8A">
            <w:pPr>
              <w:widowControl w:val="0"/>
              <w:kinsoku w:val="0"/>
              <w:overflowPunct w:val="0"/>
              <w:autoSpaceDE w:val="0"/>
              <w:autoSpaceDN w:val="0"/>
              <w:adjustRightInd w:val="0"/>
              <w:spacing w:line="254" w:lineRule="auto"/>
              <w:ind w:left="102"/>
              <w:rPr>
                <w:lang w:eastAsia="en-US"/>
              </w:rPr>
            </w:pPr>
            <w:r>
              <w:rPr>
                <w:spacing w:val="-1"/>
                <w:lang w:eastAsia="en-US"/>
              </w:rPr>
              <w:t>Математика: алгебра</w:t>
            </w:r>
            <w:r>
              <w:rPr>
                <w:lang w:eastAsia="en-US"/>
              </w:rPr>
              <w:t xml:space="preserve"> и начала</w:t>
            </w:r>
            <w:r>
              <w:rPr>
                <w:spacing w:val="23"/>
                <w:lang w:eastAsia="en-US"/>
              </w:rPr>
              <w:t xml:space="preserve"> </w:t>
            </w:r>
            <w:r>
              <w:rPr>
                <w:spacing w:val="-1"/>
                <w:lang w:eastAsia="en-US"/>
              </w:rPr>
              <w:t>математического</w:t>
            </w:r>
            <w:r>
              <w:rPr>
                <w:spacing w:val="-2"/>
                <w:lang w:eastAsia="en-US"/>
              </w:rPr>
              <w:t xml:space="preserve"> </w:t>
            </w:r>
            <w:r>
              <w:rPr>
                <w:spacing w:val="-1"/>
                <w:lang w:eastAsia="en-US"/>
              </w:rPr>
              <w:t>анализа,</w:t>
            </w:r>
          </w:p>
          <w:p w14:paraId="5BE0DA8E" w14:textId="77777777" w:rsidR="00A54D8A" w:rsidRDefault="00A54D8A">
            <w:pPr>
              <w:widowControl w:val="0"/>
              <w:kinsoku w:val="0"/>
              <w:overflowPunct w:val="0"/>
              <w:autoSpaceDE w:val="0"/>
              <w:autoSpaceDN w:val="0"/>
              <w:adjustRightInd w:val="0"/>
              <w:spacing w:line="273" w:lineRule="exact"/>
              <w:ind w:left="102"/>
              <w:rPr>
                <w:lang w:eastAsia="en-US"/>
              </w:rPr>
            </w:pPr>
            <w:r>
              <w:rPr>
                <w:lang w:eastAsia="en-US"/>
              </w:rPr>
              <w:t>геометрия</w:t>
            </w:r>
          </w:p>
        </w:tc>
        <w:tc>
          <w:tcPr>
            <w:tcW w:w="1132" w:type="dxa"/>
            <w:tcBorders>
              <w:top w:val="single" w:sz="4" w:space="0" w:color="000000"/>
              <w:left w:val="single" w:sz="4" w:space="0" w:color="000000"/>
              <w:bottom w:val="nil"/>
              <w:right w:val="single" w:sz="4" w:space="0" w:color="000000"/>
            </w:tcBorders>
            <w:hideMark/>
          </w:tcPr>
          <w:p w14:paraId="5C2D7345" w14:textId="77777777" w:rsidR="00A54D8A" w:rsidRDefault="00A54D8A">
            <w:pPr>
              <w:widowControl w:val="0"/>
              <w:kinsoku w:val="0"/>
              <w:overflowPunct w:val="0"/>
              <w:autoSpaceDE w:val="0"/>
              <w:autoSpaceDN w:val="0"/>
              <w:adjustRightInd w:val="0"/>
              <w:spacing w:line="271" w:lineRule="exact"/>
              <w:ind w:left="429" w:right="429"/>
              <w:rPr>
                <w:lang w:eastAsia="en-US"/>
              </w:rPr>
            </w:pPr>
            <w:r>
              <w:rPr>
                <w:lang w:eastAsia="en-US"/>
              </w:rPr>
              <w:t>Б</w:t>
            </w:r>
          </w:p>
        </w:tc>
        <w:tc>
          <w:tcPr>
            <w:tcW w:w="1124" w:type="dxa"/>
            <w:tcBorders>
              <w:top w:val="single" w:sz="4" w:space="0" w:color="000000"/>
              <w:left w:val="single" w:sz="4" w:space="0" w:color="000000"/>
              <w:bottom w:val="nil"/>
              <w:right w:val="single" w:sz="4" w:space="0" w:color="000000"/>
            </w:tcBorders>
          </w:tcPr>
          <w:p w14:paraId="56ABF74E" w14:textId="77777777" w:rsidR="00A54D8A" w:rsidRDefault="00A54D8A">
            <w:pPr>
              <w:widowControl w:val="0"/>
              <w:kinsoku w:val="0"/>
              <w:overflowPunct w:val="0"/>
              <w:autoSpaceDE w:val="0"/>
              <w:autoSpaceDN w:val="0"/>
              <w:adjustRightInd w:val="0"/>
              <w:spacing w:line="271" w:lineRule="exact"/>
              <w:ind w:left="700" w:right="706"/>
              <w:rPr>
                <w:lang w:eastAsia="en-US"/>
              </w:rPr>
            </w:pPr>
            <w:r>
              <w:rPr>
                <w:lang w:eastAsia="en-US"/>
              </w:rPr>
              <w:t xml:space="preserve">4  </w:t>
            </w:r>
          </w:p>
          <w:p w14:paraId="1E3B51FD" w14:textId="77777777" w:rsidR="00A54D8A" w:rsidRDefault="00A54D8A">
            <w:pPr>
              <w:widowControl w:val="0"/>
              <w:kinsoku w:val="0"/>
              <w:overflowPunct w:val="0"/>
              <w:autoSpaceDE w:val="0"/>
              <w:autoSpaceDN w:val="0"/>
              <w:adjustRightInd w:val="0"/>
              <w:spacing w:line="273" w:lineRule="exact"/>
              <w:ind w:left="700" w:right="706"/>
              <w:rPr>
                <w:lang w:eastAsia="en-US"/>
              </w:rPr>
            </w:pPr>
          </w:p>
          <w:p w14:paraId="64C52AE7" w14:textId="77777777" w:rsidR="00A54D8A" w:rsidRDefault="00A54D8A">
            <w:pPr>
              <w:widowControl w:val="0"/>
              <w:kinsoku w:val="0"/>
              <w:overflowPunct w:val="0"/>
              <w:autoSpaceDE w:val="0"/>
              <w:autoSpaceDN w:val="0"/>
              <w:adjustRightInd w:val="0"/>
              <w:spacing w:line="273" w:lineRule="exact"/>
              <w:ind w:left="700" w:right="706"/>
              <w:rPr>
                <w:lang w:eastAsia="en-US"/>
              </w:rPr>
            </w:pPr>
          </w:p>
        </w:tc>
        <w:tc>
          <w:tcPr>
            <w:tcW w:w="1274" w:type="dxa"/>
            <w:tcBorders>
              <w:top w:val="single" w:sz="4" w:space="0" w:color="000000"/>
              <w:left w:val="single" w:sz="4" w:space="0" w:color="000000"/>
              <w:bottom w:val="nil"/>
              <w:right w:val="single" w:sz="4" w:space="0" w:color="000000"/>
            </w:tcBorders>
          </w:tcPr>
          <w:p w14:paraId="7B0BD182" w14:textId="77777777" w:rsidR="00A54D8A" w:rsidRDefault="00A54D8A">
            <w:pPr>
              <w:widowControl w:val="0"/>
              <w:kinsoku w:val="0"/>
              <w:overflowPunct w:val="0"/>
              <w:autoSpaceDE w:val="0"/>
              <w:autoSpaceDN w:val="0"/>
              <w:adjustRightInd w:val="0"/>
              <w:spacing w:line="271" w:lineRule="exact"/>
              <w:ind w:left="700" w:right="706"/>
              <w:jc w:val="center"/>
              <w:rPr>
                <w:lang w:eastAsia="en-US"/>
              </w:rPr>
            </w:pPr>
            <w:r>
              <w:rPr>
                <w:lang w:eastAsia="en-US"/>
              </w:rPr>
              <w:t>4</w:t>
            </w:r>
          </w:p>
          <w:p w14:paraId="0F715028" w14:textId="77777777" w:rsidR="00A54D8A" w:rsidRDefault="00A54D8A">
            <w:pPr>
              <w:widowControl w:val="0"/>
              <w:kinsoku w:val="0"/>
              <w:overflowPunct w:val="0"/>
              <w:autoSpaceDE w:val="0"/>
              <w:autoSpaceDN w:val="0"/>
              <w:adjustRightInd w:val="0"/>
              <w:spacing w:line="271" w:lineRule="exact"/>
              <w:ind w:left="700" w:right="706"/>
              <w:jc w:val="center"/>
              <w:rPr>
                <w:lang w:eastAsia="en-US"/>
              </w:rPr>
            </w:pPr>
          </w:p>
          <w:p w14:paraId="091CBF9D" w14:textId="77777777" w:rsidR="00A54D8A" w:rsidRDefault="00A54D8A">
            <w:pPr>
              <w:widowControl w:val="0"/>
              <w:kinsoku w:val="0"/>
              <w:overflowPunct w:val="0"/>
              <w:autoSpaceDE w:val="0"/>
              <w:autoSpaceDN w:val="0"/>
              <w:adjustRightInd w:val="0"/>
              <w:spacing w:line="271" w:lineRule="exact"/>
              <w:ind w:left="700" w:right="706"/>
              <w:jc w:val="center"/>
              <w:rPr>
                <w:lang w:eastAsia="en-US"/>
              </w:rPr>
            </w:pPr>
          </w:p>
        </w:tc>
        <w:tc>
          <w:tcPr>
            <w:tcW w:w="1284" w:type="dxa"/>
            <w:tcBorders>
              <w:top w:val="single" w:sz="4" w:space="0" w:color="000000"/>
              <w:left w:val="single" w:sz="4" w:space="0" w:color="000000"/>
              <w:bottom w:val="nil"/>
              <w:right w:val="single" w:sz="4" w:space="0" w:color="000000"/>
            </w:tcBorders>
            <w:hideMark/>
          </w:tcPr>
          <w:p w14:paraId="2EEF9C8A" w14:textId="77777777" w:rsidR="00A54D8A" w:rsidRDefault="00A54D8A">
            <w:pPr>
              <w:widowControl w:val="0"/>
              <w:kinsoku w:val="0"/>
              <w:overflowPunct w:val="0"/>
              <w:autoSpaceDE w:val="0"/>
              <w:autoSpaceDN w:val="0"/>
              <w:adjustRightInd w:val="0"/>
              <w:spacing w:line="271" w:lineRule="exact"/>
              <w:ind w:left="700" w:right="706"/>
              <w:jc w:val="center"/>
              <w:rPr>
                <w:lang w:eastAsia="en-US"/>
              </w:rPr>
            </w:pPr>
            <w:r>
              <w:rPr>
                <w:lang w:eastAsia="en-US"/>
              </w:rPr>
              <w:t>8</w:t>
            </w:r>
          </w:p>
        </w:tc>
        <w:tc>
          <w:tcPr>
            <w:tcW w:w="30" w:type="dxa"/>
            <w:tcBorders>
              <w:top w:val="single" w:sz="4" w:space="0" w:color="000000"/>
              <w:left w:val="single" w:sz="4" w:space="0" w:color="000000"/>
              <w:bottom w:val="nil"/>
              <w:right w:val="single" w:sz="4" w:space="0" w:color="000000"/>
            </w:tcBorders>
          </w:tcPr>
          <w:p w14:paraId="39551DF2" w14:textId="77777777" w:rsidR="00A54D8A" w:rsidRDefault="00A54D8A">
            <w:pPr>
              <w:widowControl w:val="0"/>
              <w:kinsoku w:val="0"/>
              <w:overflowPunct w:val="0"/>
              <w:autoSpaceDE w:val="0"/>
              <w:autoSpaceDN w:val="0"/>
              <w:adjustRightInd w:val="0"/>
              <w:spacing w:line="271" w:lineRule="exact"/>
              <w:ind w:left="700" w:right="706"/>
              <w:jc w:val="center"/>
              <w:rPr>
                <w:lang w:eastAsia="en-US"/>
              </w:rPr>
            </w:pPr>
          </w:p>
        </w:tc>
      </w:tr>
      <w:tr w:rsidR="00A54D8A" w14:paraId="3C9AB97D" w14:textId="77777777" w:rsidTr="00A54D8A">
        <w:trPr>
          <w:trHeight w:hRule="exact" w:val="280"/>
        </w:trPr>
        <w:tc>
          <w:tcPr>
            <w:tcW w:w="2305" w:type="dxa"/>
            <w:tcBorders>
              <w:top w:val="single" w:sz="4" w:space="0" w:color="000000"/>
              <w:left w:val="single" w:sz="4" w:space="0" w:color="000000"/>
              <w:bottom w:val="single" w:sz="4" w:space="0" w:color="000000"/>
              <w:right w:val="single" w:sz="4" w:space="0" w:color="000000"/>
            </w:tcBorders>
            <w:hideMark/>
          </w:tcPr>
          <w:p w14:paraId="40029486" w14:textId="77777777" w:rsidR="00A54D8A" w:rsidRDefault="00A54D8A">
            <w:pPr>
              <w:widowControl w:val="0"/>
              <w:kinsoku w:val="0"/>
              <w:overflowPunct w:val="0"/>
              <w:autoSpaceDE w:val="0"/>
              <w:autoSpaceDN w:val="0"/>
              <w:adjustRightInd w:val="0"/>
              <w:spacing w:line="271" w:lineRule="exact"/>
              <w:ind w:left="102"/>
              <w:jc w:val="both"/>
              <w:rPr>
                <w:lang w:eastAsia="en-US"/>
              </w:rPr>
            </w:pPr>
            <w:r>
              <w:rPr>
                <w:lang w:eastAsia="en-US"/>
              </w:rPr>
              <w:t xml:space="preserve">Иностранные </w:t>
            </w:r>
            <w:r>
              <w:rPr>
                <w:spacing w:val="-1"/>
                <w:lang w:eastAsia="en-US"/>
              </w:rPr>
              <w:t>языки</w:t>
            </w:r>
          </w:p>
        </w:tc>
        <w:tc>
          <w:tcPr>
            <w:tcW w:w="2685" w:type="dxa"/>
            <w:tcBorders>
              <w:top w:val="single" w:sz="4" w:space="0" w:color="000000"/>
              <w:left w:val="single" w:sz="4" w:space="0" w:color="000000"/>
              <w:bottom w:val="single" w:sz="4" w:space="0" w:color="000000"/>
              <w:right w:val="single" w:sz="4" w:space="0" w:color="000000"/>
            </w:tcBorders>
            <w:hideMark/>
          </w:tcPr>
          <w:p w14:paraId="3E08ABDA" w14:textId="77777777" w:rsidR="00A54D8A" w:rsidRDefault="00A54D8A">
            <w:pPr>
              <w:widowControl w:val="0"/>
              <w:kinsoku w:val="0"/>
              <w:overflowPunct w:val="0"/>
              <w:autoSpaceDE w:val="0"/>
              <w:autoSpaceDN w:val="0"/>
              <w:adjustRightInd w:val="0"/>
              <w:spacing w:line="271" w:lineRule="exact"/>
              <w:ind w:left="102"/>
              <w:rPr>
                <w:lang w:eastAsia="en-US"/>
              </w:rPr>
            </w:pPr>
            <w:r>
              <w:rPr>
                <w:lang w:eastAsia="en-US"/>
              </w:rPr>
              <w:t xml:space="preserve">Иностранный </w:t>
            </w:r>
            <w:r>
              <w:rPr>
                <w:spacing w:val="-1"/>
                <w:lang w:eastAsia="en-US"/>
              </w:rPr>
              <w:t>язык</w:t>
            </w:r>
          </w:p>
        </w:tc>
        <w:tc>
          <w:tcPr>
            <w:tcW w:w="1132" w:type="dxa"/>
            <w:tcBorders>
              <w:top w:val="single" w:sz="4" w:space="0" w:color="000000"/>
              <w:left w:val="single" w:sz="4" w:space="0" w:color="000000"/>
              <w:bottom w:val="single" w:sz="4" w:space="0" w:color="000000"/>
              <w:right w:val="single" w:sz="4" w:space="0" w:color="000000"/>
            </w:tcBorders>
            <w:hideMark/>
          </w:tcPr>
          <w:p w14:paraId="6DB5957F" w14:textId="77777777" w:rsidR="00A54D8A" w:rsidRDefault="00A54D8A">
            <w:pPr>
              <w:widowControl w:val="0"/>
              <w:kinsoku w:val="0"/>
              <w:overflowPunct w:val="0"/>
              <w:autoSpaceDE w:val="0"/>
              <w:autoSpaceDN w:val="0"/>
              <w:adjustRightInd w:val="0"/>
              <w:spacing w:line="271" w:lineRule="exact"/>
              <w:ind w:left="429" w:right="429"/>
              <w:rPr>
                <w:lang w:eastAsia="en-US"/>
              </w:rPr>
            </w:pPr>
            <w:r>
              <w:rPr>
                <w:lang w:eastAsia="en-US"/>
              </w:rPr>
              <w:t>Б</w:t>
            </w:r>
          </w:p>
        </w:tc>
        <w:tc>
          <w:tcPr>
            <w:tcW w:w="1124" w:type="dxa"/>
            <w:tcBorders>
              <w:top w:val="single" w:sz="4" w:space="0" w:color="000000"/>
              <w:left w:val="single" w:sz="4" w:space="0" w:color="000000"/>
              <w:bottom w:val="single" w:sz="4" w:space="0" w:color="000000"/>
              <w:right w:val="single" w:sz="4" w:space="0" w:color="000000"/>
            </w:tcBorders>
            <w:hideMark/>
          </w:tcPr>
          <w:p w14:paraId="6A351807" w14:textId="77777777" w:rsidR="00A54D8A" w:rsidRDefault="00A54D8A">
            <w:pPr>
              <w:widowControl w:val="0"/>
              <w:kinsoku w:val="0"/>
              <w:overflowPunct w:val="0"/>
              <w:autoSpaceDE w:val="0"/>
              <w:autoSpaceDN w:val="0"/>
              <w:adjustRightInd w:val="0"/>
              <w:spacing w:line="271" w:lineRule="exact"/>
              <w:ind w:left="700" w:right="706"/>
              <w:rPr>
                <w:lang w:eastAsia="en-US"/>
              </w:rPr>
            </w:pPr>
            <w:r>
              <w:rPr>
                <w:lang w:eastAsia="en-US"/>
              </w:rPr>
              <w:t>3</w:t>
            </w:r>
          </w:p>
        </w:tc>
        <w:tc>
          <w:tcPr>
            <w:tcW w:w="1274" w:type="dxa"/>
            <w:tcBorders>
              <w:top w:val="single" w:sz="4" w:space="0" w:color="000000"/>
              <w:left w:val="single" w:sz="4" w:space="0" w:color="000000"/>
              <w:bottom w:val="single" w:sz="4" w:space="0" w:color="000000"/>
              <w:right w:val="single" w:sz="4" w:space="0" w:color="000000"/>
            </w:tcBorders>
            <w:hideMark/>
          </w:tcPr>
          <w:p w14:paraId="11E7BE28" w14:textId="77777777" w:rsidR="00A54D8A" w:rsidRDefault="00A54D8A">
            <w:pPr>
              <w:widowControl w:val="0"/>
              <w:kinsoku w:val="0"/>
              <w:overflowPunct w:val="0"/>
              <w:autoSpaceDE w:val="0"/>
              <w:autoSpaceDN w:val="0"/>
              <w:adjustRightInd w:val="0"/>
              <w:spacing w:line="271" w:lineRule="exact"/>
              <w:ind w:left="700" w:right="706"/>
              <w:jc w:val="center"/>
              <w:rPr>
                <w:lang w:eastAsia="en-US"/>
              </w:rPr>
            </w:pPr>
            <w:r>
              <w:rPr>
                <w:lang w:eastAsia="en-US"/>
              </w:rPr>
              <w:t>3</w:t>
            </w:r>
          </w:p>
        </w:tc>
        <w:tc>
          <w:tcPr>
            <w:tcW w:w="1284" w:type="dxa"/>
            <w:tcBorders>
              <w:top w:val="single" w:sz="4" w:space="0" w:color="000000"/>
              <w:left w:val="single" w:sz="4" w:space="0" w:color="000000"/>
              <w:bottom w:val="single" w:sz="4" w:space="0" w:color="000000"/>
              <w:right w:val="single" w:sz="4" w:space="0" w:color="000000"/>
            </w:tcBorders>
            <w:hideMark/>
          </w:tcPr>
          <w:p w14:paraId="0276B071" w14:textId="77777777" w:rsidR="00A54D8A" w:rsidRDefault="00A54D8A">
            <w:pPr>
              <w:widowControl w:val="0"/>
              <w:kinsoku w:val="0"/>
              <w:overflowPunct w:val="0"/>
              <w:autoSpaceDE w:val="0"/>
              <w:autoSpaceDN w:val="0"/>
              <w:adjustRightInd w:val="0"/>
              <w:spacing w:line="271" w:lineRule="exact"/>
              <w:ind w:left="700" w:right="706"/>
              <w:jc w:val="center"/>
              <w:rPr>
                <w:lang w:eastAsia="en-US"/>
              </w:rPr>
            </w:pPr>
            <w:r>
              <w:rPr>
                <w:lang w:eastAsia="en-US"/>
              </w:rPr>
              <w:t>6</w:t>
            </w:r>
          </w:p>
        </w:tc>
        <w:tc>
          <w:tcPr>
            <w:tcW w:w="30" w:type="dxa"/>
            <w:tcBorders>
              <w:top w:val="single" w:sz="4" w:space="0" w:color="000000"/>
              <w:left w:val="single" w:sz="4" w:space="0" w:color="000000"/>
              <w:bottom w:val="single" w:sz="4" w:space="0" w:color="000000"/>
              <w:right w:val="single" w:sz="4" w:space="0" w:color="000000"/>
            </w:tcBorders>
          </w:tcPr>
          <w:p w14:paraId="1E5BA376" w14:textId="77777777" w:rsidR="00A54D8A" w:rsidRDefault="00A54D8A">
            <w:pPr>
              <w:widowControl w:val="0"/>
              <w:kinsoku w:val="0"/>
              <w:overflowPunct w:val="0"/>
              <w:autoSpaceDE w:val="0"/>
              <w:autoSpaceDN w:val="0"/>
              <w:adjustRightInd w:val="0"/>
              <w:spacing w:line="271" w:lineRule="exact"/>
              <w:ind w:left="700" w:right="706"/>
              <w:jc w:val="center"/>
              <w:rPr>
                <w:lang w:eastAsia="en-US"/>
              </w:rPr>
            </w:pPr>
          </w:p>
        </w:tc>
      </w:tr>
      <w:tr w:rsidR="00A54D8A" w14:paraId="2845BF36" w14:textId="77777777" w:rsidTr="00A54D8A">
        <w:trPr>
          <w:trHeight w:val="294"/>
        </w:trPr>
        <w:tc>
          <w:tcPr>
            <w:tcW w:w="2305" w:type="dxa"/>
            <w:vMerge w:val="restart"/>
            <w:tcBorders>
              <w:top w:val="single" w:sz="4" w:space="0" w:color="000000"/>
              <w:left w:val="single" w:sz="4" w:space="0" w:color="000000"/>
              <w:bottom w:val="single" w:sz="4" w:space="0" w:color="000000"/>
              <w:right w:val="single" w:sz="4" w:space="0" w:color="000000"/>
            </w:tcBorders>
            <w:hideMark/>
          </w:tcPr>
          <w:p w14:paraId="16CAD62A" w14:textId="77777777" w:rsidR="00A54D8A" w:rsidRDefault="00A54D8A">
            <w:pPr>
              <w:widowControl w:val="0"/>
              <w:kinsoku w:val="0"/>
              <w:overflowPunct w:val="0"/>
              <w:autoSpaceDE w:val="0"/>
              <w:autoSpaceDN w:val="0"/>
              <w:adjustRightInd w:val="0"/>
              <w:spacing w:line="271" w:lineRule="exact"/>
              <w:ind w:left="102"/>
              <w:jc w:val="both"/>
              <w:rPr>
                <w:lang w:eastAsia="en-US"/>
              </w:rPr>
            </w:pPr>
            <w:r>
              <w:rPr>
                <w:lang w:eastAsia="en-US"/>
              </w:rPr>
              <w:t>Естественные</w:t>
            </w:r>
            <w:r>
              <w:rPr>
                <w:spacing w:val="-2"/>
                <w:lang w:eastAsia="en-US"/>
              </w:rPr>
              <w:t xml:space="preserve"> </w:t>
            </w:r>
            <w:r>
              <w:rPr>
                <w:spacing w:val="-1"/>
                <w:lang w:eastAsia="en-US"/>
              </w:rPr>
              <w:t>науки</w:t>
            </w:r>
          </w:p>
        </w:tc>
        <w:tc>
          <w:tcPr>
            <w:tcW w:w="2685" w:type="dxa"/>
            <w:vMerge w:val="restart"/>
            <w:tcBorders>
              <w:top w:val="single" w:sz="4" w:space="0" w:color="000000"/>
              <w:left w:val="single" w:sz="4" w:space="0" w:color="000000"/>
              <w:bottom w:val="single" w:sz="4" w:space="0" w:color="000000"/>
              <w:right w:val="single" w:sz="4" w:space="0" w:color="000000"/>
            </w:tcBorders>
            <w:hideMark/>
          </w:tcPr>
          <w:p w14:paraId="7E86D65B" w14:textId="77777777" w:rsidR="00A54D8A" w:rsidRDefault="00A54D8A">
            <w:pPr>
              <w:widowControl w:val="0"/>
              <w:kinsoku w:val="0"/>
              <w:overflowPunct w:val="0"/>
              <w:autoSpaceDE w:val="0"/>
              <w:autoSpaceDN w:val="0"/>
              <w:adjustRightInd w:val="0"/>
              <w:spacing w:line="271" w:lineRule="exact"/>
              <w:rPr>
                <w:lang w:eastAsia="en-US"/>
              </w:rPr>
            </w:pPr>
            <w:r>
              <w:rPr>
                <w:spacing w:val="-1"/>
                <w:lang w:eastAsia="en-US"/>
              </w:rPr>
              <w:t>Астрономия</w:t>
            </w:r>
          </w:p>
        </w:tc>
        <w:tc>
          <w:tcPr>
            <w:tcW w:w="1132" w:type="dxa"/>
            <w:vMerge w:val="restart"/>
            <w:tcBorders>
              <w:top w:val="single" w:sz="4" w:space="0" w:color="000000"/>
              <w:left w:val="single" w:sz="4" w:space="0" w:color="000000"/>
              <w:bottom w:val="single" w:sz="4" w:space="0" w:color="000000"/>
              <w:right w:val="single" w:sz="4" w:space="0" w:color="000000"/>
            </w:tcBorders>
            <w:hideMark/>
          </w:tcPr>
          <w:p w14:paraId="15DA5DBE" w14:textId="77777777" w:rsidR="00A54D8A" w:rsidRDefault="00A54D8A">
            <w:pPr>
              <w:widowControl w:val="0"/>
              <w:kinsoku w:val="0"/>
              <w:overflowPunct w:val="0"/>
              <w:autoSpaceDE w:val="0"/>
              <w:autoSpaceDN w:val="0"/>
              <w:adjustRightInd w:val="0"/>
              <w:spacing w:line="271" w:lineRule="exact"/>
              <w:ind w:left="429" w:right="429"/>
              <w:rPr>
                <w:lang w:eastAsia="en-US"/>
              </w:rPr>
            </w:pPr>
            <w:r>
              <w:rPr>
                <w:lang w:eastAsia="en-US"/>
              </w:rPr>
              <w:t>Б</w:t>
            </w:r>
          </w:p>
        </w:tc>
        <w:tc>
          <w:tcPr>
            <w:tcW w:w="1124" w:type="dxa"/>
            <w:vMerge w:val="restart"/>
            <w:tcBorders>
              <w:top w:val="single" w:sz="4" w:space="0" w:color="000000"/>
              <w:left w:val="single" w:sz="4" w:space="0" w:color="000000"/>
              <w:bottom w:val="single" w:sz="4" w:space="0" w:color="000000"/>
              <w:right w:val="single" w:sz="4" w:space="0" w:color="000000"/>
            </w:tcBorders>
            <w:hideMark/>
          </w:tcPr>
          <w:p w14:paraId="754AFF16" w14:textId="77777777" w:rsidR="00A54D8A" w:rsidRDefault="00A54D8A">
            <w:pPr>
              <w:widowControl w:val="0"/>
              <w:kinsoku w:val="0"/>
              <w:overflowPunct w:val="0"/>
              <w:autoSpaceDE w:val="0"/>
              <w:autoSpaceDN w:val="0"/>
              <w:adjustRightInd w:val="0"/>
              <w:spacing w:line="271" w:lineRule="exact"/>
              <w:ind w:left="700" w:right="706"/>
              <w:rPr>
                <w:lang w:eastAsia="en-US"/>
              </w:rPr>
            </w:pPr>
            <w:r>
              <w:rPr>
                <w:lang w:eastAsia="en-US"/>
              </w:rPr>
              <w:t>1</w:t>
            </w:r>
          </w:p>
        </w:tc>
        <w:tc>
          <w:tcPr>
            <w:tcW w:w="1274" w:type="dxa"/>
            <w:vMerge w:val="restart"/>
            <w:tcBorders>
              <w:top w:val="single" w:sz="4" w:space="0" w:color="000000"/>
              <w:left w:val="single" w:sz="4" w:space="0" w:color="000000"/>
              <w:bottom w:val="single" w:sz="4" w:space="0" w:color="000000"/>
              <w:right w:val="single" w:sz="4" w:space="0" w:color="000000"/>
            </w:tcBorders>
          </w:tcPr>
          <w:p w14:paraId="5928F09E" w14:textId="77777777" w:rsidR="00A54D8A" w:rsidRDefault="00A54D8A">
            <w:pPr>
              <w:widowControl w:val="0"/>
              <w:kinsoku w:val="0"/>
              <w:overflowPunct w:val="0"/>
              <w:autoSpaceDE w:val="0"/>
              <w:autoSpaceDN w:val="0"/>
              <w:adjustRightInd w:val="0"/>
              <w:spacing w:line="271" w:lineRule="exact"/>
              <w:ind w:left="700" w:right="706"/>
              <w:jc w:val="center"/>
              <w:rPr>
                <w:lang w:eastAsia="en-US"/>
              </w:rPr>
            </w:pPr>
          </w:p>
        </w:tc>
        <w:tc>
          <w:tcPr>
            <w:tcW w:w="1284" w:type="dxa"/>
            <w:vMerge w:val="restart"/>
            <w:tcBorders>
              <w:top w:val="single" w:sz="4" w:space="0" w:color="000000"/>
              <w:left w:val="single" w:sz="4" w:space="0" w:color="000000"/>
              <w:bottom w:val="single" w:sz="4" w:space="0" w:color="000000"/>
              <w:right w:val="single" w:sz="4" w:space="0" w:color="000000"/>
            </w:tcBorders>
            <w:hideMark/>
          </w:tcPr>
          <w:p w14:paraId="12A3C088" w14:textId="77777777" w:rsidR="00A54D8A" w:rsidRDefault="00A54D8A">
            <w:pPr>
              <w:widowControl w:val="0"/>
              <w:kinsoku w:val="0"/>
              <w:overflowPunct w:val="0"/>
              <w:autoSpaceDE w:val="0"/>
              <w:autoSpaceDN w:val="0"/>
              <w:adjustRightInd w:val="0"/>
              <w:spacing w:line="271" w:lineRule="exact"/>
              <w:ind w:left="700" w:right="706"/>
              <w:jc w:val="center"/>
              <w:rPr>
                <w:lang w:eastAsia="en-US"/>
              </w:rPr>
            </w:pPr>
            <w:r>
              <w:rPr>
                <w:lang w:eastAsia="en-US"/>
              </w:rPr>
              <w:t>1</w:t>
            </w:r>
          </w:p>
        </w:tc>
        <w:tc>
          <w:tcPr>
            <w:tcW w:w="30" w:type="dxa"/>
            <w:tcBorders>
              <w:top w:val="single" w:sz="4" w:space="0" w:color="000000"/>
              <w:left w:val="single" w:sz="4" w:space="0" w:color="000000"/>
              <w:bottom w:val="nil"/>
              <w:right w:val="single" w:sz="4" w:space="0" w:color="000000"/>
            </w:tcBorders>
          </w:tcPr>
          <w:p w14:paraId="2F1DE0CC" w14:textId="77777777" w:rsidR="00A54D8A" w:rsidRDefault="00A54D8A">
            <w:pPr>
              <w:widowControl w:val="0"/>
              <w:kinsoku w:val="0"/>
              <w:overflowPunct w:val="0"/>
              <w:autoSpaceDE w:val="0"/>
              <w:autoSpaceDN w:val="0"/>
              <w:adjustRightInd w:val="0"/>
              <w:spacing w:line="271" w:lineRule="exact"/>
              <w:ind w:left="700" w:right="706"/>
              <w:jc w:val="center"/>
              <w:rPr>
                <w:lang w:eastAsia="en-US"/>
              </w:rPr>
            </w:pPr>
          </w:p>
        </w:tc>
      </w:tr>
      <w:tr w:rsidR="00A54D8A" w14:paraId="3E6230B6" w14:textId="77777777" w:rsidTr="00A54D8A">
        <w:trPr>
          <w:trHeight w:val="280"/>
        </w:trPr>
        <w:tc>
          <w:tcPr>
            <w:tcW w:w="2305" w:type="dxa"/>
            <w:vMerge/>
            <w:tcBorders>
              <w:top w:val="single" w:sz="4" w:space="0" w:color="000000"/>
              <w:left w:val="single" w:sz="4" w:space="0" w:color="000000"/>
              <w:bottom w:val="single" w:sz="4" w:space="0" w:color="000000"/>
              <w:right w:val="single" w:sz="4" w:space="0" w:color="000000"/>
            </w:tcBorders>
            <w:vAlign w:val="center"/>
            <w:hideMark/>
          </w:tcPr>
          <w:p w14:paraId="16C550F0" w14:textId="77777777" w:rsidR="00A54D8A" w:rsidRDefault="00A54D8A">
            <w:pPr>
              <w:spacing w:line="256" w:lineRule="auto"/>
              <w:rPr>
                <w:lang w:eastAsia="en-US"/>
              </w:rPr>
            </w:pPr>
          </w:p>
        </w:tc>
        <w:tc>
          <w:tcPr>
            <w:tcW w:w="2685" w:type="dxa"/>
            <w:vMerge/>
            <w:tcBorders>
              <w:top w:val="single" w:sz="4" w:space="0" w:color="000000"/>
              <w:left w:val="single" w:sz="4" w:space="0" w:color="000000"/>
              <w:bottom w:val="single" w:sz="4" w:space="0" w:color="000000"/>
              <w:right w:val="single" w:sz="4" w:space="0" w:color="000000"/>
            </w:tcBorders>
            <w:vAlign w:val="center"/>
            <w:hideMark/>
          </w:tcPr>
          <w:p w14:paraId="2ABEC441" w14:textId="77777777" w:rsidR="00A54D8A" w:rsidRDefault="00A54D8A">
            <w:pPr>
              <w:spacing w:line="256" w:lineRule="auto"/>
              <w:rPr>
                <w:lang w:eastAsia="en-US"/>
              </w:rPr>
            </w:pPr>
          </w:p>
        </w:tc>
        <w:tc>
          <w:tcPr>
            <w:tcW w:w="1132" w:type="dxa"/>
            <w:vMerge/>
            <w:tcBorders>
              <w:top w:val="single" w:sz="4" w:space="0" w:color="000000"/>
              <w:left w:val="single" w:sz="4" w:space="0" w:color="000000"/>
              <w:bottom w:val="single" w:sz="4" w:space="0" w:color="000000"/>
              <w:right w:val="single" w:sz="4" w:space="0" w:color="000000"/>
            </w:tcBorders>
            <w:vAlign w:val="center"/>
            <w:hideMark/>
          </w:tcPr>
          <w:p w14:paraId="737BCCE0" w14:textId="77777777" w:rsidR="00A54D8A" w:rsidRDefault="00A54D8A">
            <w:pPr>
              <w:spacing w:line="256" w:lineRule="auto"/>
              <w:rPr>
                <w:lang w:eastAsia="en-US"/>
              </w:rPr>
            </w:pPr>
          </w:p>
        </w:tc>
        <w:tc>
          <w:tcPr>
            <w:tcW w:w="1124" w:type="dxa"/>
            <w:vMerge/>
            <w:tcBorders>
              <w:top w:val="single" w:sz="4" w:space="0" w:color="000000"/>
              <w:left w:val="single" w:sz="4" w:space="0" w:color="000000"/>
              <w:bottom w:val="single" w:sz="4" w:space="0" w:color="000000"/>
              <w:right w:val="single" w:sz="4" w:space="0" w:color="000000"/>
            </w:tcBorders>
            <w:vAlign w:val="center"/>
            <w:hideMark/>
          </w:tcPr>
          <w:p w14:paraId="6F6F905A" w14:textId="77777777" w:rsidR="00A54D8A" w:rsidRDefault="00A54D8A">
            <w:pPr>
              <w:spacing w:line="256" w:lineRule="auto"/>
              <w:rPr>
                <w:lang w:eastAsia="en-US"/>
              </w:rPr>
            </w:pPr>
          </w:p>
        </w:tc>
        <w:tc>
          <w:tcPr>
            <w:tcW w:w="1274" w:type="dxa"/>
            <w:vMerge/>
            <w:tcBorders>
              <w:top w:val="single" w:sz="4" w:space="0" w:color="000000"/>
              <w:left w:val="single" w:sz="4" w:space="0" w:color="000000"/>
              <w:bottom w:val="single" w:sz="4" w:space="0" w:color="000000"/>
              <w:right w:val="single" w:sz="4" w:space="0" w:color="000000"/>
            </w:tcBorders>
            <w:vAlign w:val="center"/>
            <w:hideMark/>
          </w:tcPr>
          <w:p w14:paraId="2601CAF4" w14:textId="77777777" w:rsidR="00A54D8A" w:rsidRDefault="00A54D8A">
            <w:pPr>
              <w:spacing w:line="256" w:lineRule="auto"/>
              <w:rPr>
                <w:lang w:eastAsia="en-US"/>
              </w:rPr>
            </w:pPr>
          </w:p>
        </w:tc>
        <w:tc>
          <w:tcPr>
            <w:tcW w:w="1284" w:type="dxa"/>
            <w:vMerge/>
            <w:tcBorders>
              <w:top w:val="single" w:sz="4" w:space="0" w:color="000000"/>
              <w:left w:val="single" w:sz="4" w:space="0" w:color="000000"/>
              <w:bottom w:val="single" w:sz="4" w:space="0" w:color="000000"/>
              <w:right w:val="single" w:sz="4" w:space="0" w:color="000000"/>
            </w:tcBorders>
            <w:vAlign w:val="center"/>
            <w:hideMark/>
          </w:tcPr>
          <w:p w14:paraId="2DD3A8AA" w14:textId="77777777" w:rsidR="00A54D8A" w:rsidRDefault="00A54D8A">
            <w:pPr>
              <w:spacing w:line="256" w:lineRule="auto"/>
              <w:rPr>
                <w:lang w:eastAsia="en-US"/>
              </w:rPr>
            </w:pPr>
          </w:p>
        </w:tc>
        <w:tc>
          <w:tcPr>
            <w:tcW w:w="30" w:type="dxa"/>
            <w:tcBorders>
              <w:top w:val="single" w:sz="4" w:space="0" w:color="000000"/>
              <w:left w:val="single" w:sz="4" w:space="0" w:color="000000"/>
              <w:bottom w:val="single" w:sz="4" w:space="0" w:color="000000"/>
              <w:right w:val="single" w:sz="4" w:space="0" w:color="000000"/>
            </w:tcBorders>
          </w:tcPr>
          <w:p w14:paraId="2BFA5A2D" w14:textId="77777777" w:rsidR="00A54D8A" w:rsidRDefault="00A54D8A">
            <w:pPr>
              <w:widowControl w:val="0"/>
              <w:kinsoku w:val="0"/>
              <w:overflowPunct w:val="0"/>
              <w:autoSpaceDE w:val="0"/>
              <w:autoSpaceDN w:val="0"/>
              <w:adjustRightInd w:val="0"/>
              <w:spacing w:line="271" w:lineRule="exact"/>
              <w:ind w:left="700" w:right="706"/>
              <w:jc w:val="center"/>
              <w:rPr>
                <w:lang w:eastAsia="en-US"/>
              </w:rPr>
            </w:pPr>
          </w:p>
        </w:tc>
      </w:tr>
      <w:tr w:rsidR="00A54D8A" w14:paraId="57C2B959" w14:textId="77777777" w:rsidTr="00A54D8A">
        <w:trPr>
          <w:trHeight w:hRule="exact" w:val="280"/>
        </w:trPr>
        <w:tc>
          <w:tcPr>
            <w:tcW w:w="2305" w:type="dxa"/>
            <w:vMerge/>
            <w:tcBorders>
              <w:top w:val="single" w:sz="4" w:space="0" w:color="000000"/>
              <w:left w:val="single" w:sz="4" w:space="0" w:color="000000"/>
              <w:bottom w:val="single" w:sz="4" w:space="0" w:color="000000"/>
              <w:right w:val="single" w:sz="4" w:space="0" w:color="000000"/>
            </w:tcBorders>
            <w:vAlign w:val="center"/>
            <w:hideMark/>
          </w:tcPr>
          <w:p w14:paraId="57F39114" w14:textId="77777777" w:rsidR="00A54D8A" w:rsidRDefault="00A54D8A">
            <w:pPr>
              <w:spacing w:line="256" w:lineRule="auto"/>
              <w:rPr>
                <w:lang w:eastAsia="en-US"/>
              </w:rPr>
            </w:pPr>
          </w:p>
        </w:tc>
        <w:tc>
          <w:tcPr>
            <w:tcW w:w="2685" w:type="dxa"/>
            <w:tcBorders>
              <w:top w:val="single" w:sz="4" w:space="0" w:color="000000"/>
              <w:left w:val="single" w:sz="4" w:space="0" w:color="000000"/>
              <w:bottom w:val="single" w:sz="4" w:space="0" w:color="000000"/>
              <w:right w:val="single" w:sz="4" w:space="0" w:color="000000"/>
            </w:tcBorders>
            <w:hideMark/>
          </w:tcPr>
          <w:p w14:paraId="361199BD" w14:textId="77777777" w:rsidR="00A54D8A" w:rsidRDefault="00A54D8A">
            <w:pPr>
              <w:widowControl w:val="0"/>
              <w:kinsoku w:val="0"/>
              <w:overflowPunct w:val="0"/>
              <w:autoSpaceDE w:val="0"/>
              <w:autoSpaceDN w:val="0"/>
              <w:adjustRightInd w:val="0"/>
              <w:spacing w:line="271" w:lineRule="exact"/>
              <w:ind w:left="102"/>
              <w:rPr>
                <w:lang w:eastAsia="en-US"/>
              </w:rPr>
            </w:pPr>
            <w:r>
              <w:rPr>
                <w:lang w:eastAsia="en-US"/>
              </w:rPr>
              <w:t>Биология</w:t>
            </w:r>
          </w:p>
        </w:tc>
        <w:tc>
          <w:tcPr>
            <w:tcW w:w="1132" w:type="dxa"/>
            <w:tcBorders>
              <w:top w:val="single" w:sz="4" w:space="0" w:color="000000"/>
              <w:left w:val="single" w:sz="4" w:space="0" w:color="000000"/>
              <w:bottom w:val="single" w:sz="4" w:space="0" w:color="000000"/>
              <w:right w:val="single" w:sz="4" w:space="0" w:color="000000"/>
            </w:tcBorders>
            <w:hideMark/>
          </w:tcPr>
          <w:p w14:paraId="5C43A998" w14:textId="77777777" w:rsidR="00A54D8A" w:rsidRDefault="00A54D8A">
            <w:pPr>
              <w:widowControl w:val="0"/>
              <w:kinsoku w:val="0"/>
              <w:overflowPunct w:val="0"/>
              <w:autoSpaceDE w:val="0"/>
              <w:autoSpaceDN w:val="0"/>
              <w:adjustRightInd w:val="0"/>
              <w:spacing w:line="271" w:lineRule="exact"/>
              <w:ind w:left="429" w:right="429"/>
              <w:rPr>
                <w:lang w:eastAsia="en-US"/>
              </w:rPr>
            </w:pPr>
            <w:r>
              <w:rPr>
                <w:lang w:eastAsia="en-US"/>
              </w:rPr>
              <w:t>Б</w:t>
            </w:r>
          </w:p>
        </w:tc>
        <w:tc>
          <w:tcPr>
            <w:tcW w:w="1124" w:type="dxa"/>
            <w:tcBorders>
              <w:top w:val="single" w:sz="4" w:space="0" w:color="000000"/>
              <w:left w:val="single" w:sz="4" w:space="0" w:color="000000"/>
              <w:bottom w:val="single" w:sz="4" w:space="0" w:color="000000"/>
              <w:right w:val="single" w:sz="4" w:space="0" w:color="000000"/>
            </w:tcBorders>
            <w:hideMark/>
          </w:tcPr>
          <w:p w14:paraId="2ACE266E" w14:textId="77777777" w:rsidR="00A54D8A" w:rsidRDefault="00A54D8A">
            <w:pPr>
              <w:widowControl w:val="0"/>
              <w:kinsoku w:val="0"/>
              <w:overflowPunct w:val="0"/>
              <w:autoSpaceDE w:val="0"/>
              <w:autoSpaceDN w:val="0"/>
              <w:adjustRightInd w:val="0"/>
              <w:spacing w:line="271" w:lineRule="exact"/>
              <w:ind w:left="700" w:right="706"/>
              <w:rPr>
                <w:lang w:eastAsia="en-US"/>
              </w:rPr>
            </w:pPr>
            <w:r>
              <w:rPr>
                <w:lang w:eastAsia="en-US"/>
              </w:rPr>
              <w:t>1</w:t>
            </w:r>
          </w:p>
        </w:tc>
        <w:tc>
          <w:tcPr>
            <w:tcW w:w="1274" w:type="dxa"/>
            <w:tcBorders>
              <w:top w:val="single" w:sz="4" w:space="0" w:color="000000"/>
              <w:left w:val="single" w:sz="4" w:space="0" w:color="000000"/>
              <w:bottom w:val="single" w:sz="4" w:space="0" w:color="000000"/>
              <w:right w:val="single" w:sz="4" w:space="0" w:color="000000"/>
            </w:tcBorders>
            <w:hideMark/>
          </w:tcPr>
          <w:p w14:paraId="41A50741" w14:textId="77777777" w:rsidR="00A54D8A" w:rsidRDefault="00A54D8A">
            <w:pPr>
              <w:widowControl w:val="0"/>
              <w:kinsoku w:val="0"/>
              <w:overflowPunct w:val="0"/>
              <w:autoSpaceDE w:val="0"/>
              <w:autoSpaceDN w:val="0"/>
              <w:adjustRightInd w:val="0"/>
              <w:spacing w:line="271" w:lineRule="exact"/>
              <w:ind w:left="700" w:right="706"/>
              <w:jc w:val="center"/>
              <w:rPr>
                <w:lang w:eastAsia="en-US"/>
              </w:rPr>
            </w:pPr>
            <w:r>
              <w:rPr>
                <w:lang w:eastAsia="en-US"/>
              </w:rPr>
              <w:t>1</w:t>
            </w:r>
          </w:p>
        </w:tc>
        <w:tc>
          <w:tcPr>
            <w:tcW w:w="1284" w:type="dxa"/>
            <w:tcBorders>
              <w:top w:val="single" w:sz="4" w:space="0" w:color="000000"/>
              <w:left w:val="single" w:sz="4" w:space="0" w:color="000000"/>
              <w:bottom w:val="single" w:sz="4" w:space="0" w:color="000000"/>
              <w:right w:val="single" w:sz="4" w:space="0" w:color="000000"/>
            </w:tcBorders>
            <w:hideMark/>
          </w:tcPr>
          <w:p w14:paraId="7314126A" w14:textId="77777777" w:rsidR="00A54D8A" w:rsidRDefault="00A54D8A">
            <w:pPr>
              <w:widowControl w:val="0"/>
              <w:kinsoku w:val="0"/>
              <w:overflowPunct w:val="0"/>
              <w:autoSpaceDE w:val="0"/>
              <w:autoSpaceDN w:val="0"/>
              <w:adjustRightInd w:val="0"/>
              <w:spacing w:line="271" w:lineRule="exact"/>
              <w:ind w:left="700" w:right="706"/>
              <w:jc w:val="center"/>
              <w:rPr>
                <w:lang w:eastAsia="en-US"/>
              </w:rPr>
            </w:pPr>
            <w:r>
              <w:rPr>
                <w:lang w:eastAsia="en-US"/>
              </w:rPr>
              <w:t>2</w:t>
            </w:r>
          </w:p>
        </w:tc>
        <w:tc>
          <w:tcPr>
            <w:tcW w:w="30" w:type="dxa"/>
            <w:tcBorders>
              <w:top w:val="single" w:sz="4" w:space="0" w:color="000000"/>
              <w:left w:val="single" w:sz="4" w:space="0" w:color="000000"/>
              <w:bottom w:val="single" w:sz="4" w:space="0" w:color="000000"/>
              <w:right w:val="single" w:sz="4" w:space="0" w:color="000000"/>
            </w:tcBorders>
          </w:tcPr>
          <w:p w14:paraId="6413697C" w14:textId="77777777" w:rsidR="00A54D8A" w:rsidRDefault="00A54D8A">
            <w:pPr>
              <w:widowControl w:val="0"/>
              <w:kinsoku w:val="0"/>
              <w:overflowPunct w:val="0"/>
              <w:autoSpaceDE w:val="0"/>
              <w:autoSpaceDN w:val="0"/>
              <w:adjustRightInd w:val="0"/>
              <w:spacing w:line="271" w:lineRule="exact"/>
              <w:ind w:left="700" w:right="706"/>
              <w:jc w:val="center"/>
              <w:rPr>
                <w:lang w:eastAsia="en-US"/>
              </w:rPr>
            </w:pPr>
          </w:p>
        </w:tc>
      </w:tr>
      <w:tr w:rsidR="00A54D8A" w14:paraId="488D211A" w14:textId="77777777" w:rsidTr="00A54D8A">
        <w:trPr>
          <w:trHeight w:hRule="exact" w:val="280"/>
        </w:trPr>
        <w:tc>
          <w:tcPr>
            <w:tcW w:w="2305" w:type="dxa"/>
            <w:vMerge w:val="restart"/>
            <w:tcBorders>
              <w:top w:val="single" w:sz="4" w:space="0" w:color="000000"/>
              <w:left w:val="single" w:sz="4" w:space="0" w:color="000000"/>
              <w:bottom w:val="single" w:sz="4" w:space="0" w:color="000000"/>
              <w:right w:val="single" w:sz="4" w:space="0" w:color="000000"/>
            </w:tcBorders>
            <w:hideMark/>
          </w:tcPr>
          <w:p w14:paraId="644D7C79" w14:textId="77777777" w:rsidR="00A54D8A" w:rsidRDefault="00A54D8A">
            <w:pPr>
              <w:widowControl w:val="0"/>
              <w:kinsoku w:val="0"/>
              <w:overflowPunct w:val="0"/>
              <w:autoSpaceDE w:val="0"/>
              <w:autoSpaceDN w:val="0"/>
              <w:adjustRightInd w:val="0"/>
              <w:spacing w:line="271" w:lineRule="exact"/>
              <w:ind w:left="102"/>
              <w:jc w:val="both"/>
              <w:rPr>
                <w:lang w:eastAsia="en-US"/>
              </w:rPr>
            </w:pPr>
            <w:r>
              <w:rPr>
                <w:spacing w:val="-1"/>
                <w:lang w:eastAsia="en-US"/>
              </w:rPr>
              <w:t>Общественные</w:t>
            </w:r>
            <w:r>
              <w:rPr>
                <w:lang w:eastAsia="en-US"/>
              </w:rPr>
              <w:t xml:space="preserve"> </w:t>
            </w:r>
            <w:r>
              <w:rPr>
                <w:spacing w:val="-1"/>
                <w:lang w:eastAsia="en-US"/>
              </w:rPr>
              <w:t>науки</w:t>
            </w:r>
          </w:p>
        </w:tc>
        <w:tc>
          <w:tcPr>
            <w:tcW w:w="2685" w:type="dxa"/>
            <w:tcBorders>
              <w:top w:val="single" w:sz="4" w:space="0" w:color="000000"/>
              <w:left w:val="single" w:sz="4" w:space="0" w:color="000000"/>
              <w:bottom w:val="single" w:sz="4" w:space="0" w:color="000000"/>
              <w:right w:val="single" w:sz="4" w:space="0" w:color="000000"/>
            </w:tcBorders>
            <w:hideMark/>
          </w:tcPr>
          <w:p w14:paraId="0BAD1270" w14:textId="77777777" w:rsidR="00A54D8A" w:rsidRDefault="00A54D8A">
            <w:pPr>
              <w:widowControl w:val="0"/>
              <w:kinsoku w:val="0"/>
              <w:overflowPunct w:val="0"/>
              <w:autoSpaceDE w:val="0"/>
              <w:autoSpaceDN w:val="0"/>
              <w:adjustRightInd w:val="0"/>
              <w:spacing w:line="271" w:lineRule="exact"/>
              <w:ind w:left="102"/>
              <w:rPr>
                <w:lang w:eastAsia="en-US"/>
              </w:rPr>
            </w:pPr>
            <w:r>
              <w:rPr>
                <w:lang w:eastAsia="en-US"/>
              </w:rPr>
              <w:t>История</w:t>
            </w:r>
          </w:p>
        </w:tc>
        <w:tc>
          <w:tcPr>
            <w:tcW w:w="1132" w:type="dxa"/>
            <w:tcBorders>
              <w:top w:val="single" w:sz="4" w:space="0" w:color="000000"/>
              <w:left w:val="single" w:sz="4" w:space="0" w:color="000000"/>
              <w:bottom w:val="single" w:sz="4" w:space="0" w:color="000000"/>
              <w:right w:val="single" w:sz="4" w:space="0" w:color="000000"/>
            </w:tcBorders>
            <w:hideMark/>
          </w:tcPr>
          <w:p w14:paraId="09A91C6C" w14:textId="77777777" w:rsidR="00A54D8A" w:rsidRDefault="00A54D8A">
            <w:pPr>
              <w:widowControl w:val="0"/>
              <w:kinsoku w:val="0"/>
              <w:overflowPunct w:val="0"/>
              <w:autoSpaceDE w:val="0"/>
              <w:autoSpaceDN w:val="0"/>
              <w:adjustRightInd w:val="0"/>
              <w:spacing w:line="271" w:lineRule="exact"/>
              <w:ind w:left="429" w:right="429"/>
              <w:rPr>
                <w:lang w:eastAsia="en-US"/>
              </w:rPr>
            </w:pPr>
            <w:r>
              <w:rPr>
                <w:lang w:eastAsia="en-US"/>
              </w:rPr>
              <w:t>Б</w:t>
            </w:r>
          </w:p>
        </w:tc>
        <w:tc>
          <w:tcPr>
            <w:tcW w:w="1124" w:type="dxa"/>
            <w:tcBorders>
              <w:top w:val="single" w:sz="4" w:space="0" w:color="000000"/>
              <w:left w:val="single" w:sz="4" w:space="0" w:color="000000"/>
              <w:bottom w:val="single" w:sz="4" w:space="0" w:color="000000"/>
              <w:right w:val="single" w:sz="4" w:space="0" w:color="000000"/>
            </w:tcBorders>
            <w:hideMark/>
          </w:tcPr>
          <w:p w14:paraId="37B40485" w14:textId="77777777" w:rsidR="00A54D8A" w:rsidRDefault="00A54D8A">
            <w:pPr>
              <w:widowControl w:val="0"/>
              <w:kinsoku w:val="0"/>
              <w:overflowPunct w:val="0"/>
              <w:autoSpaceDE w:val="0"/>
              <w:autoSpaceDN w:val="0"/>
              <w:adjustRightInd w:val="0"/>
              <w:spacing w:line="271" w:lineRule="exact"/>
              <w:ind w:left="700" w:right="706"/>
              <w:rPr>
                <w:lang w:eastAsia="en-US"/>
              </w:rPr>
            </w:pPr>
            <w:r>
              <w:rPr>
                <w:lang w:eastAsia="en-US"/>
              </w:rPr>
              <w:t>2</w:t>
            </w:r>
          </w:p>
        </w:tc>
        <w:tc>
          <w:tcPr>
            <w:tcW w:w="1274" w:type="dxa"/>
            <w:tcBorders>
              <w:top w:val="single" w:sz="4" w:space="0" w:color="000000"/>
              <w:left w:val="single" w:sz="4" w:space="0" w:color="000000"/>
              <w:bottom w:val="single" w:sz="4" w:space="0" w:color="000000"/>
              <w:right w:val="single" w:sz="4" w:space="0" w:color="000000"/>
            </w:tcBorders>
            <w:hideMark/>
          </w:tcPr>
          <w:p w14:paraId="101E3F61" w14:textId="77777777" w:rsidR="00A54D8A" w:rsidRDefault="00A54D8A">
            <w:pPr>
              <w:widowControl w:val="0"/>
              <w:kinsoku w:val="0"/>
              <w:overflowPunct w:val="0"/>
              <w:autoSpaceDE w:val="0"/>
              <w:autoSpaceDN w:val="0"/>
              <w:adjustRightInd w:val="0"/>
              <w:spacing w:line="271" w:lineRule="exact"/>
              <w:ind w:left="700" w:right="706"/>
              <w:jc w:val="center"/>
              <w:rPr>
                <w:lang w:eastAsia="en-US"/>
              </w:rPr>
            </w:pPr>
            <w:r>
              <w:rPr>
                <w:lang w:eastAsia="en-US"/>
              </w:rPr>
              <w:t>2</w:t>
            </w:r>
          </w:p>
        </w:tc>
        <w:tc>
          <w:tcPr>
            <w:tcW w:w="1284" w:type="dxa"/>
            <w:tcBorders>
              <w:top w:val="single" w:sz="4" w:space="0" w:color="000000"/>
              <w:left w:val="single" w:sz="4" w:space="0" w:color="000000"/>
              <w:bottom w:val="single" w:sz="4" w:space="0" w:color="000000"/>
              <w:right w:val="single" w:sz="4" w:space="0" w:color="000000"/>
            </w:tcBorders>
            <w:hideMark/>
          </w:tcPr>
          <w:p w14:paraId="737236A4" w14:textId="77777777" w:rsidR="00A54D8A" w:rsidRDefault="00A54D8A">
            <w:pPr>
              <w:widowControl w:val="0"/>
              <w:kinsoku w:val="0"/>
              <w:overflowPunct w:val="0"/>
              <w:autoSpaceDE w:val="0"/>
              <w:autoSpaceDN w:val="0"/>
              <w:adjustRightInd w:val="0"/>
              <w:spacing w:line="271" w:lineRule="exact"/>
              <w:ind w:left="700" w:right="706"/>
              <w:jc w:val="center"/>
              <w:rPr>
                <w:lang w:eastAsia="en-US"/>
              </w:rPr>
            </w:pPr>
            <w:r>
              <w:rPr>
                <w:lang w:eastAsia="en-US"/>
              </w:rPr>
              <w:t>4</w:t>
            </w:r>
          </w:p>
        </w:tc>
        <w:tc>
          <w:tcPr>
            <w:tcW w:w="30" w:type="dxa"/>
            <w:tcBorders>
              <w:top w:val="single" w:sz="4" w:space="0" w:color="000000"/>
              <w:left w:val="single" w:sz="4" w:space="0" w:color="000000"/>
              <w:bottom w:val="single" w:sz="4" w:space="0" w:color="000000"/>
              <w:right w:val="single" w:sz="4" w:space="0" w:color="000000"/>
            </w:tcBorders>
          </w:tcPr>
          <w:p w14:paraId="7FA71993" w14:textId="77777777" w:rsidR="00A54D8A" w:rsidRDefault="00A54D8A">
            <w:pPr>
              <w:widowControl w:val="0"/>
              <w:kinsoku w:val="0"/>
              <w:overflowPunct w:val="0"/>
              <w:autoSpaceDE w:val="0"/>
              <w:autoSpaceDN w:val="0"/>
              <w:adjustRightInd w:val="0"/>
              <w:spacing w:line="271" w:lineRule="exact"/>
              <w:ind w:left="700" w:right="706"/>
              <w:jc w:val="center"/>
              <w:rPr>
                <w:lang w:eastAsia="en-US"/>
              </w:rPr>
            </w:pPr>
          </w:p>
        </w:tc>
      </w:tr>
      <w:tr w:rsidR="00A54D8A" w14:paraId="56AAD270" w14:textId="77777777" w:rsidTr="00A54D8A">
        <w:trPr>
          <w:trHeight w:val="268"/>
        </w:trPr>
        <w:tc>
          <w:tcPr>
            <w:tcW w:w="2305" w:type="dxa"/>
            <w:vMerge/>
            <w:tcBorders>
              <w:top w:val="single" w:sz="4" w:space="0" w:color="000000"/>
              <w:left w:val="single" w:sz="4" w:space="0" w:color="000000"/>
              <w:bottom w:val="single" w:sz="4" w:space="0" w:color="000000"/>
              <w:right w:val="single" w:sz="4" w:space="0" w:color="000000"/>
            </w:tcBorders>
            <w:vAlign w:val="center"/>
            <w:hideMark/>
          </w:tcPr>
          <w:p w14:paraId="693BB04B" w14:textId="77777777" w:rsidR="00A54D8A" w:rsidRDefault="00A54D8A">
            <w:pPr>
              <w:spacing w:line="256" w:lineRule="auto"/>
              <w:rPr>
                <w:lang w:eastAsia="en-US"/>
              </w:rPr>
            </w:pPr>
          </w:p>
        </w:tc>
        <w:tc>
          <w:tcPr>
            <w:tcW w:w="2685" w:type="dxa"/>
            <w:tcBorders>
              <w:top w:val="single" w:sz="4" w:space="0" w:color="000000"/>
              <w:left w:val="single" w:sz="4" w:space="0" w:color="000000"/>
              <w:bottom w:val="nil"/>
              <w:right w:val="single" w:sz="4" w:space="0" w:color="000000"/>
            </w:tcBorders>
            <w:hideMark/>
          </w:tcPr>
          <w:p w14:paraId="31E722E2" w14:textId="77777777" w:rsidR="00A54D8A" w:rsidRDefault="00A54D8A">
            <w:pPr>
              <w:widowControl w:val="0"/>
              <w:kinsoku w:val="0"/>
              <w:overflowPunct w:val="0"/>
              <w:autoSpaceDE w:val="0"/>
              <w:autoSpaceDN w:val="0"/>
              <w:adjustRightInd w:val="0"/>
              <w:spacing w:line="273" w:lineRule="exact"/>
              <w:ind w:left="102"/>
              <w:rPr>
                <w:lang w:eastAsia="en-US"/>
              </w:rPr>
            </w:pPr>
            <w:r>
              <w:rPr>
                <w:spacing w:val="-1"/>
                <w:lang w:eastAsia="en-US"/>
              </w:rPr>
              <w:t>Обществознание</w:t>
            </w:r>
          </w:p>
        </w:tc>
        <w:tc>
          <w:tcPr>
            <w:tcW w:w="1132" w:type="dxa"/>
            <w:tcBorders>
              <w:top w:val="single" w:sz="4" w:space="0" w:color="000000"/>
              <w:left w:val="single" w:sz="4" w:space="0" w:color="000000"/>
              <w:bottom w:val="nil"/>
              <w:right w:val="single" w:sz="4" w:space="0" w:color="000000"/>
            </w:tcBorders>
            <w:hideMark/>
          </w:tcPr>
          <w:p w14:paraId="0B3218B0" w14:textId="77777777" w:rsidR="00A54D8A" w:rsidRDefault="00A54D8A">
            <w:pPr>
              <w:widowControl w:val="0"/>
              <w:kinsoku w:val="0"/>
              <w:overflowPunct w:val="0"/>
              <w:autoSpaceDE w:val="0"/>
              <w:autoSpaceDN w:val="0"/>
              <w:adjustRightInd w:val="0"/>
              <w:spacing w:line="273" w:lineRule="exact"/>
              <w:ind w:left="429" w:right="429"/>
              <w:rPr>
                <w:lang w:eastAsia="en-US"/>
              </w:rPr>
            </w:pPr>
            <w:r>
              <w:rPr>
                <w:lang w:eastAsia="en-US"/>
              </w:rPr>
              <w:t>Б</w:t>
            </w:r>
          </w:p>
        </w:tc>
        <w:tc>
          <w:tcPr>
            <w:tcW w:w="1124" w:type="dxa"/>
            <w:tcBorders>
              <w:top w:val="single" w:sz="4" w:space="0" w:color="000000"/>
              <w:left w:val="single" w:sz="4" w:space="0" w:color="000000"/>
              <w:bottom w:val="nil"/>
              <w:right w:val="single" w:sz="4" w:space="0" w:color="000000"/>
            </w:tcBorders>
            <w:hideMark/>
          </w:tcPr>
          <w:p w14:paraId="1BE9D096" w14:textId="77777777" w:rsidR="00A54D8A" w:rsidRDefault="00A54D8A">
            <w:pPr>
              <w:widowControl w:val="0"/>
              <w:kinsoku w:val="0"/>
              <w:overflowPunct w:val="0"/>
              <w:autoSpaceDE w:val="0"/>
              <w:autoSpaceDN w:val="0"/>
              <w:adjustRightInd w:val="0"/>
              <w:spacing w:line="273" w:lineRule="exact"/>
              <w:ind w:left="700" w:right="706"/>
              <w:rPr>
                <w:lang w:eastAsia="en-US"/>
              </w:rPr>
            </w:pPr>
            <w:r>
              <w:rPr>
                <w:lang w:eastAsia="en-US"/>
              </w:rPr>
              <w:t>2</w:t>
            </w:r>
          </w:p>
        </w:tc>
        <w:tc>
          <w:tcPr>
            <w:tcW w:w="1274" w:type="dxa"/>
            <w:tcBorders>
              <w:top w:val="single" w:sz="4" w:space="0" w:color="000000"/>
              <w:left w:val="single" w:sz="4" w:space="0" w:color="000000"/>
              <w:bottom w:val="nil"/>
              <w:right w:val="single" w:sz="4" w:space="0" w:color="000000"/>
            </w:tcBorders>
            <w:hideMark/>
          </w:tcPr>
          <w:p w14:paraId="73F3CA41" w14:textId="77777777" w:rsidR="00A54D8A" w:rsidRDefault="00A54D8A">
            <w:pPr>
              <w:widowControl w:val="0"/>
              <w:kinsoku w:val="0"/>
              <w:overflowPunct w:val="0"/>
              <w:autoSpaceDE w:val="0"/>
              <w:autoSpaceDN w:val="0"/>
              <w:adjustRightInd w:val="0"/>
              <w:spacing w:line="273" w:lineRule="exact"/>
              <w:ind w:left="700" w:right="706"/>
              <w:jc w:val="center"/>
              <w:rPr>
                <w:lang w:eastAsia="en-US"/>
              </w:rPr>
            </w:pPr>
            <w:r>
              <w:rPr>
                <w:lang w:eastAsia="en-US"/>
              </w:rPr>
              <w:t>2</w:t>
            </w:r>
          </w:p>
        </w:tc>
        <w:tc>
          <w:tcPr>
            <w:tcW w:w="1284" w:type="dxa"/>
            <w:tcBorders>
              <w:top w:val="single" w:sz="4" w:space="0" w:color="000000"/>
              <w:left w:val="single" w:sz="4" w:space="0" w:color="000000"/>
              <w:bottom w:val="nil"/>
              <w:right w:val="single" w:sz="4" w:space="0" w:color="000000"/>
            </w:tcBorders>
            <w:hideMark/>
          </w:tcPr>
          <w:p w14:paraId="6AA30F8E" w14:textId="77777777" w:rsidR="00A54D8A" w:rsidRDefault="00A54D8A">
            <w:pPr>
              <w:widowControl w:val="0"/>
              <w:kinsoku w:val="0"/>
              <w:overflowPunct w:val="0"/>
              <w:autoSpaceDE w:val="0"/>
              <w:autoSpaceDN w:val="0"/>
              <w:adjustRightInd w:val="0"/>
              <w:spacing w:line="273" w:lineRule="exact"/>
              <w:ind w:left="700" w:right="706"/>
              <w:jc w:val="center"/>
              <w:rPr>
                <w:lang w:eastAsia="en-US"/>
              </w:rPr>
            </w:pPr>
            <w:r>
              <w:rPr>
                <w:lang w:eastAsia="en-US"/>
              </w:rPr>
              <w:t>4</w:t>
            </w:r>
          </w:p>
        </w:tc>
        <w:tc>
          <w:tcPr>
            <w:tcW w:w="30" w:type="dxa"/>
            <w:tcBorders>
              <w:top w:val="single" w:sz="4" w:space="0" w:color="000000"/>
              <w:left w:val="single" w:sz="4" w:space="0" w:color="000000"/>
              <w:bottom w:val="nil"/>
              <w:right w:val="single" w:sz="4" w:space="0" w:color="000000"/>
            </w:tcBorders>
          </w:tcPr>
          <w:p w14:paraId="0C98A2D1" w14:textId="77777777" w:rsidR="00A54D8A" w:rsidRDefault="00A54D8A">
            <w:pPr>
              <w:widowControl w:val="0"/>
              <w:kinsoku w:val="0"/>
              <w:overflowPunct w:val="0"/>
              <w:autoSpaceDE w:val="0"/>
              <w:autoSpaceDN w:val="0"/>
              <w:adjustRightInd w:val="0"/>
              <w:spacing w:line="273" w:lineRule="exact"/>
              <w:ind w:left="700" w:right="706"/>
              <w:jc w:val="center"/>
              <w:rPr>
                <w:lang w:eastAsia="en-US"/>
              </w:rPr>
            </w:pPr>
          </w:p>
        </w:tc>
      </w:tr>
      <w:tr w:rsidR="00A54D8A" w14:paraId="374E4B12" w14:textId="77777777" w:rsidTr="00A54D8A">
        <w:trPr>
          <w:trHeight w:val="268"/>
        </w:trPr>
        <w:tc>
          <w:tcPr>
            <w:tcW w:w="2305" w:type="dxa"/>
            <w:tcBorders>
              <w:top w:val="single" w:sz="4" w:space="0" w:color="000000"/>
              <w:left w:val="single" w:sz="4" w:space="0" w:color="000000"/>
              <w:bottom w:val="single" w:sz="4" w:space="0" w:color="000000"/>
              <w:right w:val="single" w:sz="4" w:space="0" w:color="000000"/>
            </w:tcBorders>
          </w:tcPr>
          <w:p w14:paraId="7257FA76" w14:textId="77777777" w:rsidR="00A54D8A" w:rsidRDefault="00A54D8A">
            <w:pPr>
              <w:widowControl w:val="0"/>
              <w:kinsoku w:val="0"/>
              <w:overflowPunct w:val="0"/>
              <w:autoSpaceDE w:val="0"/>
              <w:autoSpaceDN w:val="0"/>
              <w:adjustRightInd w:val="0"/>
              <w:spacing w:line="271" w:lineRule="exact"/>
              <w:ind w:left="700" w:right="706"/>
              <w:jc w:val="both"/>
              <w:rPr>
                <w:lang w:eastAsia="en-US"/>
              </w:rPr>
            </w:pPr>
          </w:p>
        </w:tc>
        <w:tc>
          <w:tcPr>
            <w:tcW w:w="2685" w:type="dxa"/>
            <w:tcBorders>
              <w:top w:val="single" w:sz="4" w:space="0" w:color="000000"/>
              <w:left w:val="single" w:sz="4" w:space="0" w:color="000000"/>
              <w:bottom w:val="nil"/>
              <w:right w:val="single" w:sz="4" w:space="0" w:color="000000"/>
            </w:tcBorders>
            <w:hideMark/>
          </w:tcPr>
          <w:p w14:paraId="343070A9" w14:textId="77777777" w:rsidR="00A54D8A" w:rsidRDefault="00A54D8A">
            <w:pPr>
              <w:widowControl w:val="0"/>
              <w:kinsoku w:val="0"/>
              <w:overflowPunct w:val="0"/>
              <w:autoSpaceDE w:val="0"/>
              <w:autoSpaceDN w:val="0"/>
              <w:adjustRightInd w:val="0"/>
              <w:spacing w:line="273" w:lineRule="exact"/>
              <w:ind w:left="102"/>
              <w:rPr>
                <w:spacing w:val="-1"/>
                <w:lang w:eastAsia="en-US"/>
              </w:rPr>
            </w:pPr>
            <w:r>
              <w:rPr>
                <w:spacing w:val="-1"/>
                <w:lang w:eastAsia="en-US"/>
              </w:rPr>
              <w:t>Право</w:t>
            </w:r>
          </w:p>
        </w:tc>
        <w:tc>
          <w:tcPr>
            <w:tcW w:w="1132" w:type="dxa"/>
            <w:tcBorders>
              <w:top w:val="single" w:sz="4" w:space="0" w:color="000000"/>
              <w:left w:val="single" w:sz="4" w:space="0" w:color="000000"/>
              <w:bottom w:val="nil"/>
              <w:right w:val="single" w:sz="4" w:space="0" w:color="000000"/>
            </w:tcBorders>
            <w:hideMark/>
          </w:tcPr>
          <w:p w14:paraId="415EDD89" w14:textId="77777777" w:rsidR="00A54D8A" w:rsidRDefault="00A54D8A">
            <w:pPr>
              <w:widowControl w:val="0"/>
              <w:kinsoku w:val="0"/>
              <w:overflowPunct w:val="0"/>
              <w:autoSpaceDE w:val="0"/>
              <w:autoSpaceDN w:val="0"/>
              <w:adjustRightInd w:val="0"/>
              <w:spacing w:line="273" w:lineRule="exact"/>
              <w:ind w:left="429" w:right="429"/>
              <w:rPr>
                <w:lang w:eastAsia="en-US"/>
              </w:rPr>
            </w:pPr>
            <w:r>
              <w:rPr>
                <w:lang w:eastAsia="en-US"/>
              </w:rPr>
              <w:t>У</w:t>
            </w:r>
          </w:p>
        </w:tc>
        <w:tc>
          <w:tcPr>
            <w:tcW w:w="1124" w:type="dxa"/>
            <w:tcBorders>
              <w:top w:val="single" w:sz="4" w:space="0" w:color="000000"/>
              <w:left w:val="single" w:sz="4" w:space="0" w:color="000000"/>
              <w:bottom w:val="nil"/>
              <w:right w:val="single" w:sz="4" w:space="0" w:color="000000"/>
            </w:tcBorders>
            <w:hideMark/>
          </w:tcPr>
          <w:p w14:paraId="6F6597F3" w14:textId="77777777" w:rsidR="00A54D8A" w:rsidRDefault="00A54D8A">
            <w:pPr>
              <w:widowControl w:val="0"/>
              <w:kinsoku w:val="0"/>
              <w:overflowPunct w:val="0"/>
              <w:autoSpaceDE w:val="0"/>
              <w:autoSpaceDN w:val="0"/>
              <w:adjustRightInd w:val="0"/>
              <w:spacing w:line="273" w:lineRule="exact"/>
              <w:ind w:left="700" w:right="706"/>
              <w:rPr>
                <w:lang w:eastAsia="en-US"/>
              </w:rPr>
            </w:pPr>
            <w:r>
              <w:rPr>
                <w:lang w:eastAsia="en-US"/>
              </w:rPr>
              <w:t>2</w:t>
            </w:r>
          </w:p>
        </w:tc>
        <w:tc>
          <w:tcPr>
            <w:tcW w:w="1274" w:type="dxa"/>
            <w:tcBorders>
              <w:top w:val="single" w:sz="4" w:space="0" w:color="000000"/>
              <w:left w:val="single" w:sz="4" w:space="0" w:color="000000"/>
              <w:bottom w:val="nil"/>
              <w:right w:val="single" w:sz="4" w:space="0" w:color="000000"/>
            </w:tcBorders>
            <w:hideMark/>
          </w:tcPr>
          <w:p w14:paraId="2783348C" w14:textId="77777777" w:rsidR="00A54D8A" w:rsidRDefault="00A54D8A">
            <w:pPr>
              <w:widowControl w:val="0"/>
              <w:kinsoku w:val="0"/>
              <w:overflowPunct w:val="0"/>
              <w:autoSpaceDE w:val="0"/>
              <w:autoSpaceDN w:val="0"/>
              <w:adjustRightInd w:val="0"/>
              <w:spacing w:line="273" w:lineRule="exact"/>
              <w:ind w:left="700" w:right="706"/>
              <w:jc w:val="center"/>
              <w:rPr>
                <w:lang w:eastAsia="en-US"/>
              </w:rPr>
            </w:pPr>
            <w:r>
              <w:rPr>
                <w:lang w:eastAsia="en-US"/>
              </w:rPr>
              <w:t>2</w:t>
            </w:r>
          </w:p>
        </w:tc>
        <w:tc>
          <w:tcPr>
            <w:tcW w:w="1284" w:type="dxa"/>
            <w:tcBorders>
              <w:top w:val="single" w:sz="4" w:space="0" w:color="000000"/>
              <w:left w:val="single" w:sz="4" w:space="0" w:color="000000"/>
              <w:bottom w:val="nil"/>
              <w:right w:val="single" w:sz="4" w:space="0" w:color="000000"/>
            </w:tcBorders>
            <w:hideMark/>
          </w:tcPr>
          <w:p w14:paraId="6F83AEA8" w14:textId="77777777" w:rsidR="00A54D8A" w:rsidRDefault="00A54D8A">
            <w:pPr>
              <w:widowControl w:val="0"/>
              <w:kinsoku w:val="0"/>
              <w:overflowPunct w:val="0"/>
              <w:autoSpaceDE w:val="0"/>
              <w:autoSpaceDN w:val="0"/>
              <w:adjustRightInd w:val="0"/>
              <w:spacing w:line="273" w:lineRule="exact"/>
              <w:ind w:left="700" w:right="706"/>
              <w:jc w:val="center"/>
              <w:rPr>
                <w:lang w:eastAsia="en-US"/>
              </w:rPr>
            </w:pPr>
            <w:r>
              <w:rPr>
                <w:lang w:eastAsia="en-US"/>
              </w:rPr>
              <w:t>4</w:t>
            </w:r>
          </w:p>
        </w:tc>
        <w:tc>
          <w:tcPr>
            <w:tcW w:w="30" w:type="dxa"/>
            <w:tcBorders>
              <w:top w:val="single" w:sz="4" w:space="0" w:color="000000"/>
              <w:left w:val="single" w:sz="4" w:space="0" w:color="000000"/>
              <w:bottom w:val="nil"/>
              <w:right w:val="single" w:sz="4" w:space="0" w:color="000000"/>
            </w:tcBorders>
          </w:tcPr>
          <w:p w14:paraId="29D04E08" w14:textId="77777777" w:rsidR="00A54D8A" w:rsidRDefault="00A54D8A">
            <w:pPr>
              <w:widowControl w:val="0"/>
              <w:kinsoku w:val="0"/>
              <w:overflowPunct w:val="0"/>
              <w:autoSpaceDE w:val="0"/>
              <w:autoSpaceDN w:val="0"/>
              <w:adjustRightInd w:val="0"/>
              <w:spacing w:line="273" w:lineRule="exact"/>
              <w:ind w:left="700" w:right="706"/>
              <w:jc w:val="center"/>
              <w:rPr>
                <w:lang w:eastAsia="en-US"/>
              </w:rPr>
            </w:pPr>
          </w:p>
        </w:tc>
      </w:tr>
      <w:tr w:rsidR="00A54D8A" w14:paraId="3FAFAEA2" w14:textId="77777777" w:rsidTr="00A54D8A">
        <w:trPr>
          <w:trHeight w:hRule="exact" w:val="280"/>
        </w:trPr>
        <w:tc>
          <w:tcPr>
            <w:tcW w:w="2305" w:type="dxa"/>
            <w:vMerge w:val="restart"/>
            <w:tcBorders>
              <w:top w:val="single" w:sz="4" w:space="0" w:color="000000"/>
              <w:left w:val="single" w:sz="4" w:space="0" w:color="000000"/>
              <w:bottom w:val="single" w:sz="4" w:space="0" w:color="000000"/>
              <w:right w:val="single" w:sz="4" w:space="0" w:color="000000"/>
            </w:tcBorders>
            <w:hideMark/>
          </w:tcPr>
          <w:p w14:paraId="51A2B3ED" w14:textId="77777777" w:rsidR="00A54D8A" w:rsidRDefault="00A54D8A">
            <w:pPr>
              <w:widowControl w:val="0"/>
              <w:kinsoku w:val="0"/>
              <w:overflowPunct w:val="0"/>
              <w:autoSpaceDE w:val="0"/>
              <w:autoSpaceDN w:val="0"/>
              <w:adjustRightInd w:val="0"/>
              <w:spacing w:line="254" w:lineRule="auto"/>
              <w:ind w:left="102" w:right="87"/>
              <w:jc w:val="both"/>
              <w:rPr>
                <w:lang w:eastAsia="en-US"/>
              </w:rPr>
            </w:pPr>
            <w:r>
              <w:rPr>
                <w:lang w:eastAsia="en-US"/>
              </w:rPr>
              <w:t>Физическая</w:t>
            </w:r>
            <w:r>
              <w:rPr>
                <w:spacing w:val="-3"/>
                <w:lang w:eastAsia="en-US"/>
              </w:rPr>
              <w:t xml:space="preserve"> </w:t>
            </w:r>
            <w:r>
              <w:rPr>
                <w:spacing w:val="-1"/>
                <w:lang w:eastAsia="en-US"/>
              </w:rPr>
              <w:t>культура,</w:t>
            </w:r>
            <w:r>
              <w:rPr>
                <w:lang w:eastAsia="en-US"/>
              </w:rPr>
              <w:t xml:space="preserve"> </w:t>
            </w:r>
            <w:r>
              <w:rPr>
                <w:spacing w:val="-1"/>
                <w:lang w:eastAsia="en-US"/>
              </w:rPr>
              <w:t>экология</w:t>
            </w:r>
            <w:r>
              <w:rPr>
                <w:spacing w:val="25"/>
                <w:lang w:eastAsia="en-US"/>
              </w:rPr>
              <w:t xml:space="preserve"> </w:t>
            </w:r>
            <w:r>
              <w:rPr>
                <w:lang w:eastAsia="en-US"/>
              </w:rPr>
              <w:t xml:space="preserve">и основы </w:t>
            </w:r>
            <w:r>
              <w:rPr>
                <w:spacing w:val="-1"/>
                <w:lang w:eastAsia="en-US"/>
              </w:rPr>
              <w:t>безопасности</w:t>
            </w:r>
            <w:r>
              <w:rPr>
                <w:spacing w:val="27"/>
                <w:lang w:eastAsia="en-US"/>
              </w:rPr>
              <w:t xml:space="preserve"> </w:t>
            </w:r>
            <w:r>
              <w:rPr>
                <w:spacing w:val="-1"/>
                <w:lang w:eastAsia="en-US"/>
              </w:rPr>
              <w:t>жизнедеятельности</w:t>
            </w:r>
          </w:p>
        </w:tc>
        <w:tc>
          <w:tcPr>
            <w:tcW w:w="2685" w:type="dxa"/>
            <w:tcBorders>
              <w:top w:val="single" w:sz="4" w:space="0" w:color="000000"/>
              <w:left w:val="single" w:sz="4" w:space="0" w:color="000000"/>
              <w:bottom w:val="single" w:sz="4" w:space="0" w:color="000000"/>
              <w:right w:val="single" w:sz="4" w:space="0" w:color="000000"/>
            </w:tcBorders>
            <w:hideMark/>
          </w:tcPr>
          <w:p w14:paraId="69DD6263" w14:textId="77777777" w:rsidR="00A54D8A" w:rsidRDefault="00A54D8A">
            <w:pPr>
              <w:widowControl w:val="0"/>
              <w:kinsoku w:val="0"/>
              <w:overflowPunct w:val="0"/>
              <w:autoSpaceDE w:val="0"/>
              <w:autoSpaceDN w:val="0"/>
              <w:adjustRightInd w:val="0"/>
              <w:spacing w:line="271" w:lineRule="exact"/>
              <w:ind w:left="102"/>
              <w:rPr>
                <w:lang w:eastAsia="en-US"/>
              </w:rPr>
            </w:pPr>
            <w:r>
              <w:rPr>
                <w:lang w:eastAsia="en-US"/>
              </w:rPr>
              <w:t>Физическая</w:t>
            </w:r>
            <w:r>
              <w:rPr>
                <w:spacing w:val="-3"/>
                <w:lang w:eastAsia="en-US"/>
              </w:rPr>
              <w:t xml:space="preserve"> </w:t>
            </w:r>
            <w:r>
              <w:rPr>
                <w:spacing w:val="-1"/>
                <w:lang w:eastAsia="en-US"/>
              </w:rPr>
              <w:t>культура</w:t>
            </w:r>
          </w:p>
        </w:tc>
        <w:tc>
          <w:tcPr>
            <w:tcW w:w="1132" w:type="dxa"/>
            <w:tcBorders>
              <w:top w:val="single" w:sz="4" w:space="0" w:color="000000"/>
              <w:left w:val="single" w:sz="4" w:space="0" w:color="000000"/>
              <w:bottom w:val="single" w:sz="4" w:space="0" w:color="000000"/>
              <w:right w:val="single" w:sz="4" w:space="0" w:color="000000"/>
            </w:tcBorders>
            <w:hideMark/>
          </w:tcPr>
          <w:p w14:paraId="6D146141" w14:textId="77777777" w:rsidR="00A54D8A" w:rsidRDefault="00A54D8A">
            <w:pPr>
              <w:widowControl w:val="0"/>
              <w:kinsoku w:val="0"/>
              <w:overflowPunct w:val="0"/>
              <w:autoSpaceDE w:val="0"/>
              <w:autoSpaceDN w:val="0"/>
              <w:adjustRightInd w:val="0"/>
              <w:spacing w:line="271" w:lineRule="exact"/>
              <w:ind w:left="429" w:right="429"/>
              <w:rPr>
                <w:lang w:eastAsia="en-US"/>
              </w:rPr>
            </w:pPr>
            <w:r>
              <w:rPr>
                <w:lang w:eastAsia="en-US"/>
              </w:rPr>
              <w:t>Б</w:t>
            </w:r>
          </w:p>
        </w:tc>
        <w:tc>
          <w:tcPr>
            <w:tcW w:w="1124" w:type="dxa"/>
            <w:tcBorders>
              <w:top w:val="single" w:sz="4" w:space="0" w:color="000000"/>
              <w:left w:val="single" w:sz="4" w:space="0" w:color="000000"/>
              <w:bottom w:val="single" w:sz="4" w:space="0" w:color="000000"/>
              <w:right w:val="single" w:sz="4" w:space="0" w:color="000000"/>
            </w:tcBorders>
            <w:hideMark/>
          </w:tcPr>
          <w:p w14:paraId="41E3ED07" w14:textId="77777777" w:rsidR="00A54D8A" w:rsidRDefault="00A54D8A">
            <w:pPr>
              <w:widowControl w:val="0"/>
              <w:kinsoku w:val="0"/>
              <w:overflowPunct w:val="0"/>
              <w:autoSpaceDE w:val="0"/>
              <w:autoSpaceDN w:val="0"/>
              <w:adjustRightInd w:val="0"/>
              <w:spacing w:line="271" w:lineRule="exact"/>
              <w:ind w:left="700" w:right="706"/>
              <w:rPr>
                <w:lang w:eastAsia="en-US"/>
              </w:rPr>
            </w:pPr>
            <w:r>
              <w:rPr>
                <w:lang w:eastAsia="en-US"/>
              </w:rPr>
              <w:t>3</w:t>
            </w:r>
          </w:p>
        </w:tc>
        <w:tc>
          <w:tcPr>
            <w:tcW w:w="1274" w:type="dxa"/>
            <w:tcBorders>
              <w:top w:val="single" w:sz="4" w:space="0" w:color="000000"/>
              <w:left w:val="single" w:sz="4" w:space="0" w:color="000000"/>
              <w:bottom w:val="single" w:sz="4" w:space="0" w:color="000000"/>
              <w:right w:val="single" w:sz="4" w:space="0" w:color="000000"/>
            </w:tcBorders>
            <w:hideMark/>
          </w:tcPr>
          <w:p w14:paraId="60090D78" w14:textId="77777777" w:rsidR="00A54D8A" w:rsidRDefault="00A54D8A">
            <w:pPr>
              <w:widowControl w:val="0"/>
              <w:kinsoku w:val="0"/>
              <w:overflowPunct w:val="0"/>
              <w:autoSpaceDE w:val="0"/>
              <w:autoSpaceDN w:val="0"/>
              <w:adjustRightInd w:val="0"/>
              <w:spacing w:line="271" w:lineRule="exact"/>
              <w:ind w:left="700" w:right="706"/>
              <w:jc w:val="center"/>
              <w:rPr>
                <w:lang w:eastAsia="en-US"/>
              </w:rPr>
            </w:pPr>
            <w:r>
              <w:rPr>
                <w:lang w:eastAsia="en-US"/>
              </w:rPr>
              <w:t>3</w:t>
            </w:r>
          </w:p>
        </w:tc>
        <w:tc>
          <w:tcPr>
            <w:tcW w:w="1284" w:type="dxa"/>
            <w:tcBorders>
              <w:top w:val="single" w:sz="4" w:space="0" w:color="000000"/>
              <w:left w:val="single" w:sz="4" w:space="0" w:color="000000"/>
              <w:bottom w:val="single" w:sz="4" w:space="0" w:color="000000"/>
              <w:right w:val="single" w:sz="4" w:space="0" w:color="000000"/>
            </w:tcBorders>
            <w:hideMark/>
          </w:tcPr>
          <w:p w14:paraId="56568BF6" w14:textId="77777777" w:rsidR="00A54D8A" w:rsidRDefault="00A54D8A">
            <w:pPr>
              <w:widowControl w:val="0"/>
              <w:kinsoku w:val="0"/>
              <w:overflowPunct w:val="0"/>
              <w:autoSpaceDE w:val="0"/>
              <w:autoSpaceDN w:val="0"/>
              <w:adjustRightInd w:val="0"/>
              <w:spacing w:line="271" w:lineRule="exact"/>
              <w:ind w:left="700" w:right="706"/>
              <w:jc w:val="center"/>
              <w:rPr>
                <w:lang w:eastAsia="en-US"/>
              </w:rPr>
            </w:pPr>
            <w:r>
              <w:rPr>
                <w:lang w:eastAsia="en-US"/>
              </w:rPr>
              <w:t>6</w:t>
            </w:r>
          </w:p>
        </w:tc>
        <w:tc>
          <w:tcPr>
            <w:tcW w:w="30" w:type="dxa"/>
            <w:tcBorders>
              <w:top w:val="single" w:sz="4" w:space="0" w:color="000000"/>
              <w:left w:val="single" w:sz="4" w:space="0" w:color="000000"/>
              <w:bottom w:val="single" w:sz="4" w:space="0" w:color="000000"/>
              <w:right w:val="single" w:sz="4" w:space="0" w:color="000000"/>
            </w:tcBorders>
          </w:tcPr>
          <w:p w14:paraId="51442E43" w14:textId="77777777" w:rsidR="00A54D8A" w:rsidRDefault="00A54D8A">
            <w:pPr>
              <w:widowControl w:val="0"/>
              <w:kinsoku w:val="0"/>
              <w:overflowPunct w:val="0"/>
              <w:autoSpaceDE w:val="0"/>
              <w:autoSpaceDN w:val="0"/>
              <w:adjustRightInd w:val="0"/>
              <w:spacing w:line="271" w:lineRule="exact"/>
              <w:ind w:left="700" w:right="706"/>
              <w:jc w:val="center"/>
              <w:rPr>
                <w:lang w:eastAsia="en-US"/>
              </w:rPr>
            </w:pPr>
          </w:p>
        </w:tc>
      </w:tr>
      <w:tr w:rsidR="00A54D8A" w14:paraId="70BB9A5E" w14:textId="77777777" w:rsidTr="00A54D8A">
        <w:trPr>
          <w:trHeight w:hRule="exact" w:val="550"/>
        </w:trPr>
        <w:tc>
          <w:tcPr>
            <w:tcW w:w="2305" w:type="dxa"/>
            <w:vMerge/>
            <w:tcBorders>
              <w:top w:val="single" w:sz="4" w:space="0" w:color="000000"/>
              <w:left w:val="single" w:sz="4" w:space="0" w:color="000000"/>
              <w:bottom w:val="single" w:sz="4" w:space="0" w:color="000000"/>
              <w:right w:val="single" w:sz="4" w:space="0" w:color="000000"/>
            </w:tcBorders>
            <w:vAlign w:val="center"/>
            <w:hideMark/>
          </w:tcPr>
          <w:p w14:paraId="51CB6513" w14:textId="77777777" w:rsidR="00A54D8A" w:rsidRDefault="00A54D8A">
            <w:pPr>
              <w:spacing w:line="256" w:lineRule="auto"/>
              <w:rPr>
                <w:lang w:eastAsia="en-US"/>
              </w:rPr>
            </w:pPr>
          </w:p>
        </w:tc>
        <w:tc>
          <w:tcPr>
            <w:tcW w:w="2685" w:type="dxa"/>
            <w:tcBorders>
              <w:top w:val="single" w:sz="4" w:space="0" w:color="000000"/>
              <w:left w:val="single" w:sz="4" w:space="0" w:color="000000"/>
              <w:bottom w:val="single" w:sz="4" w:space="0" w:color="000000"/>
              <w:right w:val="single" w:sz="4" w:space="0" w:color="000000"/>
            </w:tcBorders>
            <w:hideMark/>
          </w:tcPr>
          <w:p w14:paraId="02F17D25" w14:textId="77777777" w:rsidR="00A54D8A" w:rsidRDefault="00A54D8A">
            <w:pPr>
              <w:widowControl w:val="0"/>
              <w:kinsoku w:val="0"/>
              <w:overflowPunct w:val="0"/>
              <w:autoSpaceDE w:val="0"/>
              <w:autoSpaceDN w:val="0"/>
              <w:adjustRightInd w:val="0"/>
              <w:spacing w:line="254" w:lineRule="auto"/>
              <w:ind w:left="102"/>
              <w:rPr>
                <w:lang w:eastAsia="en-US"/>
              </w:rPr>
            </w:pPr>
            <w:r>
              <w:rPr>
                <w:lang w:eastAsia="en-US"/>
              </w:rPr>
              <w:t xml:space="preserve">Основы </w:t>
            </w:r>
            <w:r>
              <w:rPr>
                <w:spacing w:val="-1"/>
                <w:lang w:eastAsia="en-US"/>
              </w:rPr>
              <w:t>безопасности</w:t>
            </w:r>
            <w:r>
              <w:rPr>
                <w:spacing w:val="27"/>
                <w:lang w:eastAsia="en-US"/>
              </w:rPr>
              <w:t xml:space="preserve"> </w:t>
            </w:r>
            <w:r>
              <w:rPr>
                <w:spacing w:val="-1"/>
                <w:lang w:eastAsia="en-US"/>
              </w:rPr>
              <w:t>жизнедеятельности</w:t>
            </w:r>
          </w:p>
        </w:tc>
        <w:tc>
          <w:tcPr>
            <w:tcW w:w="1132" w:type="dxa"/>
            <w:tcBorders>
              <w:top w:val="single" w:sz="4" w:space="0" w:color="000000"/>
              <w:left w:val="single" w:sz="4" w:space="0" w:color="000000"/>
              <w:bottom w:val="single" w:sz="4" w:space="0" w:color="000000"/>
              <w:right w:val="single" w:sz="4" w:space="0" w:color="000000"/>
            </w:tcBorders>
            <w:hideMark/>
          </w:tcPr>
          <w:p w14:paraId="055AB5DC" w14:textId="77777777" w:rsidR="00A54D8A" w:rsidRDefault="00A54D8A">
            <w:pPr>
              <w:widowControl w:val="0"/>
              <w:kinsoku w:val="0"/>
              <w:overflowPunct w:val="0"/>
              <w:autoSpaceDE w:val="0"/>
              <w:autoSpaceDN w:val="0"/>
              <w:adjustRightInd w:val="0"/>
              <w:spacing w:line="271" w:lineRule="exact"/>
              <w:ind w:left="429" w:right="429"/>
              <w:rPr>
                <w:lang w:eastAsia="en-US"/>
              </w:rPr>
            </w:pPr>
            <w:r>
              <w:rPr>
                <w:lang w:eastAsia="en-US"/>
              </w:rPr>
              <w:t>Б</w:t>
            </w:r>
          </w:p>
        </w:tc>
        <w:tc>
          <w:tcPr>
            <w:tcW w:w="1124" w:type="dxa"/>
            <w:tcBorders>
              <w:top w:val="single" w:sz="4" w:space="0" w:color="000000"/>
              <w:left w:val="single" w:sz="4" w:space="0" w:color="000000"/>
              <w:bottom w:val="single" w:sz="4" w:space="0" w:color="000000"/>
              <w:right w:val="single" w:sz="4" w:space="0" w:color="000000"/>
            </w:tcBorders>
            <w:hideMark/>
          </w:tcPr>
          <w:p w14:paraId="03FF5BFF" w14:textId="77777777" w:rsidR="00A54D8A" w:rsidRDefault="00A54D8A">
            <w:pPr>
              <w:widowControl w:val="0"/>
              <w:kinsoku w:val="0"/>
              <w:overflowPunct w:val="0"/>
              <w:autoSpaceDE w:val="0"/>
              <w:autoSpaceDN w:val="0"/>
              <w:adjustRightInd w:val="0"/>
              <w:spacing w:line="271" w:lineRule="exact"/>
              <w:ind w:left="700" w:right="706"/>
              <w:rPr>
                <w:lang w:eastAsia="en-US"/>
              </w:rPr>
            </w:pPr>
            <w:r>
              <w:rPr>
                <w:lang w:eastAsia="en-US"/>
              </w:rPr>
              <w:t>1</w:t>
            </w:r>
          </w:p>
        </w:tc>
        <w:tc>
          <w:tcPr>
            <w:tcW w:w="1274" w:type="dxa"/>
            <w:tcBorders>
              <w:top w:val="single" w:sz="4" w:space="0" w:color="000000"/>
              <w:left w:val="single" w:sz="4" w:space="0" w:color="000000"/>
              <w:bottom w:val="single" w:sz="4" w:space="0" w:color="000000"/>
              <w:right w:val="single" w:sz="4" w:space="0" w:color="000000"/>
            </w:tcBorders>
            <w:hideMark/>
          </w:tcPr>
          <w:p w14:paraId="7678EA0A" w14:textId="77777777" w:rsidR="00A54D8A" w:rsidRDefault="00A54D8A">
            <w:pPr>
              <w:widowControl w:val="0"/>
              <w:kinsoku w:val="0"/>
              <w:overflowPunct w:val="0"/>
              <w:autoSpaceDE w:val="0"/>
              <w:autoSpaceDN w:val="0"/>
              <w:adjustRightInd w:val="0"/>
              <w:spacing w:line="271" w:lineRule="exact"/>
              <w:ind w:left="700" w:right="706"/>
              <w:jc w:val="center"/>
              <w:rPr>
                <w:lang w:eastAsia="en-US"/>
              </w:rPr>
            </w:pPr>
            <w:r>
              <w:rPr>
                <w:lang w:eastAsia="en-US"/>
              </w:rPr>
              <w:t>1</w:t>
            </w:r>
          </w:p>
        </w:tc>
        <w:tc>
          <w:tcPr>
            <w:tcW w:w="1284" w:type="dxa"/>
            <w:tcBorders>
              <w:top w:val="single" w:sz="4" w:space="0" w:color="000000"/>
              <w:left w:val="single" w:sz="4" w:space="0" w:color="000000"/>
              <w:bottom w:val="single" w:sz="4" w:space="0" w:color="000000"/>
              <w:right w:val="single" w:sz="4" w:space="0" w:color="000000"/>
            </w:tcBorders>
            <w:hideMark/>
          </w:tcPr>
          <w:p w14:paraId="17B77D38" w14:textId="77777777" w:rsidR="00A54D8A" w:rsidRDefault="00A54D8A">
            <w:pPr>
              <w:widowControl w:val="0"/>
              <w:kinsoku w:val="0"/>
              <w:overflowPunct w:val="0"/>
              <w:autoSpaceDE w:val="0"/>
              <w:autoSpaceDN w:val="0"/>
              <w:adjustRightInd w:val="0"/>
              <w:spacing w:line="271" w:lineRule="exact"/>
              <w:ind w:left="700" w:right="706"/>
              <w:jc w:val="center"/>
              <w:rPr>
                <w:lang w:eastAsia="en-US"/>
              </w:rPr>
            </w:pPr>
            <w:r>
              <w:rPr>
                <w:lang w:eastAsia="en-US"/>
              </w:rPr>
              <w:t>2</w:t>
            </w:r>
          </w:p>
        </w:tc>
        <w:tc>
          <w:tcPr>
            <w:tcW w:w="30" w:type="dxa"/>
            <w:tcBorders>
              <w:top w:val="single" w:sz="4" w:space="0" w:color="000000"/>
              <w:left w:val="single" w:sz="4" w:space="0" w:color="000000"/>
              <w:bottom w:val="single" w:sz="4" w:space="0" w:color="000000"/>
              <w:right w:val="single" w:sz="4" w:space="0" w:color="000000"/>
            </w:tcBorders>
          </w:tcPr>
          <w:p w14:paraId="754B9C64" w14:textId="77777777" w:rsidR="00A54D8A" w:rsidRDefault="00A54D8A">
            <w:pPr>
              <w:widowControl w:val="0"/>
              <w:kinsoku w:val="0"/>
              <w:overflowPunct w:val="0"/>
              <w:autoSpaceDE w:val="0"/>
              <w:autoSpaceDN w:val="0"/>
              <w:adjustRightInd w:val="0"/>
              <w:spacing w:line="271" w:lineRule="exact"/>
              <w:ind w:left="700" w:right="706"/>
              <w:jc w:val="center"/>
              <w:rPr>
                <w:lang w:eastAsia="en-US"/>
              </w:rPr>
            </w:pPr>
          </w:p>
        </w:tc>
      </w:tr>
      <w:tr w:rsidR="00A54D8A" w14:paraId="4E28F42B" w14:textId="77777777" w:rsidTr="00A54D8A">
        <w:trPr>
          <w:trHeight w:hRule="exact" w:val="280"/>
        </w:trPr>
        <w:tc>
          <w:tcPr>
            <w:tcW w:w="2305" w:type="dxa"/>
            <w:vMerge w:val="restart"/>
            <w:tcBorders>
              <w:top w:val="single" w:sz="4" w:space="0" w:color="000000"/>
              <w:left w:val="single" w:sz="4" w:space="0" w:color="000000"/>
              <w:bottom w:val="single" w:sz="4" w:space="0" w:color="000000"/>
              <w:right w:val="single" w:sz="4" w:space="0" w:color="000000"/>
            </w:tcBorders>
          </w:tcPr>
          <w:p w14:paraId="681DF3AB" w14:textId="77777777" w:rsidR="00A54D8A" w:rsidRDefault="00A54D8A">
            <w:pPr>
              <w:spacing w:line="254" w:lineRule="auto"/>
              <w:rPr>
                <w:lang w:eastAsia="en-US"/>
              </w:rPr>
            </w:pPr>
          </w:p>
        </w:tc>
        <w:tc>
          <w:tcPr>
            <w:tcW w:w="2685" w:type="dxa"/>
            <w:tcBorders>
              <w:top w:val="single" w:sz="4" w:space="0" w:color="000000"/>
              <w:left w:val="single" w:sz="4" w:space="0" w:color="000000"/>
              <w:bottom w:val="single" w:sz="4" w:space="0" w:color="000000"/>
              <w:right w:val="single" w:sz="4" w:space="0" w:color="000000"/>
            </w:tcBorders>
            <w:hideMark/>
          </w:tcPr>
          <w:p w14:paraId="6019DA22" w14:textId="77777777" w:rsidR="00A54D8A" w:rsidRDefault="00A54D8A">
            <w:pPr>
              <w:widowControl w:val="0"/>
              <w:kinsoku w:val="0"/>
              <w:overflowPunct w:val="0"/>
              <w:autoSpaceDE w:val="0"/>
              <w:autoSpaceDN w:val="0"/>
              <w:adjustRightInd w:val="0"/>
              <w:spacing w:line="271" w:lineRule="exact"/>
              <w:ind w:left="102"/>
              <w:rPr>
                <w:lang w:eastAsia="en-US"/>
              </w:rPr>
            </w:pPr>
            <w:r>
              <w:rPr>
                <w:spacing w:val="-1"/>
                <w:lang w:eastAsia="en-US"/>
              </w:rPr>
              <w:t>Индивидуальный</w:t>
            </w:r>
            <w:r>
              <w:rPr>
                <w:lang w:eastAsia="en-US"/>
              </w:rPr>
              <w:t xml:space="preserve"> проект</w:t>
            </w:r>
          </w:p>
        </w:tc>
        <w:tc>
          <w:tcPr>
            <w:tcW w:w="1132" w:type="dxa"/>
            <w:tcBorders>
              <w:top w:val="single" w:sz="4" w:space="0" w:color="000000"/>
              <w:left w:val="single" w:sz="4" w:space="0" w:color="000000"/>
              <w:bottom w:val="single" w:sz="4" w:space="0" w:color="000000"/>
              <w:right w:val="single" w:sz="4" w:space="0" w:color="000000"/>
            </w:tcBorders>
            <w:hideMark/>
          </w:tcPr>
          <w:p w14:paraId="5AD24396" w14:textId="77777777" w:rsidR="00A54D8A" w:rsidRDefault="00A54D8A">
            <w:pPr>
              <w:widowControl w:val="0"/>
              <w:kinsoku w:val="0"/>
              <w:overflowPunct w:val="0"/>
              <w:autoSpaceDE w:val="0"/>
              <w:autoSpaceDN w:val="0"/>
              <w:adjustRightInd w:val="0"/>
              <w:spacing w:line="271" w:lineRule="exact"/>
              <w:ind w:right="429"/>
              <w:jc w:val="right"/>
              <w:rPr>
                <w:lang w:eastAsia="en-US"/>
              </w:rPr>
            </w:pPr>
            <w:r>
              <w:rPr>
                <w:lang w:eastAsia="en-US"/>
              </w:rPr>
              <w:t>ЭК</w:t>
            </w:r>
          </w:p>
        </w:tc>
        <w:tc>
          <w:tcPr>
            <w:tcW w:w="1124" w:type="dxa"/>
            <w:tcBorders>
              <w:top w:val="single" w:sz="4" w:space="0" w:color="000000"/>
              <w:left w:val="single" w:sz="4" w:space="0" w:color="000000"/>
              <w:bottom w:val="single" w:sz="4" w:space="0" w:color="000000"/>
              <w:right w:val="single" w:sz="4" w:space="0" w:color="000000"/>
            </w:tcBorders>
            <w:hideMark/>
          </w:tcPr>
          <w:p w14:paraId="4F77A749" w14:textId="77777777" w:rsidR="00A54D8A" w:rsidRDefault="00A54D8A">
            <w:pPr>
              <w:widowControl w:val="0"/>
              <w:kinsoku w:val="0"/>
              <w:overflowPunct w:val="0"/>
              <w:autoSpaceDE w:val="0"/>
              <w:autoSpaceDN w:val="0"/>
              <w:adjustRightInd w:val="0"/>
              <w:spacing w:line="271" w:lineRule="exact"/>
              <w:ind w:left="700" w:right="706"/>
              <w:jc w:val="center"/>
              <w:rPr>
                <w:lang w:eastAsia="en-US"/>
              </w:rPr>
            </w:pPr>
            <w:r>
              <w:rPr>
                <w:lang w:eastAsia="en-US"/>
              </w:rPr>
              <w:t>1</w:t>
            </w:r>
          </w:p>
        </w:tc>
        <w:tc>
          <w:tcPr>
            <w:tcW w:w="1274" w:type="dxa"/>
            <w:tcBorders>
              <w:top w:val="single" w:sz="4" w:space="0" w:color="000000"/>
              <w:left w:val="single" w:sz="4" w:space="0" w:color="000000"/>
              <w:bottom w:val="single" w:sz="4" w:space="0" w:color="000000"/>
              <w:right w:val="single" w:sz="4" w:space="0" w:color="000000"/>
            </w:tcBorders>
            <w:hideMark/>
          </w:tcPr>
          <w:p w14:paraId="3C597489" w14:textId="77777777" w:rsidR="00A54D8A" w:rsidRDefault="00A54D8A">
            <w:pPr>
              <w:widowControl w:val="0"/>
              <w:kinsoku w:val="0"/>
              <w:overflowPunct w:val="0"/>
              <w:autoSpaceDE w:val="0"/>
              <w:autoSpaceDN w:val="0"/>
              <w:adjustRightInd w:val="0"/>
              <w:spacing w:line="271" w:lineRule="exact"/>
              <w:ind w:left="700" w:right="706"/>
              <w:jc w:val="center"/>
              <w:rPr>
                <w:lang w:eastAsia="en-US"/>
              </w:rPr>
            </w:pPr>
            <w:r>
              <w:rPr>
                <w:lang w:eastAsia="en-US"/>
              </w:rPr>
              <w:t>1</w:t>
            </w:r>
          </w:p>
        </w:tc>
        <w:tc>
          <w:tcPr>
            <w:tcW w:w="1284" w:type="dxa"/>
            <w:tcBorders>
              <w:top w:val="single" w:sz="4" w:space="0" w:color="000000"/>
              <w:left w:val="single" w:sz="4" w:space="0" w:color="000000"/>
              <w:bottom w:val="single" w:sz="4" w:space="0" w:color="000000"/>
              <w:right w:val="single" w:sz="4" w:space="0" w:color="000000"/>
            </w:tcBorders>
            <w:hideMark/>
          </w:tcPr>
          <w:p w14:paraId="4ED87D84" w14:textId="77777777" w:rsidR="00A54D8A" w:rsidRDefault="00A54D8A">
            <w:pPr>
              <w:widowControl w:val="0"/>
              <w:kinsoku w:val="0"/>
              <w:overflowPunct w:val="0"/>
              <w:autoSpaceDE w:val="0"/>
              <w:autoSpaceDN w:val="0"/>
              <w:adjustRightInd w:val="0"/>
              <w:spacing w:line="271" w:lineRule="exact"/>
              <w:ind w:left="700" w:right="706"/>
              <w:jc w:val="center"/>
              <w:rPr>
                <w:lang w:eastAsia="en-US"/>
              </w:rPr>
            </w:pPr>
            <w:r>
              <w:rPr>
                <w:lang w:eastAsia="en-US"/>
              </w:rPr>
              <w:t>2</w:t>
            </w:r>
          </w:p>
        </w:tc>
        <w:tc>
          <w:tcPr>
            <w:tcW w:w="30" w:type="dxa"/>
            <w:tcBorders>
              <w:top w:val="single" w:sz="4" w:space="0" w:color="000000"/>
              <w:left w:val="single" w:sz="4" w:space="0" w:color="000000"/>
              <w:bottom w:val="single" w:sz="4" w:space="0" w:color="000000"/>
              <w:right w:val="single" w:sz="4" w:space="0" w:color="000000"/>
            </w:tcBorders>
          </w:tcPr>
          <w:p w14:paraId="6254114F" w14:textId="77777777" w:rsidR="00A54D8A" w:rsidRDefault="00A54D8A">
            <w:pPr>
              <w:widowControl w:val="0"/>
              <w:kinsoku w:val="0"/>
              <w:overflowPunct w:val="0"/>
              <w:autoSpaceDE w:val="0"/>
              <w:autoSpaceDN w:val="0"/>
              <w:adjustRightInd w:val="0"/>
              <w:spacing w:line="271" w:lineRule="exact"/>
              <w:ind w:left="700" w:right="706"/>
              <w:jc w:val="center"/>
              <w:rPr>
                <w:lang w:eastAsia="en-US"/>
              </w:rPr>
            </w:pPr>
          </w:p>
        </w:tc>
      </w:tr>
      <w:tr w:rsidR="00A54D8A" w14:paraId="167D4DE6" w14:textId="77777777" w:rsidTr="00A54D8A">
        <w:trPr>
          <w:trHeight w:hRule="exact" w:val="280"/>
        </w:trPr>
        <w:tc>
          <w:tcPr>
            <w:tcW w:w="2305" w:type="dxa"/>
            <w:vMerge/>
            <w:tcBorders>
              <w:top w:val="single" w:sz="4" w:space="0" w:color="000000"/>
              <w:left w:val="single" w:sz="4" w:space="0" w:color="000000"/>
              <w:bottom w:val="single" w:sz="4" w:space="0" w:color="000000"/>
              <w:right w:val="single" w:sz="4" w:space="0" w:color="000000"/>
            </w:tcBorders>
            <w:vAlign w:val="center"/>
            <w:hideMark/>
          </w:tcPr>
          <w:p w14:paraId="142BE1C0" w14:textId="77777777" w:rsidR="00A54D8A" w:rsidRDefault="00A54D8A">
            <w:pPr>
              <w:spacing w:line="256" w:lineRule="auto"/>
              <w:rPr>
                <w:lang w:eastAsia="en-US"/>
              </w:rPr>
            </w:pPr>
          </w:p>
        </w:tc>
        <w:tc>
          <w:tcPr>
            <w:tcW w:w="2685" w:type="dxa"/>
            <w:tcBorders>
              <w:top w:val="single" w:sz="4" w:space="0" w:color="000000"/>
              <w:left w:val="single" w:sz="4" w:space="0" w:color="000000"/>
              <w:bottom w:val="single" w:sz="4" w:space="0" w:color="000000"/>
              <w:right w:val="single" w:sz="4" w:space="0" w:color="000000"/>
            </w:tcBorders>
            <w:hideMark/>
          </w:tcPr>
          <w:p w14:paraId="72804B34" w14:textId="77777777" w:rsidR="00A54D8A" w:rsidRDefault="00A54D8A">
            <w:pPr>
              <w:widowControl w:val="0"/>
              <w:kinsoku w:val="0"/>
              <w:overflowPunct w:val="0"/>
              <w:autoSpaceDE w:val="0"/>
              <w:autoSpaceDN w:val="0"/>
              <w:adjustRightInd w:val="0"/>
              <w:spacing w:line="271" w:lineRule="exact"/>
              <w:ind w:left="102"/>
              <w:rPr>
                <w:spacing w:val="-1"/>
                <w:lang w:eastAsia="en-US"/>
              </w:rPr>
            </w:pPr>
            <w:r>
              <w:rPr>
                <w:spacing w:val="-1"/>
                <w:lang w:eastAsia="en-US"/>
              </w:rPr>
              <w:t>География</w:t>
            </w:r>
          </w:p>
        </w:tc>
        <w:tc>
          <w:tcPr>
            <w:tcW w:w="1132" w:type="dxa"/>
            <w:tcBorders>
              <w:top w:val="single" w:sz="4" w:space="0" w:color="000000"/>
              <w:left w:val="single" w:sz="4" w:space="0" w:color="000000"/>
              <w:bottom w:val="single" w:sz="4" w:space="0" w:color="000000"/>
              <w:right w:val="single" w:sz="4" w:space="0" w:color="000000"/>
            </w:tcBorders>
            <w:hideMark/>
          </w:tcPr>
          <w:p w14:paraId="3ED1FC88" w14:textId="77777777" w:rsidR="00A54D8A" w:rsidRDefault="00A54D8A">
            <w:pPr>
              <w:widowControl w:val="0"/>
              <w:kinsoku w:val="0"/>
              <w:overflowPunct w:val="0"/>
              <w:autoSpaceDE w:val="0"/>
              <w:autoSpaceDN w:val="0"/>
              <w:adjustRightInd w:val="0"/>
              <w:spacing w:line="271" w:lineRule="exact"/>
              <w:ind w:right="429"/>
              <w:jc w:val="right"/>
              <w:rPr>
                <w:lang w:eastAsia="en-US"/>
              </w:rPr>
            </w:pPr>
            <w:r>
              <w:rPr>
                <w:lang w:eastAsia="en-US"/>
              </w:rPr>
              <w:t>ДП</w:t>
            </w:r>
          </w:p>
        </w:tc>
        <w:tc>
          <w:tcPr>
            <w:tcW w:w="1124" w:type="dxa"/>
            <w:tcBorders>
              <w:top w:val="single" w:sz="4" w:space="0" w:color="000000"/>
              <w:left w:val="single" w:sz="4" w:space="0" w:color="000000"/>
              <w:bottom w:val="single" w:sz="4" w:space="0" w:color="000000"/>
              <w:right w:val="single" w:sz="4" w:space="0" w:color="000000"/>
            </w:tcBorders>
            <w:hideMark/>
          </w:tcPr>
          <w:p w14:paraId="18D1C3F3" w14:textId="77777777" w:rsidR="00A54D8A" w:rsidRDefault="00A54D8A">
            <w:pPr>
              <w:widowControl w:val="0"/>
              <w:kinsoku w:val="0"/>
              <w:overflowPunct w:val="0"/>
              <w:autoSpaceDE w:val="0"/>
              <w:autoSpaceDN w:val="0"/>
              <w:adjustRightInd w:val="0"/>
              <w:spacing w:line="271" w:lineRule="exact"/>
              <w:ind w:left="700" w:right="706"/>
              <w:jc w:val="center"/>
              <w:rPr>
                <w:lang w:eastAsia="en-US"/>
              </w:rPr>
            </w:pPr>
            <w:r>
              <w:rPr>
                <w:lang w:eastAsia="en-US"/>
              </w:rPr>
              <w:t>1</w:t>
            </w:r>
          </w:p>
        </w:tc>
        <w:tc>
          <w:tcPr>
            <w:tcW w:w="1274" w:type="dxa"/>
            <w:tcBorders>
              <w:top w:val="single" w:sz="4" w:space="0" w:color="000000"/>
              <w:left w:val="single" w:sz="4" w:space="0" w:color="000000"/>
              <w:bottom w:val="single" w:sz="4" w:space="0" w:color="000000"/>
              <w:right w:val="single" w:sz="4" w:space="0" w:color="000000"/>
            </w:tcBorders>
            <w:hideMark/>
          </w:tcPr>
          <w:p w14:paraId="42571340" w14:textId="77777777" w:rsidR="00A54D8A" w:rsidRDefault="00A54D8A">
            <w:pPr>
              <w:widowControl w:val="0"/>
              <w:kinsoku w:val="0"/>
              <w:overflowPunct w:val="0"/>
              <w:autoSpaceDE w:val="0"/>
              <w:autoSpaceDN w:val="0"/>
              <w:adjustRightInd w:val="0"/>
              <w:spacing w:line="271" w:lineRule="exact"/>
              <w:ind w:left="700" w:right="706"/>
              <w:jc w:val="center"/>
              <w:rPr>
                <w:lang w:eastAsia="en-US"/>
              </w:rPr>
            </w:pPr>
            <w:r>
              <w:rPr>
                <w:lang w:eastAsia="en-US"/>
              </w:rPr>
              <w:t>1</w:t>
            </w:r>
          </w:p>
        </w:tc>
        <w:tc>
          <w:tcPr>
            <w:tcW w:w="1284" w:type="dxa"/>
            <w:tcBorders>
              <w:top w:val="single" w:sz="4" w:space="0" w:color="000000"/>
              <w:left w:val="single" w:sz="4" w:space="0" w:color="000000"/>
              <w:bottom w:val="single" w:sz="4" w:space="0" w:color="000000"/>
              <w:right w:val="single" w:sz="4" w:space="0" w:color="000000"/>
            </w:tcBorders>
            <w:hideMark/>
          </w:tcPr>
          <w:p w14:paraId="218A4D27" w14:textId="77777777" w:rsidR="00A54D8A" w:rsidRDefault="00A54D8A">
            <w:pPr>
              <w:widowControl w:val="0"/>
              <w:kinsoku w:val="0"/>
              <w:overflowPunct w:val="0"/>
              <w:autoSpaceDE w:val="0"/>
              <w:autoSpaceDN w:val="0"/>
              <w:adjustRightInd w:val="0"/>
              <w:spacing w:line="271" w:lineRule="exact"/>
              <w:ind w:left="700" w:right="706"/>
              <w:jc w:val="center"/>
              <w:rPr>
                <w:lang w:eastAsia="en-US"/>
              </w:rPr>
            </w:pPr>
            <w:r>
              <w:rPr>
                <w:lang w:eastAsia="en-US"/>
              </w:rPr>
              <w:t>2</w:t>
            </w:r>
          </w:p>
        </w:tc>
        <w:tc>
          <w:tcPr>
            <w:tcW w:w="30" w:type="dxa"/>
            <w:tcBorders>
              <w:top w:val="single" w:sz="4" w:space="0" w:color="000000"/>
              <w:left w:val="single" w:sz="4" w:space="0" w:color="000000"/>
              <w:bottom w:val="single" w:sz="4" w:space="0" w:color="000000"/>
              <w:right w:val="single" w:sz="4" w:space="0" w:color="000000"/>
            </w:tcBorders>
          </w:tcPr>
          <w:p w14:paraId="51BE8EE8" w14:textId="77777777" w:rsidR="00A54D8A" w:rsidRDefault="00A54D8A">
            <w:pPr>
              <w:widowControl w:val="0"/>
              <w:kinsoku w:val="0"/>
              <w:overflowPunct w:val="0"/>
              <w:autoSpaceDE w:val="0"/>
              <w:autoSpaceDN w:val="0"/>
              <w:adjustRightInd w:val="0"/>
              <w:spacing w:line="271" w:lineRule="exact"/>
              <w:ind w:left="700" w:right="706"/>
              <w:jc w:val="center"/>
              <w:rPr>
                <w:lang w:eastAsia="en-US"/>
              </w:rPr>
            </w:pPr>
          </w:p>
        </w:tc>
      </w:tr>
      <w:tr w:rsidR="00A54D8A" w14:paraId="71C3CAB8" w14:textId="77777777" w:rsidTr="00A54D8A">
        <w:trPr>
          <w:trHeight w:hRule="exact" w:val="821"/>
        </w:trPr>
        <w:tc>
          <w:tcPr>
            <w:tcW w:w="2305" w:type="dxa"/>
            <w:vMerge/>
            <w:tcBorders>
              <w:top w:val="single" w:sz="4" w:space="0" w:color="000000"/>
              <w:left w:val="single" w:sz="4" w:space="0" w:color="000000"/>
              <w:bottom w:val="single" w:sz="4" w:space="0" w:color="000000"/>
              <w:right w:val="single" w:sz="4" w:space="0" w:color="000000"/>
            </w:tcBorders>
            <w:vAlign w:val="center"/>
            <w:hideMark/>
          </w:tcPr>
          <w:p w14:paraId="60222E72" w14:textId="77777777" w:rsidR="00A54D8A" w:rsidRDefault="00A54D8A">
            <w:pPr>
              <w:spacing w:line="256" w:lineRule="auto"/>
              <w:rPr>
                <w:lang w:eastAsia="en-US"/>
              </w:rPr>
            </w:pPr>
          </w:p>
        </w:tc>
        <w:tc>
          <w:tcPr>
            <w:tcW w:w="2685" w:type="dxa"/>
            <w:tcBorders>
              <w:top w:val="single" w:sz="4" w:space="0" w:color="000000"/>
              <w:left w:val="single" w:sz="4" w:space="0" w:color="000000"/>
              <w:bottom w:val="single" w:sz="4" w:space="0" w:color="000000"/>
              <w:right w:val="single" w:sz="4" w:space="0" w:color="000000"/>
            </w:tcBorders>
            <w:hideMark/>
          </w:tcPr>
          <w:p w14:paraId="1A5CA69B" w14:textId="77777777" w:rsidR="00A54D8A" w:rsidRDefault="00A54D8A">
            <w:pPr>
              <w:widowControl w:val="0"/>
              <w:kinsoku w:val="0"/>
              <w:overflowPunct w:val="0"/>
              <w:autoSpaceDE w:val="0"/>
              <w:autoSpaceDN w:val="0"/>
              <w:adjustRightInd w:val="0"/>
              <w:spacing w:line="271" w:lineRule="exact"/>
              <w:ind w:left="102"/>
              <w:rPr>
                <w:lang w:eastAsia="en-US"/>
              </w:rPr>
            </w:pPr>
            <w:r>
              <w:rPr>
                <w:spacing w:val="-1"/>
                <w:lang w:eastAsia="en-US"/>
              </w:rPr>
              <w:t>Курс</w:t>
            </w:r>
            <w:r>
              <w:rPr>
                <w:lang w:eastAsia="en-US"/>
              </w:rPr>
              <w:t xml:space="preserve"> по выбору</w:t>
            </w:r>
          </w:p>
          <w:p w14:paraId="6F703DF4" w14:textId="77777777" w:rsidR="00A54D8A" w:rsidRDefault="00A54D8A">
            <w:pPr>
              <w:widowControl w:val="0"/>
              <w:kinsoku w:val="0"/>
              <w:overflowPunct w:val="0"/>
              <w:autoSpaceDE w:val="0"/>
              <w:autoSpaceDN w:val="0"/>
              <w:adjustRightInd w:val="0"/>
              <w:spacing w:line="254" w:lineRule="auto"/>
              <w:ind w:left="102"/>
              <w:rPr>
                <w:lang w:eastAsia="en-US"/>
              </w:rPr>
            </w:pPr>
            <w:r>
              <w:rPr>
                <w:spacing w:val="-1"/>
                <w:lang w:eastAsia="en-US"/>
              </w:rPr>
              <w:t>«Подготовка</w:t>
            </w:r>
            <w:r>
              <w:rPr>
                <w:lang w:eastAsia="en-US"/>
              </w:rPr>
              <w:t xml:space="preserve"> к ГИА</w:t>
            </w:r>
            <w:r>
              <w:rPr>
                <w:spacing w:val="-2"/>
                <w:lang w:eastAsia="en-US"/>
              </w:rPr>
              <w:t xml:space="preserve"> </w:t>
            </w:r>
            <w:r>
              <w:rPr>
                <w:lang w:eastAsia="en-US"/>
              </w:rPr>
              <w:t>по</w:t>
            </w:r>
            <w:r>
              <w:rPr>
                <w:spacing w:val="26"/>
                <w:lang w:eastAsia="en-US"/>
              </w:rPr>
              <w:t xml:space="preserve"> </w:t>
            </w:r>
            <w:r>
              <w:rPr>
                <w:lang w:eastAsia="en-US"/>
              </w:rPr>
              <w:t>математике»</w:t>
            </w:r>
          </w:p>
        </w:tc>
        <w:tc>
          <w:tcPr>
            <w:tcW w:w="1132" w:type="dxa"/>
            <w:tcBorders>
              <w:top w:val="single" w:sz="4" w:space="0" w:color="000000"/>
              <w:left w:val="single" w:sz="4" w:space="0" w:color="000000"/>
              <w:bottom w:val="single" w:sz="4" w:space="0" w:color="000000"/>
              <w:right w:val="single" w:sz="4" w:space="0" w:color="000000"/>
            </w:tcBorders>
            <w:hideMark/>
          </w:tcPr>
          <w:p w14:paraId="4005BBF1" w14:textId="77777777" w:rsidR="00A54D8A" w:rsidRDefault="00A54D8A">
            <w:pPr>
              <w:widowControl w:val="0"/>
              <w:kinsoku w:val="0"/>
              <w:overflowPunct w:val="0"/>
              <w:autoSpaceDE w:val="0"/>
              <w:autoSpaceDN w:val="0"/>
              <w:adjustRightInd w:val="0"/>
              <w:spacing w:line="271" w:lineRule="exact"/>
              <w:ind w:right="429"/>
              <w:jc w:val="right"/>
              <w:rPr>
                <w:lang w:eastAsia="en-US"/>
              </w:rPr>
            </w:pPr>
            <w:r>
              <w:rPr>
                <w:lang w:eastAsia="en-US"/>
              </w:rPr>
              <w:t>ЭК</w:t>
            </w:r>
          </w:p>
        </w:tc>
        <w:tc>
          <w:tcPr>
            <w:tcW w:w="1124" w:type="dxa"/>
            <w:tcBorders>
              <w:top w:val="single" w:sz="4" w:space="0" w:color="000000"/>
              <w:left w:val="single" w:sz="4" w:space="0" w:color="000000"/>
              <w:bottom w:val="single" w:sz="4" w:space="0" w:color="000000"/>
              <w:right w:val="single" w:sz="4" w:space="0" w:color="000000"/>
            </w:tcBorders>
            <w:hideMark/>
          </w:tcPr>
          <w:p w14:paraId="3707E198" w14:textId="77777777" w:rsidR="00A54D8A" w:rsidRDefault="00A54D8A">
            <w:pPr>
              <w:widowControl w:val="0"/>
              <w:kinsoku w:val="0"/>
              <w:overflowPunct w:val="0"/>
              <w:autoSpaceDE w:val="0"/>
              <w:autoSpaceDN w:val="0"/>
              <w:adjustRightInd w:val="0"/>
              <w:spacing w:line="271" w:lineRule="exact"/>
              <w:ind w:left="700" w:right="706"/>
              <w:jc w:val="center"/>
              <w:rPr>
                <w:lang w:eastAsia="en-US"/>
              </w:rPr>
            </w:pPr>
            <w:r>
              <w:rPr>
                <w:lang w:eastAsia="en-US"/>
              </w:rPr>
              <w:t>1</w:t>
            </w:r>
          </w:p>
        </w:tc>
        <w:tc>
          <w:tcPr>
            <w:tcW w:w="1274" w:type="dxa"/>
            <w:tcBorders>
              <w:top w:val="single" w:sz="4" w:space="0" w:color="000000"/>
              <w:left w:val="single" w:sz="4" w:space="0" w:color="000000"/>
              <w:bottom w:val="single" w:sz="4" w:space="0" w:color="000000"/>
              <w:right w:val="single" w:sz="4" w:space="0" w:color="000000"/>
            </w:tcBorders>
            <w:hideMark/>
          </w:tcPr>
          <w:p w14:paraId="44666447" w14:textId="77777777" w:rsidR="00A54D8A" w:rsidRDefault="00A54D8A">
            <w:pPr>
              <w:widowControl w:val="0"/>
              <w:kinsoku w:val="0"/>
              <w:overflowPunct w:val="0"/>
              <w:autoSpaceDE w:val="0"/>
              <w:autoSpaceDN w:val="0"/>
              <w:adjustRightInd w:val="0"/>
              <w:spacing w:line="271" w:lineRule="exact"/>
              <w:ind w:left="700" w:right="706"/>
              <w:jc w:val="center"/>
              <w:rPr>
                <w:lang w:eastAsia="en-US"/>
              </w:rPr>
            </w:pPr>
            <w:r>
              <w:rPr>
                <w:lang w:eastAsia="en-US"/>
              </w:rPr>
              <w:t>1</w:t>
            </w:r>
          </w:p>
        </w:tc>
        <w:tc>
          <w:tcPr>
            <w:tcW w:w="1284" w:type="dxa"/>
            <w:tcBorders>
              <w:top w:val="single" w:sz="4" w:space="0" w:color="000000"/>
              <w:left w:val="single" w:sz="4" w:space="0" w:color="000000"/>
              <w:bottom w:val="single" w:sz="4" w:space="0" w:color="000000"/>
              <w:right w:val="single" w:sz="4" w:space="0" w:color="000000"/>
            </w:tcBorders>
            <w:hideMark/>
          </w:tcPr>
          <w:p w14:paraId="2721CC64" w14:textId="77777777" w:rsidR="00A54D8A" w:rsidRDefault="00A54D8A">
            <w:pPr>
              <w:widowControl w:val="0"/>
              <w:kinsoku w:val="0"/>
              <w:overflowPunct w:val="0"/>
              <w:autoSpaceDE w:val="0"/>
              <w:autoSpaceDN w:val="0"/>
              <w:adjustRightInd w:val="0"/>
              <w:spacing w:line="271" w:lineRule="exact"/>
              <w:ind w:left="700" w:right="706"/>
              <w:jc w:val="center"/>
              <w:rPr>
                <w:lang w:eastAsia="en-US"/>
              </w:rPr>
            </w:pPr>
            <w:r>
              <w:rPr>
                <w:lang w:eastAsia="en-US"/>
              </w:rPr>
              <w:t>2</w:t>
            </w:r>
          </w:p>
        </w:tc>
        <w:tc>
          <w:tcPr>
            <w:tcW w:w="30" w:type="dxa"/>
            <w:tcBorders>
              <w:top w:val="single" w:sz="4" w:space="0" w:color="000000"/>
              <w:left w:val="single" w:sz="4" w:space="0" w:color="000000"/>
              <w:bottom w:val="single" w:sz="4" w:space="0" w:color="000000"/>
              <w:right w:val="single" w:sz="4" w:space="0" w:color="000000"/>
            </w:tcBorders>
          </w:tcPr>
          <w:p w14:paraId="56AACE93" w14:textId="77777777" w:rsidR="00A54D8A" w:rsidRDefault="00A54D8A">
            <w:pPr>
              <w:widowControl w:val="0"/>
              <w:kinsoku w:val="0"/>
              <w:overflowPunct w:val="0"/>
              <w:autoSpaceDE w:val="0"/>
              <w:autoSpaceDN w:val="0"/>
              <w:adjustRightInd w:val="0"/>
              <w:spacing w:line="271" w:lineRule="exact"/>
              <w:ind w:left="700" w:right="706"/>
              <w:jc w:val="center"/>
              <w:rPr>
                <w:lang w:eastAsia="en-US"/>
              </w:rPr>
            </w:pPr>
          </w:p>
        </w:tc>
      </w:tr>
      <w:tr w:rsidR="00A54D8A" w14:paraId="08184382" w14:textId="77777777" w:rsidTr="00A54D8A">
        <w:trPr>
          <w:trHeight w:hRule="exact" w:val="823"/>
        </w:trPr>
        <w:tc>
          <w:tcPr>
            <w:tcW w:w="2305" w:type="dxa"/>
            <w:vMerge/>
            <w:tcBorders>
              <w:top w:val="single" w:sz="4" w:space="0" w:color="000000"/>
              <w:left w:val="single" w:sz="4" w:space="0" w:color="000000"/>
              <w:bottom w:val="single" w:sz="4" w:space="0" w:color="000000"/>
              <w:right w:val="single" w:sz="4" w:space="0" w:color="000000"/>
            </w:tcBorders>
            <w:vAlign w:val="center"/>
            <w:hideMark/>
          </w:tcPr>
          <w:p w14:paraId="7F44F591" w14:textId="77777777" w:rsidR="00A54D8A" w:rsidRDefault="00A54D8A">
            <w:pPr>
              <w:spacing w:line="256" w:lineRule="auto"/>
              <w:rPr>
                <w:lang w:eastAsia="en-US"/>
              </w:rPr>
            </w:pPr>
          </w:p>
        </w:tc>
        <w:tc>
          <w:tcPr>
            <w:tcW w:w="2685" w:type="dxa"/>
            <w:tcBorders>
              <w:top w:val="single" w:sz="4" w:space="0" w:color="000000"/>
              <w:left w:val="single" w:sz="4" w:space="0" w:color="000000"/>
              <w:bottom w:val="single" w:sz="4" w:space="0" w:color="000000"/>
              <w:right w:val="single" w:sz="4" w:space="0" w:color="000000"/>
            </w:tcBorders>
            <w:hideMark/>
          </w:tcPr>
          <w:p w14:paraId="138DBE47" w14:textId="77777777" w:rsidR="00A54D8A" w:rsidRDefault="00A54D8A">
            <w:pPr>
              <w:widowControl w:val="0"/>
              <w:kinsoku w:val="0"/>
              <w:overflowPunct w:val="0"/>
              <w:autoSpaceDE w:val="0"/>
              <w:autoSpaceDN w:val="0"/>
              <w:adjustRightInd w:val="0"/>
              <w:spacing w:line="273" w:lineRule="exact"/>
              <w:ind w:left="102"/>
              <w:rPr>
                <w:lang w:eastAsia="en-US"/>
              </w:rPr>
            </w:pPr>
            <w:r>
              <w:rPr>
                <w:spacing w:val="-1"/>
                <w:lang w:eastAsia="en-US"/>
              </w:rPr>
              <w:t>Курс</w:t>
            </w:r>
            <w:r>
              <w:rPr>
                <w:lang w:eastAsia="en-US"/>
              </w:rPr>
              <w:t xml:space="preserve"> по выбору</w:t>
            </w:r>
          </w:p>
          <w:p w14:paraId="3FC97459" w14:textId="77777777" w:rsidR="00A54D8A" w:rsidRDefault="00A54D8A">
            <w:pPr>
              <w:widowControl w:val="0"/>
              <w:kinsoku w:val="0"/>
              <w:overflowPunct w:val="0"/>
              <w:autoSpaceDE w:val="0"/>
              <w:autoSpaceDN w:val="0"/>
              <w:adjustRightInd w:val="0"/>
              <w:spacing w:line="254" w:lineRule="auto"/>
              <w:ind w:left="102"/>
              <w:rPr>
                <w:lang w:eastAsia="en-US"/>
              </w:rPr>
            </w:pPr>
            <w:r>
              <w:rPr>
                <w:spacing w:val="-1"/>
                <w:lang w:eastAsia="en-US"/>
              </w:rPr>
              <w:t>«Подготовка</w:t>
            </w:r>
            <w:r>
              <w:rPr>
                <w:lang w:eastAsia="en-US"/>
              </w:rPr>
              <w:t xml:space="preserve"> к ГИА</w:t>
            </w:r>
            <w:r>
              <w:rPr>
                <w:spacing w:val="-2"/>
                <w:lang w:eastAsia="en-US"/>
              </w:rPr>
              <w:t xml:space="preserve"> </w:t>
            </w:r>
            <w:r>
              <w:rPr>
                <w:lang w:eastAsia="en-US"/>
              </w:rPr>
              <w:t>по</w:t>
            </w:r>
            <w:r>
              <w:rPr>
                <w:spacing w:val="26"/>
                <w:lang w:eastAsia="en-US"/>
              </w:rPr>
              <w:t xml:space="preserve"> </w:t>
            </w:r>
            <w:r>
              <w:rPr>
                <w:spacing w:val="-1"/>
                <w:lang w:eastAsia="en-US"/>
              </w:rPr>
              <w:t>русскому</w:t>
            </w:r>
            <w:r>
              <w:rPr>
                <w:spacing w:val="-2"/>
                <w:lang w:eastAsia="en-US"/>
              </w:rPr>
              <w:t xml:space="preserve"> </w:t>
            </w:r>
            <w:r>
              <w:rPr>
                <w:spacing w:val="-1"/>
                <w:lang w:eastAsia="en-US"/>
              </w:rPr>
              <w:t>языку»</w:t>
            </w:r>
          </w:p>
        </w:tc>
        <w:tc>
          <w:tcPr>
            <w:tcW w:w="1132" w:type="dxa"/>
            <w:tcBorders>
              <w:top w:val="single" w:sz="4" w:space="0" w:color="000000"/>
              <w:left w:val="single" w:sz="4" w:space="0" w:color="000000"/>
              <w:bottom w:val="single" w:sz="4" w:space="0" w:color="000000"/>
              <w:right w:val="single" w:sz="4" w:space="0" w:color="auto"/>
            </w:tcBorders>
            <w:hideMark/>
          </w:tcPr>
          <w:p w14:paraId="2E8149E8" w14:textId="77777777" w:rsidR="00A54D8A" w:rsidRDefault="00A54D8A">
            <w:pPr>
              <w:widowControl w:val="0"/>
              <w:kinsoku w:val="0"/>
              <w:overflowPunct w:val="0"/>
              <w:autoSpaceDE w:val="0"/>
              <w:autoSpaceDN w:val="0"/>
              <w:adjustRightInd w:val="0"/>
              <w:spacing w:line="273" w:lineRule="exact"/>
              <w:ind w:right="429"/>
              <w:jc w:val="right"/>
              <w:rPr>
                <w:lang w:eastAsia="en-US"/>
              </w:rPr>
            </w:pPr>
            <w:r>
              <w:rPr>
                <w:lang w:eastAsia="en-US"/>
              </w:rPr>
              <w:t>ЭК</w:t>
            </w:r>
          </w:p>
        </w:tc>
        <w:tc>
          <w:tcPr>
            <w:tcW w:w="1124" w:type="dxa"/>
            <w:tcBorders>
              <w:top w:val="single" w:sz="4" w:space="0" w:color="000000"/>
              <w:left w:val="single" w:sz="4" w:space="0" w:color="auto"/>
              <w:bottom w:val="single" w:sz="4" w:space="0" w:color="000000"/>
              <w:right w:val="single" w:sz="4" w:space="0" w:color="auto"/>
            </w:tcBorders>
            <w:hideMark/>
          </w:tcPr>
          <w:p w14:paraId="30FD1F60" w14:textId="77777777" w:rsidR="00A54D8A" w:rsidRDefault="00A54D8A">
            <w:pPr>
              <w:widowControl w:val="0"/>
              <w:kinsoku w:val="0"/>
              <w:overflowPunct w:val="0"/>
              <w:autoSpaceDE w:val="0"/>
              <w:autoSpaceDN w:val="0"/>
              <w:adjustRightInd w:val="0"/>
              <w:spacing w:line="273" w:lineRule="exact"/>
              <w:ind w:left="700" w:right="706"/>
              <w:jc w:val="center"/>
              <w:rPr>
                <w:lang w:eastAsia="en-US"/>
              </w:rPr>
            </w:pPr>
            <w:r>
              <w:rPr>
                <w:lang w:eastAsia="en-US"/>
              </w:rPr>
              <w:t>1</w:t>
            </w:r>
          </w:p>
        </w:tc>
        <w:tc>
          <w:tcPr>
            <w:tcW w:w="1274" w:type="dxa"/>
            <w:tcBorders>
              <w:top w:val="single" w:sz="4" w:space="0" w:color="000000"/>
              <w:left w:val="single" w:sz="4" w:space="0" w:color="auto"/>
              <w:bottom w:val="single" w:sz="4" w:space="0" w:color="000000"/>
              <w:right w:val="single" w:sz="4" w:space="0" w:color="000000"/>
            </w:tcBorders>
            <w:hideMark/>
          </w:tcPr>
          <w:p w14:paraId="79A97466" w14:textId="77777777" w:rsidR="00A54D8A" w:rsidRDefault="00A54D8A">
            <w:pPr>
              <w:widowControl w:val="0"/>
              <w:kinsoku w:val="0"/>
              <w:overflowPunct w:val="0"/>
              <w:autoSpaceDE w:val="0"/>
              <w:autoSpaceDN w:val="0"/>
              <w:adjustRightInd w:val="0"/>
              <w:spacing w:line="273" w:lineRule="exact"/>
              <w:ind w:left="700" w:right="706"/>
              <w:jc w:val="center"/>
              <w:rPr>
                <w:lang w:eastAsia="en-US"/>
              </w:rPr>
            </w:pPr>
            <w:r>
              <w:rPr>
                <w:lang w:eastAsia="en-US"/>
              </w:rPr>
              <w:t>1</w:t>
            </w:r>
          </w:p>
        </w:tc>
        <w:tc>
          <w:tcPr>
            <w:tcW w:w="1284" w:type="dxa"/>
            <w:tcBorders>
              <w:top w:val="single" w:sz="4" w:space="0" w:color="000000"/>
              <w:left w:val="single" w:sz="4" w:space="0" w:color="auto"/>
              <w:bottom w:val="single" w:sz="4" w:space="0" w:color="000000"/>
              <w:right w:val="single" w:sz="4" w:space="0" w:color="000000"/>
            </w:tcBorders>
            <w:hideMark/>
          </w:tcPr>
          <w:p w14:paraId="74E354AD" w14:textId="77777777" w:rsidR="00A54D8A" w:rsidRDefault="00A54D8A">
            <w:pPr>
              <w:widowControl w:val="0"/>
              <w:kinsoku w:val="0"/>
              <w:overflowPunct w:val="0"/>
              <w:autoSpaceDE w:val="0"/>
              <w:autoSpaceDN w:val="0"/>
              <w:adjustRightInd w:val="0"/>
              <w:spacing w:line="273" w:lineRule="exact"/>
              <w:ind w:left="700" w:right="706"/>
              <w:jc w:val="center"/>
              <w:rPr>
                <w:lang w:eastAsia="en-US"/>
              </w:rPr>
            </w:pPr>
            <w:r>
              <w:rPr>
                <w:lang w:eastAsia="en-US"/>
              </w:rPr>
              <w:t>2</w:t>
            </w:r>
          </w:p>
        </w:tc>
        <w:tc>
          <w:tcPr>
            <w:tcW w:w="30" w:type="dxa"/>
            <w:tcBorders>
              <w:top w:val="single" w:sz="4" w:space="0" w:color="000000"/>
              <w:left w:val="single" w:sz="4" w:space="0" w:color="auto"/>
              <w:bottom w:val="single" w:sz="4" w:space="0" w:color="000000"/>
              <w:right w:val="single" w:sz="4" w:space="0" w:color="000000"/>
            </w:tcBorders>
          </w:tcPr>
          <w:p w14:paraId="50347924" w14:textId="77777777" w:rsidR="00A54D8A" w:rsidRDefault="00A54D8A">
            <w:pPr>
              <w:widowControl w:val="0"/>
              <w:kinsoku w:val="0"/>
              <w:overflowPunct w:val="0"/>
              <w:autoSpaceDE w:val="0"/>
              <w:autoSpaceDN w:val="0"/>
              <w:adjustRightInd w:val="0"/>
              <w:spacing w:line="273" w:lineRule="exact"/>
              <w:ind w:left="700" w:right="706"/>
              <w:jc w:val="center"/>
              <w:rPr>
                <w:lang w:eastAsia="en-US"/>
              </w:rPr>
            </w:pPr>
          </w:p>
        </w:tc>
      </w:tr>
      <w:tr w:rsidR="00A54D8A" w14:paraId="3E3F692B" w14:textId="77777777" w:rsidTr="00A54D8A">
        <w:trPr>
          <w:trHeight w:hRule="exact" w:val="491"/>
        </w:trPr>
        <w:tc>
          <w:tcPr>
            <w:tcW w:w="2305" w:type="dxa"/>
            <w:tcBorders>
              <w:top w:val="single" w:sz="4" w:space="0" w:color="000000"/>
              <w:left w:val="single" w:sz="4" w:space="0" w:color="000000"/>
              <w:bottom w:val="single" w:sz="4" w:space="0" w:color="000000"/>
              <w:right w:val="single" w:sz="4" w:space="0" w:color="000000"/>
            </w:tcBorders>
          </w:tcPr>
          <w:p w14:paraId="25E27525" w14:textId="77777777" w:rsidR="00A54D8A" w:rsidRDefault="00A54D8A">
            <w:pPr>
              <w:widowControl w:val="0"/>
              <w:kinsoku w:val="0"/>
              <w:overflowPunct w:val="0"/>
              <w:autoSpaceDE w:val="0"/>
              <w:autoSpaceDN w:val="0"/>
              <w:adjustRightInd w:val="0"/>
              <w:spacing w:line="271" w:lineRule="exact"/>
              <w:ind w:left="700" w:right="706"/>
              <w:jc w:val="center"/>
              <w:rPr>
                <w:lang w:eastAsia="en-US"/>
              </w:rPr>
            </w:pPr>
          </w:p>
        </w:tc>
        <w:tc>
          <w:tcPr>
            <w:tcW w:w="2685" w:type="dxa"/>
            <w:tcBorders>
              <w:top w:val="single" w:sz="4" w:space="0" w:color="000000"/>
              <w:left w:val="single" w:sz="4" w:space="0" w:color="000000"/>
              <w:bottom w:val="single" w:sz="4" w:space="0" w:color="000000"/>
              <w:right w:val="single" w:sz="4" w:space="0" w:color="000000"/>
            </w:tcBorders>
            <w:hideMark/>
          </w:tcPr>
          <w:p w14:paraId="7BB4D8A4" w14:textId="77777777" w:rsidR="00A54D8A" w:rsidRDefault="00A54D8A">
            <w:pPr>
              <w:widowControl w:val="0"/>
              <w:kinsoku w:val="0"/>
              <w:overflowPunct w:val="0"/>
              <w:autoSpaceDE w:val="0"/>
              <w:autoSpaceDN w:val="0"/>
              <w:adjustRightInd w:val="0"/>
              <w:spacing w:line="273" w:lineRule="exact"/>
              <w:ind w:left="102"/>
              <w:rPr>
                <w:spacing w:val="-1"/>
                <w:lang w:eastAsia="en-US"/>
              </w:rPr>
            </w:pPr>
            <w:r>
              <w:rPr>
                <w:spacing w:val="-1"/>
                <w:lang w:eastAsia="en-US"/>
              </w:rPr>
              <w:t>Курсы по выбору</w:t>
            </w:r>
          </w:p>
        </w:tc>
        <w:tc>
          <w:tcPr>
            <w:tcW w:w="1132" w:type="dxa"/>
            <w:tcBorders>
              <w:top w:val="single" w:sz="4" w:space="0" w:color="000000"/>
              <w:left w:val="single" w:sz="4" w:space="0" w:color="000000"/>
              <w:bottom w:val="single" w:sz="4" w:space="0" w:color="000000"/>
              <w:right w:val="single" w:sz="4" w:space="0" w:color="auto"/>
            </w:tcBorders>
            <w:hideMark/>
          </w:tcPr>
          <w:p w14:paraId="63E8015D" w14:textId="77777777" w:rsidR="00A54D8A" w:rsidRDefault="00A54D8A">
            <w:pPr>
              <w:widowControl w:val="0"/>
              <w:kinsoku w:val="0"/>
              <w:overflowPunct w:val="0"/>
              <w:autoSpaceDE w:val="0"/>
              <w:autoSpaceDN w:val="0"/>
              <w:adjustRightInd w:val="0"/>
              <w:spacing w:line="273" w:lineRule="exact"/>
              <w:ind w:right="429"/>
              <w:jc w:val="right"/>
              <w:rPr>
                <w:lang w:eastAsia="en-US"/>
              </w:rPr>
            </w:pPr>
            <w:r>
              <w:rPr>
                <w:lang w:eastAsia="en-US"/>
              </w:rPr>
              <w:t>ЭК</w:t>
            </w:r>
          </w:p>
        </w:tc>
        <w:tc>
          <w:tcPr>
            <w:tcW w:w="1124" w:type="dxa"/>
            <w:tcBorders>
              <w:top w:val="single" w:sz="4" w:space="0" w:color="000000"/>
              <w:left w:val="single" w:sz="4" w:space="0" w:color="auto"/>
              <w:bottom w:val="single" w:sz="4" w:space="0" w:color="000000"/>
              <w:right w:val="single" w:sz="4" w:space="0" w:color="auto"/>
            </w:tcBorders>
            <w:hideMark/>
          </w:tcPr>
          <w:p w14:paraId="56893B4E" w14:textId="77777777" w:rsidR="00A54D8A" w:rsidRDefault="00A54D8A">
            <w:pPr>
              <w:widowControl w:val="0"/>
              <w:kinsoku w:val="0"/>
              <w:overflowPunct w:val="0"/>
              <w:autoSpaceDE w:val="0"/>
              <w:autoSpaceDN w:val="0"/>
              <w:adjustRightInd w:val="0"/>
              <w:spacing w:line="273" w:lineRule="exact"/>
              <w:ind w:left="700" w:right="706"/>
              <w:jc w:val="center"/>
              <w:rPr>
                <w:lang w:eastAsia="en-US"/>
              </w:rPr>
            </w:pPr>
            <w:r>
              <w:rPr>
                <w:lang w:eastAsia="en-US"/>
              </w:rPr>
              <w:t>1</w:t>
            </w:r>
          </w:p>
        </w:tc>
        <w:tc>
          <w:tcPr>
            <w:tcW w:w="1274" w:type="dxa"/>
            <w:tcBorders>
              <w:top w:val="single" w:sz="4" w:space="0" w:color="000000"/>
              <w:left w:val="single" w:sz="4" w:space="0" w:color="auto"/>
              <w:bottom w:val="single" w:sz="4" w:space="0" w:color="000000"/>
              <w:right w:val="single" w:sz="4" w:space="0" w:color="000000"/>
            </w:tcBorders>
            <w:hideMark/>
          </w:tcPr>
          <w:p w14:paraId="69B4F61A" w14:textId="77777777" w:rsidR="00A54D8A" w:rsidRDefault="00A54D8A">
            <w:pPr>
              <w:widowControl w:val="0"/>
              <w:kinsoku w:val="0"/>
              <w:overflowPunct w:val="0"/>
              <w:autoSpaceDE w:val="0"/>
              <w:autoSpaceDN w:val="0"/>
              <w:adjustRightInd w:val="0"/>
              <w:spacing w:line="273" w:lineRule="exact"/>
              <w:ind w:left="700" w:right="706"/>
              <w:jc w:val="center"/>
              <w:rPr>
                <w:lang w:eastAsia="en-US"/>
              </w:rPr>
            </w:pPr>
            <w:r>
              <w:rPr>
                <w:lang w:eastAsia="en-US"/>
              </w:rPr>
              <w:t>1</w:t>
            </w:r>
          </w:p>
        </w:tc>
        <w:tc>
          <w:tcPr>
            <w:tcW w:w="1284" w:type="dxa"/>
            <w:tcBorders>
              <w:top w:val="single" w:sz="4" w:space="0" w:color="000000"/>
              <w:left w:val="single" w:sz="4" w:space="0" w:color="auto"/>
              <w:bottom w:val="single" w:sz="4" w:space="0" w:color="000000"/>
              <w:right w:val="single" w:sz="4" w:space="0" w:color="000000"/>
            </w:tcBorders>
            <w:hideMark/>
          </w:tcPr>
          <w:p w14:paraId="5E522A52" w14:textId="77777777" w:rsidR="00A54D8A" w:rsidRDefault="00A54D8A">
            <w:pPr>
              <w:widowControl w:val="0"/>
              <w:kinsoku w:val="0"/>
              <w:overflowPunct w:val="0"/>
              <w:autoSpaceDE w:val="0"/>
              <w:autoSpaceDN w:val="0"/>
              <w:adjustRightInd w:val="0"/>
              <w:spacing w:line="273" w:lineRule="exact"/>
              <w:ind w:left="700" w:right="706"/>
              <w:jc w:val="center"/>
              <w:rPr>
                <w:lang w:eastAsia="en-US"/>
              </w:rPr>
            </w:pPr>
            <w:r>
              <w:rPr>
                <w:lang w:eastAsia="en-US"/>
              </w:rPr>
              <w:t>2</w:t>
            </w:r>
          </w:p>
        </w:tc>
        <w:tc>
          <w:tcPr>
            <w:tcW w:w="30" w:type="dxa"/>
            <w:tcBorders>
              <w:top w:val="single" w:sz="4" w:space="0" w:color="000000"/>
              <w:left w:val="single" w:sz="4" w:space="0" w:color="auto"/>
              <w:bottom w:val="single" w:sz="4" w:space="0" w:color="000000"/>
              <w:right w:val="single" w:sz="4" w:space="0" w:color="000000"/>
            </w:tcBorders>
          </w:tcPr>
          <w:p w14:paraId="112E74B1" w14:textId="77777777" w:rsidR="00A54D8A" w:rsidRDefault="00A54D8A">
            <w:pPr>
              <w:widowControl w:val="0"/>
              <w:kinsoku w:val="0"/>
              <w:overflowPunct w:val="0"/>
              <w:autoSpaceDE w:val="0"/>
              <w:autoSpaceDN w:val="0"/>
              <w:adjustRightInd w:val="0"/>
              <w:spacing w:line="273" w:lineRule="exact"/>
              <w:ind w:left="700" w:right="706"/>
              <w:jc w:val="center"/>
              <w:rPr>
                <w:lang w:eastAsia="en-US"/>
              </w:rPr>
            </w:pPr>
          </w:p>
        </w:tc>
      </w:tr>
      <w:tr w:rsidR="00A54D8A" w14:paraId="355C17D9" w14:textId="77777777" w:rsidTr="00A54D8A">
        <w:trPr>
          <w:trHeight w:hRule="exact" w:val="491"/>
        </w:trPr>
        <w:tc>
          <w:tcPr>
            <w:tcW w:w="2305" w:type="dxa"/>
            <w:tcBorders>
              <w:top w:val="single" w:sz="4" w:space="0" w:color="000000"/>
              <w:left w:val="single" w:sz="4" w:space="0" w:color="000000"/>
              <w:bottom w:val="single" w:sz="4" w:space="0" w:color="000000"/>
              <w:right w:val="single" w:sz="4" w:space="0" w:color="000000"/>
            </w:tcBorders>
          </w:tcPr>
          <w:p w14:paraId="21B2594F" w14:textId="77777777" w:rsidR="00A54D8A" w:rsidRDefault="00A54D8A">
            <w:pPr>
              <w:widowControl w:val="0"/>
              <w:kinsoku w:val="0"/>
              <w:overflowPunct w:val="0"/>
              <w:autoSpaceDE w:val="0"/>
              <w:autoSpaceDN w:val="0"/>
              <w:adjustRightInd w:val="0"/>
              <w:spacing w:line="271" w:lineRule="exact"/>
              <w:ind w:left="700" w:right="706"/>
              <w:jc w:val="center"/>
              <w:rPr>
                <w:lang w:eastAsia="en-US"/>
              </w:rPr>
            </w:pPr>
          </w:p>
        </w:tc>
        <w:tc>
          <w:tcPr>
            <w:tcW w:w="2685" w:type="dxa"/>
            <w:tcBorders>
              <w:top w:val="single" w:sz="4" w:space="0" w:color="000000"/>
              <w:left w:val="single" w:sz="4" w:space="0" w:color="000000"/>
              <w:bottom w:val="single" w:sz="4" w:space="0" w:color="000000"/>
              <w:right w:val="single" w:sz="4" w:space="0" w:color="000000"/>
            </w:tcBorders>
            <w:hideMark/>
          </w:tcPr>
          <w:p w14:paraId="5218F880" w14:textId="77777777" w:rsidR="00A54D8A" w:rsidRDefault="00A54D8A">
            <w:pPr>
              <w:widowControl w:val="0"/>
              <w:kinsoku w:val="0"/>
              <w:overflowPunct w:val="0"/>
              <w:autoSpaceDE w:val="0"/>
              <w:autoSpaceDN w:val="0"/>
              <w:adjustRightInd w:val="0"/>
              <w:spacing w:line="273" w:lineRule="exact"/>
              <w:ind w:left="102"/>
              <w:rPr>
                <w:spacing w:val="-1"/>
                <w:lang w:eastAsia="en-US"/>
              </w:rPr>
            </w:pPr>
            <w:r>
              <w:rPr>
                <w:spacing w:val="-1"/>
                <w:lang w:eastAsia="en-US"/>
              </w:rPr>
              <w:t>«Основы педагогики»</w:t>
            </w:r>
          </w:p>
        </w:tc>
        <w:tc>
          <w:tcPr>
            <w:tcW w:w="1132" w:type="dxa"/>
            <w:tcBorders>
              <w:top w:val="single" w:sz="4" w:space="0" w:color="000000"/>
              <w:left w:val="single" w:sz="4" w:space="0" w:color="000000"/>
              <w:bottom w:val="single" w:sz="4" w:space="0" w:color="000000"/>
              <w:right w:val="single" w:sz="4" w:space="0" w:color="auto"/>
            </w:tcBorders>
            <w:hideMark/>
          </w:tcPr>
          <w:p w14:paraId="2302274F" w14:textId="77777777" w:rsidR="00A54D8A" w:rsidRDefault="00A54D8A">
            <w:pPr>
              <w:widowControl w:val="0"/>
              <w:kinsoku w:val="0"/>
              <w:overflowPunct w:val="0"/>
              <w:autoSpaceDE w:val="0"/>
              <w:autoSpaceDN w:val="0"/>
              <w:adjustRightInd w:val="0"/>
              <w:spacing w:line="273" w:lineRule="exact"/>
              <w:ind w:right="429"/>
              <w:jc w:val="right"/>
              <w:rPr>
                <w:lang w:eastAsia="en-US"/>
              </w:rPr>
            </w:pPr>
            <w:r>
              <w:rPr>
                <w:lang w:eastAsia="en-US"/>
              </w:rPr>
              <w:t>ЭК</w:t>
            </w:r>
          </w:p>
        </w:tc>
        <w:tc>
          <w:tcPr>
            <w:tcW w:w="1124" w:type="dxa"/>
            <w:tcBorders>
              <w:top w:val="single" w:sz="4" w:space="0" w:color="000000"/>
              <w:left w:val="single" w:sz="4" w:space="0" w:color="auto"/>
              <w:bottom w:val="single" w:sz="4" w:space="0" w:color="000000"/>
              <w:right w:val="single" w:sz="4" w:space="0" w:color="auto"/>
            </w:tcBorders>
            <w:hideMark/>
          </w:tcPr>
          <w:p w14:paraId="24AACF41" w14:textId="77777777" w:rsidR="00A54D8A" w:rsidRDefault="00A54D8A">
            <w:pPr>
              <w:widowControl w:val="0"/>
              <w:kinsoku w:val="0"/>
              <w:overflowPunct w:val="0"/>
              <w:autoSpaceDE w:val="0"/>
              <w:autoSpaceDN w:val="0"/>
              <w:adjustRightInd w:val="0"/>
              <w:spacing w:line="273" w:lineRule="exact"/>
              <w:ind w:left="700" w:right="706"/>
              <w:rPr>
                <w:lang w:eastAsia="en-US"/>
              </w:rPr>
            </w:pPr>
            <w:r>
              <w:rPr>
                <w:lang w:eastAsia="en-US"/>
              </w:rPr>
              <w:t>1</w:t>
            </w:r>
          </w:p>
        </w:tc>
        <w:tc>
          <w:tcPr>
            <w:tcW w:w="1274" w:type="dxa"/>
            <w:tcBorders>
              <w:top w:val="single" w:sz="4" w:space="0" w:color="000000"/>
              <w:left w:val="single" w:sz="4" w:space="0" w:color="auto"/>
              <w:bottom w:val="single" w:sz="4" w:space="0" w:color="000000"/>
              <w:right w:val="single" w:sz="4" w:space="0" w:color="000000"/>
            </w:tcBorders>
            <w:hideMark/>
          </w:tcPr>
          <w:p w14:paraId="47DDA404" w14:textId="77777777" w:rsidR="00A54D8A" w:rsidRDefault="00A54D8A">
            <w:pPr>
              <w:widowControl w:val="0"/>
              <w:kinsoku w:val="0"/>
              <w:overflowPunct w:val="0"/>
              <w:autoSpaceDE w:val="0"/>
              <w:autoSpaceDN w:val="0"/>
              <w:adjustRightInd w:val="0"/>
              <w:spacing w:line="273" w:lineRule="exact"/>
              <w:ind w:left="700" w:right="706"/>
              <w:jc w:val="center"/>
              <w:rPr>
                <w:lang w:eastAsia="en-US"/>
              </w:rPr>
            </w:pPr>
            <w:r>
              <w:rPr>
                <w:lang w:eastAsia="en-US"/>
              </w:rPr>
              <w:t>1</w:t>
            </w:r>
          </w:p>
        </w:tc>
        <w:tc>
          <w:tcPr>
            <w:tcW w:w="1284" w:type="dxa"/>
            <w:tcBorders>
              <w:top w:val="single" w:sz="4" w:space="0" w:color="000000"/>
              <w:left w:val="single" w:sz="4" w:space="0" w:color="auto"/>
              <w:bottom w:val="single" w:sz="4" w:space="0" w:color="000000"/>
              <w:right w:val="single" w:sz="4" w:space="0" w:color="000000"/>
            </w:tcBorders>
            <w:hideMark/>
          </w:tcPr>
          <w:p w14:paraId="1CE9F829" w14:textId="77777777" w:rsidR="00A54D8A" w:rsidRDefault="00A54D8A">
            <w:pPr>
              <w:widowControl w:val="0"/>
              <w:kinsoku w:val="0"/>
              <w:overflowPunct w:val="0"/>
              <w:autoSpaceDE w:val="0"/>
              <w:autoSpaceDN w:val="0"/>
              <w:adjustRightInd w:val="0"/>
              <w:spacing w:line="273" w:lineRule="exact"/>
              <w:ind w:left="700" w:right="706"/>
              <w:jc w:val="center"/>
              <w:rPr>
                <w:lang w:eastAsia="en-US"/>
              </w:rPr>
            </w:pPr>
            <w:r>
              <w:rPr>
                <w:lang w:eastAsia="en-US"/>
              </w:rPr>
              <w:t>2</w:t>
            </w:r>
          </w:p>
        </w:tc>
        <w:tc>
          <w:tcPr>
            <w:tcW w:w="30" w:type="dxa"/>
            <w:tcBorders>
              <w:top w:val="single" w:sz="4" w:space="0" w:color="000000"/>
              <w:left w:val="single" w:sz="4" w:space="0" w:color="auto"/>
              <w:bottom w:val="single" w:sz="4" w:space="0" w:color="000000"/>
              <w:right w:val="single" w:sz="4" w:space="0" w:color="000000"/>
            </w:tcBorders>
          </w:tcPr>
          <w:p w14:paraId="56E1F40A" w14:textId="77777777" w:rsidR="00A54D8A" w:rsidRDefault="00A54D8A">
            <w:pPr>
              <w:widowControl w:val="0"/>
              <w:kinsoku w:val="0"/>
              <w:overflowPunct w:val="0"/>
              <w:autoSpaceDE w:val="0"/>
              <w:autoSpaceDN w:val="0"/>
              <w:adjustRightInd w:val="0"/>
              <w:spacing w:line="273" w:lineRule="exact"/>
              <w:ind w:left="700" w:right="706"/>
              <w:jc w:val="center"/>
              <w:rPr>
                <w:lang w:eastAsia="en-US"/>
              </w:rPr>
            </w:pPr>
          </w:p>
        </w:tc>
      </w:tr>
      <w:tr w:rsidR="00A54D8A" w14:paraId="60903E5B" w14:textId="77777777" w:rsidTr="00A54D8A">
        <w:trPr>
          <w:trHeight w:hRule="exact" w:val="491"/>
        </w:trPr>
        <w:tc>
          <w:tcPr>
            <w:tcW w:w="2305" w:type="dxa"/>
            <w:tcBorders>
              <w:top w:val="single" w:sz="4" w:space="0" w:color="000000"/>
              <w:left w:val="single" w:sz="4" w:space="0" w:color="000000"/>
              <w:bottom w:val="single" w:sz="4" w:space="0" w:color="000000"/>
              <w:right w:val="single" w:sz="4" w:space="0" w:color="000000"/>
            </w:tcBorders>
          </w:tcPr>
          <w:p w14:paraId="290BAF1C" w14:textId="77777777" w:rsidR="00A54D8A" w:rsidRDefault="00A54D8A">
            <w:pPr>
              <w:widowControl w:val="0"/>
              <w:kinsoku w:val="0"/>
              <w:overflowPunct w:val="0"/>
              <w:autoSpaceDE w:val="0"/>
              <w:autoSpaceDN w:val="0"/>
              <w:adjustRightInd w:val="0"/>
              <w:spacing w:line="271" w:lineRule="exact"/>
              <w:ind w:left="700" w:right="706"/>
              <w:jc w:val="center"/>
              <w:rPr>
                <w:lang w:eastAsia="en-US"/>
              </w:rPr>
            </w:pPr>
          </w:p>
        </w:tc>
        <w:tc>
          <w:tcPr>
            <w:tcW w:w="2685" w:type="dxa"/>
            <w:tcBorders>
              <w:top w:val="single" w:sz="4" w:space="0" w:color="000000"/>
              <w:left w:val="single" w:sz="4" w:space="0" w:color="000000"/>
              <w:bottom w:val="single" w:sz="4" w:space="0" w:color="000000"/>
              <w:right w:val="single" w:sz="4" w:space="0" w:color="000000"/>
            </w:tcBorders>
            <w:hideMark/>
          </w:tcPr>
          <w:p w14:paraId="40497F64" w14:textId="77777777" w:rsidR="00A54D8A" w:rsidRDefault="00A54D8A">
            <w:pPr>
              <w:widowControl w:val="0"/>
              <w:kinsoku w:val="0"/>
              <w:overflowPunct w:val="0"/>
              <w:autoSpaceDE w:val="0"/>
              <w:autoSpaceDN w:val="0"/>
              <w:adjustRightInd w:val="0"/>
              <w:spacing w:line="273" w:lineRule="exact"/>
              <w:ind w:left="102"/>
              <w:rPr>
                <w:spacing w:val="-1"/>
                <w:lang w:eastAsia="en-US"/>
              </w:rPr>
            </w:pPr>
            <w:r>
              <w:rPr>
                <w:spacing w:val="-1"/>
                <w:lang w:eastAsia="en-US"/>
              </w:rPr>
              <w:t>«Основы психологии»</w:t>
            </w:r>
          </w:p>
        </w:tc>
        <w:tc>
          <w:tcPr>
            <w:tcW w:w="1132" w:type="dxa"/>
            <w:tcBorders>
              <w:top w:val="single" w:sz="4" w:space="0" w:color="000000"/>
              <w:left w:val="single" w:sz="4" w:space="0" w:color="000000"/>
              <w:bottom w:val="single" w:sz="4" w:space="0" w:color="000000"/>
              <w:right w:val="single" w:sz="4" w:space="0" w:color="auto"/>
            </w:tcBorders>
            <w:hideMark/>
          </w:tcPr>
          <w:p w14:paraId="5EA8FE56" w14:textId="77777777" w:rsidR="00A54D8A" w:rsidRDefault="00A54D8A">
            <w:pPr>
              <w:widowControl w:val="0"/>
              <w:kinsoku w:val="0"/>
              <w:overflowPunct w:val="0"/>
              <w:autoSpaceDE w:val="0"/>
              <w:autoSpaceDN w:val="0"/>
              <w:adjustRightInd w:val="0"/>
              <w:spacing w:line="273" w:lineRule="exact"/>
              <w:ind w:right="429"/>
              <w:jc w:val="right"/>
              <w:rPr>
                <w:lang w:eastAsia="en-US"/>
              </w:rPr>
            </w:pPr>
            <w:r>
              <w:rPr>
                <w:lang w:eastAsia="en-US"/>
              </w:rPr>
              <w:t>ЭК</w:t>
            </w:r>
          </w:p>
        </w:tc>
        <w:tc>
          <w:tcPr>
            <w:tcW w:w="1124" w:type="dxa"/>
            <w:tcBorders>
              <w:top w:val="single" w:sz="4" w:space="0" w:color="000000"/>
              <w:left w:val="single" w:sz="4" w:space="0" w:color="auto"/>
              <w:bottom w:val="single" w:sz="4" w:space="0" w:color="000000"/>
              <w:right w:val="single" w:sz="4" w:space="0" w:color="auto"/>
            </w:tcBorders>
            <w:hideMark/>
          </w:tcPr>
          <w:p w14:paraId="14320F5F" w14:textId="77777777" w:rsidR="00A54D8A" w:rsidRDefault="00A54D8A">
            <w:pPr>
              <w:widowControl w:val="0"/>
              <w:kinsoku w:val="0"/>
              <w:overflowPunct w:val="0"/>
              <w:autoSpaceDE w:val="0"/>
              <w:autoSpaceDN w:val="0"/>
              <w:adjustRightInd w:val="0"/>
              <w:spacing w:line="273" w:lineRule="exact"/>
              <w:ind w:left="700" w:right="706"/>
              <w:jc w:val="center"/>
              <w:rPr>
                <w:lang w:eastAsia="en-US"/>
              </w:rPr>
            </w:pPr>
            <w:r>
              <w:rPr>
                <w:lang w:eastAsia="en-US"/>
              </w:rPr>
              <w:t>1</w:t>
            </w:r>
          </w:p>
        </w:tc>
        <w:tc>
          <w:tcPr>
            <w:tcW w:w="1274" w:type="dxa"/>
            <w:tcBorders>
              <w:top w:val="single" w:sz="4" w:space="0" w:color="000000"/>
              <w:left w:val="single" w:sz="4" w:space="0" w:color="auto"/>
              <w:bottom w:val="single" w:sz="4" w:space="0" w:color="000000"/>
              <w:right w:val="single" w:sz="4" w:space="0" w:color="000000"/>
            </w:tcBorders>
            <w:hideMark/>
          </w:tcPr>
          <w:p w14:paraId="5F847917" w14:textId="77777777" w:rsidR="00A54D8A" w:rsidRDefault="00A54D8A">
            <w:pPr>
              <w:widowControl w:val="0"/>
              <w:kinsoku w:val="0"/>
              <w:overflowPunct w:val="0"/>
              <w:autoSpaceDE w:val="0"/>
              <w:autoSpaceDN w:val="0"/>
              <w:adjustRightInd w:val="0"/>
              <w:spacing w:line="273" w:lineRule="exact"/>
              <w:ind w:left="700" w:right="706"/>
              <w:jc w:val="center"/>
              <w:rPr>
                <w:lang w:eastAsia="en-US"/>
              </w:rPr>
            </w:pPr>
            <w:r>
              <w:rPr>
                <w:lang w:eastAsia="en-US"/>
              </w:rPr>
              <w:t>1</w:t>
            </w:r>
          </w:p>
        </w:tc>
        <w:tc>
          <w:tcPr>
            <w:tcW w:w="1284" w:type="dxa"/>
            <w:tcBorders>
              <w:top w:val="single" w:sz="4" w:space="0" w:color="000000"/>
              <w:left w:val="single" w:sz="4" w:space="0" w:color="auto"/>
              <w:bottom w:val="single" w:sz="4" w:space="0" w:color="000000"/>
              <w:right w:val="single" w:sz="4" w:space="0" w:color="000000"/>
            </w:tcBorders>
            <w:hideMark/>
          </w:tcPr>
          <w:p w14:paraId="78264F6E" w14:textId="77777777" w:rsidR="00A54D8A" w:rsidRDefault="00A54D8A">
            <w:pPr>
              <w:widowControl w:val="0"/>
              <w:kinsoku w:val="0"/>
              <w:overflowPunct w:val="0"/>
              <w:autoSpaceDE w:val="0"/>
              <w:autoSpaceDN w:val="0"/>
              <w:adjustRightInd w:val="0"/>
              <w:spacing w:line="273" w:lineRule="exact"/>
              <w:ind w:left="700" w:right="706"/>
              <w:jc w:val="center"/>
              <w:rPr>
                <w:lang w:eastAsia="en-US"/>
              </w:rPr>
            </w:pPr>
            <w:r>
              <w:rPr>
                <w:lang w:eastAsia="en-US"/>
              </w:rPr>
              <w:t>2</w:t>
            </w:r>
          </w:p>
        </w:tc>
        <w:tc>
          <w:tcPr>
            <w:tcW w:w="30" w:type="dxa"/>
            <w:tcBorders>
              <w:top w:val="single" w:sz="4" w:space="0" w:color="000000"/>
              <w:left w:val="single" w:sz="4" w:space="0" w:color="auto"/>
              <w:bottom w:val="single" w:sz="4" w:space="0" w:color="000000"/>
              <w:right w:val="single" w:sz="4" w:space="0" w:color="000000"/>
            </w:tcBorders>
          </w:tcPr>
          <w:p w14:paraId="70C21443" w14:textId="77777777" w:rsidR="00A54D8A" w:rsidRDefault="00A54D8A">
            <w:pPr>
              <w:widowControl w:val="0"/>
              <w:kinsoku w:val="0"/>
              <w:overflowPunct w:val="0"/>
              <w:autoSpaceDE w:val="0"/>
              <w:autoSpaceDN w:val="0"/>
              <w:adjustRightInd w:val="0"/>
              <w:spacing w:line="273" w:lineRule="exact"/>
              <w:ind w:left="700" w:right="706"/>
              <w:jc w:val="center"/>
              <w:rPr>
                <w:lang w:eastAsia="en-US"/>
              </w:rPr>
            </w:pPr>
          </w:p>
        </w:tc>
      </w:tr>
      <w:tr w:rsidR="00A54D8A" w14:paraId="51B311CD" w14:textId="77777777" w:rsidTr="00A54D8A">
        <w:trPr>
          <w:trHeight w:hRule="exact" w:val="716"/>
        </w:trPr>
        <w:tc>
          <w:tcPr>
            <w:tcW w:w="2305" w:type="dxa"/>
            <w:tcBorders>
              <w:top w:val="single" w:sz="4" w:space="0" w:color="000000"/>
              <w:left w:val="single" w:sz="4" w:space="0" w:color="000000"/>
              <w:bottom w:val="single" w:sz="4" w:space="0" w:color="000000"/>
              <w:right w:val="single" w:sz="4" w:space="0" w:color="000000"/>
            </w:tcBorders>
          </w:tcPr>
          <w:p w14:paraId="18B5182E" w14:textId="77777777" w:rsidR="00A54D8A" w:rsidRDefault="00A54D8A">
            <w:pPr>
              <w:widowControl w:val="0"/>
              <w:kinsoku w:val="0"/>
              <w:overflowPunct w:val="0"/>
              <w:autoSpaceDE w:val="0"/>
              <w:autoSpaceDN w:val="0"/>
              <w:adjustRightInd w:val="0"/>
              <w:spacing w:line="271" w:lineRule="exact"/>
              <w:ind w:left="700" w:right="706"/>
              <w:jc w:val="center"/>
              <w:rPr>
                <w:lang w:eastAsia="en-US"/>
              </w:rPr>
            </w:pPr>
          </w:p>
        </w:tc>
        <w:tc>
          <w:tcPr>
            <w:tcW w:w="2685" w:type="dxa"/>
            <w:tcBorders>
              <w:top w:val="single" w:sz="4" w:space="0" w:color="000000"/>
              <w:left w:val="single" w:sz="4" w:space="0" w:color="000000"/>
              <w:bottom w:val="single" w:sz="4" w:space="0" w:color="000000"/>
              <w:right w:val="single" w:sz="4" w:space="0" w:color="000000"/>
            </w:tcBorders>
            <w:hideMark/>
          </w:tcPr>
          <w:p w14:paraId="766D5E7F" w14:textId="77777777" w:rsidR="00A54D8A" w:rsidRDefault="00A54D8A">
            <w:pPr>
              <w:widowControl w:val="0"/>
              <w:kinsoku w:val="0"/>
              <w:overflowPunct w:val="0"/>
              <w:autoSpaceDE w:val="0"/>
              <w:autoSpaceDN w:val="0"/>
              <w:adjustRightInd w:val="0"/>
              <w:spacing w:line="273" w:lineRule="exact"/>
              <w:ind w:left="102"/>
              <w:rPr>
                <w:spacing w:val="-1"/>
                <w:lang w:eastAsia="en-US"/>
              </w:rPr>
            </w:pPr>
            <w:r>
              <w:rPr>
                <w:spacing w:val="-1"/>
                <w:lang w:eastAsia="en-US"/>
              </w:rPr>
              <w:t>Педагогическая практика</w:t>
            </w:r>
          </w:p>
        </w:tc>
        <w:tc>
          <w:tcPr>
            <w:tcW w:w="1132" w:type="dxa"/>
            <w:tcBorders>
              <w:top w:val="single" w:sz="4" w:space="0" w:color="000000"/>
              <w:left w:val="single" w:sz="4" w:space="0" w:color="000000"/>
              <w:bottom w:val="single" w:sz="4" w:space="0" w:color="000000"/>
              <w:right w:val="single" w:sz="4" w:space="0" w:color="auto"/>
            </w:tcBorders>
            <w:hideMark/>
          </w:tcPr>
          <w:p w14:paraId="5CCF1A68" w14:textId="77777777" w:rsidR="00A54D8A" w:rsidRDefault="00A54D8A">
            <w:pPr>
              <w:widowControl w:val="0"/>
              <w:kinsoku w:val="0"/>
              <w:overflowPunct w:val="0"/>
              <w:autoSpaceDE w:val="0"/>
              <w:autoSpaceDN w:val="0"/>
              <w:adjustRightInd w:val="0"/>
              <w:spacing w:line="273" w:lineRule="exact"/>
              <w:ind w:right="429"/>
              <w:jc w:val="right"/>
              <w:rPr>
                <w:lang w:eastAsia="en-US"/>
              </w:rPr>
            </w:pPr>
            <w:r>
              <w:rPr>
                <w:lang w:eastAsia="en-US"/>
              </w:rPr>
              <w:t>ЭК</w:t>
            </w:r>
          </w:p>
        </w:tc>
        <w:tc>
          <w:tcPr>
            <w:tcW w:w="1124" w:type="dxa"/>
            <w:tcBorders>
              <w:top w:val="single" w:sz="4" w:space="0" w:color="000000"/>
              <w:left w:val="single" w:sz="4" w:space="0" w:color="auto"/>
              <w:bottom w:val="single" w:sz="4" w:space="0" w:color="000000"/>
              <w:right w:val="single" w:sz="4" w:space="0" w:color="auto"/>
            </w:tcBorders>
            <w:hideMark/>
          </w:tcPr>
          <w:p w14:paraId="1034F3C2" w14:textId="77777777" w:rsidR="00A54D8A" w:rsidRDefault="00A54D8A">
            <w:pPr>
              <w:widowControl w:val="0"/>
              <w:kinsoku w:val="0"/>
              <w:overflowPunct w:val="0"/>
              <w:autoSpaceDE w:val="0"/>
              <w:autoSpaceDN w:val="0"/>
              <w:adjustRightInd w:val="0"/>
              <w:spacing w:line="273" w:lineRule="exact"/>
              <w:ind w:left="700" w:right="706"/>
              <w:jc w:val="center"/>
              <w:rPr>
                <w:lang w:eastAsia="en-US"/>
              </w:rPr>
            </w:pPr>
            <w:r>
              <w:rPr>
                <w:lang w:eastAsia="en-US"/>
              </w:rPr>
              <w:t>1</w:t>
            </w:r>
          </w:p>
        </w:tc>
        <w:tc>
          <w:tcPr>
            <w:tcW w:w="1274" w:type="dxa"/>
            <w:tcBorders>
              <w:top w:val="single" w:sz="4" w:space="0" w:color="000000"/>
              <w:left w:val="single" w:sz="4" w:space="0" w:color="auto"/>
              <w:bottom w:val="single" w:sz="4" w:space="0" w:color="000000"/>
              <w:right w:val="single" w:sz="4" w:space="0" w:color="000000"/>
            </w:tcBorders>
            <w:hideMark/>
          </w:tcPr>
          <w:p w14:paraId="5A780323" w14:textId="77777777" w:rsidR="00A54D8A" w:rsidRDefault="00A54D8A">
            <w:pPr>
              <w:widowControl w:val="0"/>
              <w:kinsoku w:val="0"/>
              <w:overflowPunct w:val="0"/>
              <w:autoSpaceDE w:val="0"/>
              <w:autoSpaceDN w:val="0"/>
              <w:adjustRightInd w:val="0"/>
              <w:spacing w:line="273" w:lineRule="exact"/>
              <w:ind w:left="700" w:right="706"/>
              <w:jc w:val="center"/>
              <w:rPr>
                <w:lang w:eastAsia="en-US"/>
              </w:rPr>
            </w:pPr>
            <w:r>
              <w:rPr>
                <w:lang w:eastAsia="en-US"/>
              </w:rPr>
              <w:t>1</w:t>
            </w:r>
          </w:p>
        </w:tc>
        <w:tc>
          <w:tcPr>
            <w:tcW w:w="1284" w:type="dxa"/>
            <w:tcBorders>
              <w:top w:val="single" w:sz="4" w:space="0" w:color="000000"/>
              <w:left w:val="single" w:sz="4" w:space="0" w:color="auto"/>
              <w:bottom w:val="single" w:sz="4" w:space="0" w:color="000000"/>
              <w:right w:val="single" w:sz="4" w:space="0" w:color="000000"/>
            </w:tcBorders>
            <w:hideMark/>
          </w:tcPr>
          <w:p w14:paraId="491D2F41" w14:textId="77777777" w:rsidR="00A54D8A" w:rsidRDefault="00A54D8A">
            <w:pPr>
              <w:widowControl w:val="0"/>
              <w:kinsoku w:val="0"/>
              <w:overflowPunct w:val="0"/>
              <w:autoSpaceDE w:val="0"/>
              <w:autoSpaceDN w:val="0"/>
              <w:adjustRightInd w:val="0"/>
              <w:spacing w:line="273" w:lineRule="exact"/>
              <w:ind w:left="700" w:right="706"/>
              <w:jc w:val="center"/>
              <w:rPr>
                <w:lang w:eastAsia="en-US"/>
              </w:rPr>
            </w:pPr>
            <w:r>
              <w:rPr>
                <w:lang w:eastAsia="en-US"/>
              </w:rPr>
              <w:t>2</w:t>
            </w:r>
          </w:p>
        </w:tc>
        <w:tc>
          <w:tcPr>
            <w:tcW w:w="30" w:type="dxa"/>
            <w:tcBorders>
              <w:top w:val="single" w:sz="4" w:space="0" w:color="000000"/>
              <w:left w:val="single" w:sz="4" w:space="0" w:color="auto"/>
              <w:bottom w:val="single" w:sz="4" w:space="0" w:color="000000"/>
              <w:right w:val="single" w:sz="4" w:space="0" w:color="000000"/>
            </w:tcBorders>
          </w:tcPr>
          <w:p w14:paraId="7FAAACC6" w14:textId="77777777" w:rsidR="00A54D8A" w:rsidRDefault="00A54D8A">
            <w:pPr>
              <w:widowControl w:val="0"/>
              <w:kinsoku w:val="0"/>
              <w:overflowPunct w:val="0"/>
              <w:autoSpaceDE w:val="0"/>
              <w:autoSpaceDN w:val="0"/>
              <w:adjustRightInd w:val="0"/>
              <w:spacing w:line="273" w:lineRule="exact"/>
              <w:ind w:left="700" w:right="706"/>
              <w:jc w:val="center"/>
              <w:rPr>
                <w:lang w:eastAsia="en-US"/>
              </w:rPr>
            </w:pPr>
          </w:p>
        </w:tc>
      </w:tr>
      <w:tr w:rsidR="00A54D8A" w14:paraId="00E2E0CB" w14:textId="77777777" w:rsidTr="00A54D8A">
        <w:trPr>
          <w:trHeight w:hRule="exact" w:val="812"/>
        </w:trPr>
        <w:tc>
          <w:tcPr>
            <w:tcW w:w="2305" w:type="dxa"/>
            <w:tcBorders>
              <w:top w:val="single" w:sz="4" w:space="0" w:color="000000"/>
              <w:left w:val="single" w:sz="4" w:space="0" w:color="000000"/>
              <w:bottom w:val="single" w:sz="4" w:space="0" w:color="000000"/>
              <w:right w:val="single" w:sz="4" w:space="0" w:color="000000"/>
            </w:tcBorders>
            <w:hideMark/>
          </w:tcPr>
          <w:p w14:paraId="5DBED8A3" w14:textId="77777777" w:rsidR="00A54D8A" w:rsidRDefault="00A54D8A">
            <w:pPr>
              <w:widowControl w:val="0"/>
              <w:kinsoku w:val="0"/>
              <w:overflowPunct w:val="0"/>
              <w:autoSpaceDE w:val="0"/>
              <w:autoSpaceDN w:val="0"/>
              <w:adjustRightInd w:val="0"/>
              <w:spacing w:line="271" w:lineRule="exact"/>
              <w:ind w:left="102"/>
              <w:rPr>
                <w:lang w:eastAsia="en-US"/>
              </w:rPr>
            </w:pPr>
            <w:r>
              <w:rPr>
                <w:b/>
                <w:bCs/>
                <w:lang w:eastAsia="en-US"/>
              </w:rPr>
              <w:t>ИТОГО</w:t>
            </w:r>
          </w:p>
        </w:tc>
        <w:tc>
          <w:tcPr>
            <w:tcW w:w="2685" w:type="dxa"/>
            <w:tcBorders>
              <w:top w:val="single" w:sz="4" w:space="0" w:color="000000"/>
              <w:left w:val="single" w:sz="4" w:space="0" w:color="000000"/>
              <w:bottom w:val="single" w:sz="4" w:space="0" w:color="000000"/>
              <w:right w:val="single" w:sz="4" w:space="0" w:color="000000"/>
            </w:tcBorders>
          </w:tcPr>
          <w:p w14:paraId="7D89C605" w14:textId="77777777" w:rsidR="00A54D8A" w:rsidRDefault="00A54D8A">
            <w:pPr>
              <w:spacing w:line="254" w:lineRule="auto"/>
              <w:rPr>
                <w:lang w:eastAsia="en-US"/>
              </w:rPr>
            </w:pPr>
          </w:p>
        </w:tc>
        <w:tc>
          <w:tcPr>
            <w:tcW w:w="1132" w:type="dxa"/>
            <w:tcBorders>
              <w:top w:val="single" w:sz="4" w:space="0" w:color="000000"/>
              <w:left w:val="single" w:sz="4" w:space="0" w:color="000000"/>
              <w:bottom w:val="single" w:sz="4" w:space="0" w:color="000000"/>
              <w:right w:val="single" w:sz="4" w:space="0" w:color="auto"/>
            </w:tcBorders>
          </w:tcPr>
          <w:p w14:paraId="297EA1BB" w14:textId="77777777" w:rsidR="00A54D8A" w:rsidRDefault="00A54D8A">
            <w:pPr>
              <w:widowControl w:val="0"/>
              <w:kinsoku w:val="0"/>
              <w:overflowPunct w:val="0"/>
              <w:autoSpaceDE w:val="0"/>
              <w:autoSpaceDN w:val="0"/>
              <w:adjustRightInd w:val="0"/>
              <w:spacing w:line="271" w:lineRule="exact"/>
              <w:ind w:right="563"/>
              <w:jc w:val="both"/>
              <w:rPr>
                <w:lang w:eastAsia="en-US"/>
              </w:rPr>
            </w:pPr>
          </w:p>
        </w:tc>
        <w:tc>
          <w:tcPr>
            <w:tcW w:w="1124" w:type="dxa"/>
            <w:tcBorders>
              <w:top w:val="single" w:sz="4" w:space="0" w:color="000000"/>
              <w:left w:val="single" w:sz="4" w:space="0" w:color="000000"/>
              <w:bottom w:val="single" w:sz="4" w:space="0" w:color="000000"/>
              <w:right w:val="single" w:sz="4" w:space="0" w:color="auto"/>
            </w:tcBorders>
            <w:hideMark/>
          </w:tcPr>
          <w:p w14:paraId="7A0F5CC5" w14:textId="77777777" w:rsidR="00A54D8A" w:rsidRDefault="00A54D8A">
            <w:pPr>
              <w:widowControl w:val="0"/>
              <w:tabs>
                <w:tab w:val="left" w:pos="711"/>
              </w:tabs>
              <w:kinsoku w:val="0"/>
              <w:overflowPunct w:val="0"/>
              <w:autoSpaceDE w:val="0"/>
              <w:autoSpaceDN w:val="0"/>
              <w:adjustRightInd w:val="0"/>
              <w:spacing w:line="271" w:lineRule="exact"/>
              <w:ind w:left="262" w:right="563"/>
              <w:jc w:val="right"/>
              <w:rPr>
                <w:lang w:eastAsia="en-US"/>
              </w:rPr>
            </w:pPr>
            <w:r>
              <w:rPr>
                <w:lang w:eastAsia="en-US"/>
              </w:rPr>
              <w:t xml:space="preserve">  33</w:t>
            </w:r>
          </w:p>
        </w:tc>
        <w:tc>
          <w:tcPr>
            <w:tcW w:w="1274" w:type="dxa"/>
            <w:tcBorders>
              <w:top w:val="single" w:sz="4" w:space="0" w:color="000000"/>
              <w:left w:val="single" w:sz="4" w:space="0" w:color="auto"/>
              <w:bottom w:val="single" w:sz="4" w:space="0" w:color="000000"/>
              <w:right w:val="single" w:sz="4" w:space="0" w:color="000000"/>
            </w:tcBorders>
            <w:hideMark/>
          </w:tcPr>
          <w:p w14:paraId="3A66E99A" w14:textId="77777777" w:rsidR="00A54D8A" w:rsidRDefault="00A54D8A">
            <w:pPr>
              <w:widowControl w:val="0"/>
              <w:tabs>
                <w:tab w:val="left" w:pos="706"/>
              </w:tabs>
              <w:kinsoku w:val="0"/>
              <w:overflowPunct w:val="0"/>
              <w:autoSpaceDE w:val="0"/>
              <w:autoSpaceDN w:val="0"/>
              <w:adjustRightInd w:val="0"/>
              <w:spacing w:line="271" w:lineRule="exact"/>
              <w:ind w:right="563"/>
              <w:jc w:val="center"/>
              <w:rPr>
                <w:lang w:eastAsia="en-US"/>
              </w:rPr>
            </w:pPr>
            <w:r>
              <w:rPr>
                <w:lang w:eastAsia="en-US"/>
              </w:rPr>
              <w:t xml:space="preserve"> </w:t>
            </w:r>
          </w:p>
          <w:p w14:paraId="191C927D" w14:textId="77777777" w:rsidR="00A54D8A" w:rsidRDefault="00A54D8A">
            <w:pPr>
              <w:widowControl w:val="0"/>
              <w:tabs>
                <w:tab w:val="left" w:pos="706"/>
              </w:tabs>
              <w:kinsoku w:val="0"/>
              <w:overflowPunct w:val="0"/>
              <w:autoSpaceDE w:val="0"/>
              <w:autoSpaceDN w:val="0"/>
              <w:adjustRightInd w:val="0"/>
              <w:spacing w:line="271" w:lineRule="exact"/>
              <w:ind w:right="563"/>
              <w:jc w:val="center"/>
              <w:rPr>
                <w:lang w:eastAsia="en-US"/>
              </w:rPr>
            </w:pPr>
            <w:r>
              <w:rPr>
                <w:lang w:eastAsia="en-US"/>
              </w:rPr>
              <w:t xml:space="preserve">   33</w:t>
            </w:r>
          </w:p>
        </w:tc>
        <w:tc>
          <w:tcPr>
            <w:tcW w:w="1284" w:type="dxa"/>
            <w:tcBorders>
              <w:top w:val="single" w:sz="4" w:space="0" w:color="000000"/>
              <w:left w:val="single" w:sz="4" w:space="0" w:color="auto"/>
              <w:bottom w:val="single" w:sz="4" w:space="0" w:color="000000"/>
              <w:right w:val="single" w:sz="4" w:space="0" w:color="000000"/>
            </w:tcBorders>
            <w:hideMark/>
          </w:tcPr>
          <w:p w14:paraId="782C7B35" w14:textId="77777777" w:rsidR="00A54D8A" w:rsidRDefault="00A54D8A">
            <w:pPr>
              <w:widowControl w:val="0"/>
              <w:kinsoku w:val="0"/>
              <w:overflowPunct w:val="0"/>
              <w:autoSpaceDE w:val="0"/>
              <w:autoSpaceDN w:val="0"/>
              <w:adjustRightInd w:val="0"/>
              <w:spacing w:line="271" w:lineRule="exact"/>
              <w:ind w:right="563"/>
              <w:jc w:val="center"/>
              <w:rPr>
                <w:lang w:eastAsia="en-US"/>
              </w:rPr>
            </w:pPr>
            <w:r>
              <w:rPr>
                <w:lang w:eastAsia="en-US"/>
              </w:rPr>
              <w:t xml:space="preserve">        </w:t>
            </w:r>
          </w:p>
        </w:tc>
        <w:tc>
          <w:tcPr>
            <w:tcW w:w="30" w:type="dxa"/>
            <w:tcBorders>
              <w:top w:val="single" w:sz="4" w:space="0" w:color="000000"/>
              <w:left w:val="single" w:sz="4" w:space="0" w:color="auto"/>
              <w:bottom w:val="single" w:sz="4" w:space="0" w:color="000000"/>
              <w:right w:val="single" w:sz="4" w:space="0" w:color="000000"/>
            </w:tcBorders>
          </w:tcPr>
          <w:p w14:paraId="5D7F8A20" w14:textId="77777777" w:rsidR="00A54D8A" w:rsidRDefault="00A54D8A">
            <w:pPr>
              <w:widowControl w:val="0"/>
              <w:kinsoku w:val="0"/>
              <w:overflowPunct w:val="0"/>
              <w:autoSpaceDE w:val="0"/>
              <w:autoSpaceDN w:val="0"/>
              <w:adjustRightInd w:val="0"/>
              <w:spacing w:line="271" w:lineRule="exact"/>
              <w:ind w:right="563"/>
              <w:jc w:val="center"/>
              <w:rPr>
                <w:lang w:eastAsia="en-US"/>
              </w:rPr>
            </w:pPr>
          </w:p>
        </w:tc>
      </w:tr>
    </w:tbl>
    <w:p w14:paraId="1AD68631" w14:textId="77777777" w:rsidR="00A54D8A" w:rsidRDefault="00A54D8A" w:rsidP="00A54D8A">
      <w:pPr>
        <w:kinsoku w:val="0"/>
        <w:overflowPunct w:val="0"/>
        <w:spacing w:after="120"/>
        <w:ind w:right="114"/>
        <w:jc w:val="center"/>
        <w:rPr>
          <w:sz w:val="28"/>
          <w:szCs w:val="28"/>
        </w:rPr>
      </w:pPr>
    </w:p>
    <w:p w14:paraId="32E6D35B" w14:textId="77777777" w:rsidR="00A54D8A" w:rsidRDefault="00A54D8A" w:rsidP="00A54D8A">
      <w:pPr>
        <w:jc w:val="center"/>
        <w:rPr>
          <w:b/>
          <w:sz w:val="28"/>
          <w:szCs w:val="28"/>
        </w:rPr>
      </w:pPr>
    </w:p>
    <w:p w14:paraId="5C4708F6" w14:textId="77777777" w:rsidR="00A54D8A" w:rsidRDefault="00A54D8A" w:rsidP="00A54D8A">
      <w:pPr>
        <w:jc w:val="center"/>
        <w:rPr>
          <w:b/>
          <w:sz w:val="28"/>
          <w:szCs w:val="28"/>
        </w:rPr>
      </w:pPr>
    </w:p>
    <w:p w14:paraId="2C2F9EB9" w14:textId="77777777" w:rsidR="00A54D8A" w:rsidRDefault="00A54D8A" w:rsidP="00A54D8A">
      <w:pPr>
        <w:jc w:val="center"/>
        <w:rPr>
          <w:b/>
          <w:sz w:val="28"/>
          <w:szCs w:val="28"/>
        </w:rPr>
      </w:pPr>
    </w:p>
    <w:p w14:paraId="39E8D6CE" w14:textId="77777777" w:rsidR="00A54D8A" w:rsidRDefault="00A54D8A" w:rsidP="00A54D8A">
      <w:pPr>
        <w:jc w:val="center"/>
        <w:rPr>
          <w:b/>
          <w:sz w:val="28"/>
          <w:szCs w:val="28"/>
        </w:rPr>
      </w:pPr>
    </w:p>
    <w:p w14:paraId="34856E22" w14:textId="77777777" w:rsidR="00A54D8A" w:rsidRDefault="00A54D8A" w:rsidP="00A54D8A">
      <w:pPr>
        <w:jc w:val="center"/>
        <w:rPr>
          <w:b/>
          <w:sz w:val="28"/>
          <w:szCs w:val="28"/>
        </w:rPr>
      </w:pPr>
    </w:p>
    <w:p w14:paraId="7DDEEB42" w14:textId="77777777" w:rsidR="00A54D8A" w:rsidRDefault="00A54D8A" w:rsidP="00A54D8A">
      <w:pPr>
        <w:rPr>
          <w:sz w:val="28"/>
          <w:szCs w:val="28"/>
        </w:rPr>
      </w:pPr>
    </w:p>
    <w:p w14:paraId="6BF44C2B" w14:textId="77777777" w:rsidR="00A54D8A" w:rsidRDefault="00A54D8A" w:rsidP="00A54D8A">
      <w:pPr>
        <w:pStyle w:val="a6"/>
        <w:kinsoku w:val="0"/>
        <w:overflowPunct w:val="0"/>
        <w:ind w:right="114"/>
        <w:jc w:val="center"/>
        <w:rPr>
          <w:sz w:val="28"/>
          <w:szCs w:val="28"/>
        </w:rPr>
      </w:pPr>
    </w:p>
    <w:p w14:paraId="161AFDF1" w14:textId="77777777" w:rsidR="00A54D8A" w:rsidRDefault="00A54D8A" w:rsidP="00A54D8A">
      <w:pPr>
        <w:jc w:val="center"/>
        <w:rPr>
          <w:b/>
        </w:rPr>
      </w:pPr>
      <w:r>
        <w:rPr>
          <w:b/>
        </w:rPr>
        <w:t>Филиал МАОУ «Кутарбитская СОШ»-«Дегтяревская СОШ»</w:t>
      </w:r>
    </w:p>
    <w:p w14:paraId="248CC4D1" w14:textId="77777777" w:rsidR="00A54D8A" w:rsidRDefault="00A54D8A" w:rsidP="00A54D8A">
      <w:pPr>
        <w:jc w:val="center"/>
        <w:rPr>
          <w:b/>
        </w:rPr>
      </w:pPr>
    </w:p>
    <w:p w14:paraId="47675D97" w14:textId="77777777" w:rsidR="00A54D8A" w:rsidRDefault="00A54D8A" w:rsidP="00A54D8A">
      <w:pPr>
        <w:jc w:val="center"/>
        <w:rPr>
          <w:b/>
        </w:rPr>
      </w:pPr>
    </w:p>
    <w:p w14:paraId="637E57A0" w14:textId="77777777" w:rsidR="00A54D8A" w:rsidRDefault="00A54D8A" w:rsidP="00A54D8A">
      <w:pPr>
        <w:jc w:val="center"/>
        <w:rPr>
          <w:b/>
          <w:sz w:val="28"/>
          <w:szCs w:val="28"/>
        </w:rPr>
      </w:pPr>
      <w:r>
        <w:rPr>
          <w:b/>
          <w:sz w:val="28"/>
          <w:szCs w:val="28"/>
        </w:rPr>
        <w:t xml:space="preserve">Индивидуальный учебный план №1 </w:t>
      </w:r>
    </w:p>
    <w:p w14:paraId="00F472F0" w14:textId="77777777" w:rsidR="00A54D8A" w:rsidRDefault="00A54D8A" w:rsidP="00A54D8A">
      <w:pPr>
        <w:jc w:val="center"/>
      </w:pPr>
      <w:r>
        <w:t>11 класс</w:t>
      </w:r>
    </w:p>
    <w:p w14:paraId="3CEA248C" w14:textId="77777777" w:rsidR="00A54D8A" w:rsidRDefault="00A54D8A" w:rsidP="00A54D8A">
      <w:pPr>
        <w:pStyle w:val="a6"/>
        <w:kinsoku w:val="0"/>
        <w:overflowPunct w:val="0"/>
        <w:ind w:right="114"/>
        <w:jc w:val="center"/>
      </w:pPr>
      <w:r>
        <w:t>Универсальный профиль (6 учащихся)</w:t>
      </w:r>
    </w:p>
    <w:p w14:paraId="7D88F403" w14:textId="77777777" w:rsidR="00A54D8A" w:rsidRDefault="00A54D8A" w:rsidP="00A54D8A">
      <w:pPr>
        <w:pStyle w:val="a6"/>
        <w:kinsoku w:val="0"/>
        <w:overflowPunct w:val="0"/>
        <w:ind w:right="114"/>
        <w:jc w:val="center"/>
        <w:rPr>
          <w:highlight w:val="yellow"/>
        </w:rPr>
      </w:pPr>
    </w:p>
    <w:tbl>
      <w:tblPr>
        <w:tblW w:w="10530" w:type="dxa"/>
        <w:tblInd w:w="104" w:type="dxa"/>
        <w:tblLayout w:type="fixed"/>
        <w:tblCellMar>
          <w:left w:w="0" w:type="dxa"/>
          <w:right w:w="0" w:type="dxa"/>
        </w:tblCellMar>
        <w:tblLook w:val="04A0" w:firstRow="1" w:lastRow="0" w:firstColumn="1" w:lastColumn="0" w:noHBand="0" w:noVBand="1"/>
      </w:tblPr>
      <w:tblGrid>
        <w:gridCol w:w="2594"/>
        <w:gridCol w:w="2692"/>
        <w:gridCol w:w="1134"/>
        <w:gridCol w:w="1134"/>
        <w:gridCol w:w="1134"/>
        <w:gridCol w:w="1842"/>
      </w:tblGrid>
      <w:tr w:rsidR="00A54D8A" w14:paraId="5C12AF1C" w14:textId="77777777" w:rsidTr="00A54D8A">
        <w:trPr>
          <w:trHeight w:hRule="exact" w:val="823"/>
        </w:trPr>
        <w:tc>
          <w:tcPr>
            <w:tcW w:w="2595" w:type="dxa"/>
            <w:tcBorders>
              <w:top w:val="single" w:sz="4" w:space="0" w:color="000000"/>
              <w:left w:val="single" w:sz="4" w:space="0" w:color="000000"/>
              <w:bottom w:val="single" w:sz="4" w:space="0" w:color="000000"/>
              <w:right w:val="single" w:sz="4" w:space="0" w:color="000000"/>
            </w:tcBorders>
            <w:hideMark/>
          </w:tcPr>
          <w:p w14:paraId="0A0604A3" w14:textId="77777777" w:rsidR="00A54D8A" w:rsidRDefault="00A54D8A">
            <w:pPr>
              <w:pStyle w:val="TableParagraph"/>
              <w:kinsoku w:val="0"/>
              <w:overflowPunct w:val="0"/>
              <w:spacing w:line="271" w:lineRule="exact"/>
              <w:ind w:left="633"/>
              <w:rPr>
                <w:lang w:eastAsia="en-US"/>
              </w:rPr>
            </w:pPr>
            <w:r>
              <w:rPr>
                <w:b/>
                <w:bCs/>
                <w:spacing w:val="-1"/>
                <w:lang w:eastAsia="en-US"/>
              </w:rPr>
              <w:t>Предметная область</w:t>
            </w:r>
          </w:p>
        </w:tc>
        <w:tc>
          <w:tcPr>
            <w:tcW w:w="2693" w:type="dxa"/>
            <w:tcBorders>
              <w:top w:val="single" w:sz="4" w:space="0" w:color="000000"/>
              <w:left w:val="single" w:sz="4" w:space="0" w:color="000000"/>
              <w:bottom w:val="single" w:sz="4" w:space="0" w:color="000000"/>
              <w:right w:val="single" w:sz="4" w:space="0" w:color="000000"/>
            </w:tcBorders>
            <w:hideMark/>
          </w:tcPr>
          <w:p w14:paraId="23ECAA46" w14:textId="77777777" w:rsidR="00A54D8A" w:rsidRDefault="00A54D8A">
            <w:pPr>
              <w:pStyle w:val="TableParagraph"/>
              <w:kinsoku w:val="0"/>
              <w:overflowPunct w:val="0"/>
              <w:spacing w:line="271" w:lineRule="exact"/>
              <w:ind w:left="565"/>
              <w:rPr>
                <w:lang w:eastAsia="en-US"/>
              </w:rPr>
            </w:pPr>
            <w:r>
              <w:rPr>
                <w:b/>
                <w:bCs/>
                <w:spacing w:val="-1"/>
                <w:lang w:eastAsia="en-US"/>
              </w:rPr>
              <w:t>Учебный</w:t>
            </w:r>
            <w:r>
              <w:rPr>
                <w:b/>
                <w:bCs/>
                <w:spacing w:val="-2"/>
                <w:lang w:eastAsia="en-US"/>
              </w:rPr>
              <w:t xml:space="preserve"> </w:t>
            </w:r>
            <w:r>
              <w:rPr>
                <w:b/>
                <w:bCs/>
                <w:spacing w:val="-1"/>
                <w:lang w:eastAsia="en-US"/>
              </w:rPr>
              <w:t>предмет</w:t>
            </w:r>
          </w:p>
        </w:tc>
        <w:tc>
          <w:tcPr>
            <w:tcW w:w="1134" w:type="dxa"/>
            <w:tcBorders>
              <w:top w:val="single" w:sz="4" w:space="0" w:color="000000"/>
              <w:left w:val="single" w:sz="4" w:space="0" w:color="000000"/>
              <w:bottom w:val="single" w:sz="4" w:space="0" w:color="000000"/>
              <w:right w:val="single" w:sz="4" w:space="0" w:color="000000"/>
            </w:tcBorders>
            <w:hideMark/>
          </w:tcPr>
          <w:p w14:paraId="494CF6BA" w14:textId="77777777" w:rsidR="00A54D8A" w:rsidRDefault="00A54D8A">
            <w:pPr>
              <w:pStyle w:val="TableParagraph"/>
              <w:kinsoku w:val="0"/>
              <w:overflowPunct w:val="0"/>
              <w:spacing w:line="271" w:lineRule="exact"/>
              <w:ind w:left="102"/>
              <w:rPr>
                <w:lang w:eastAsia="en-US"/>
              </w:rPr>
            </w:pPr>
            <w:r>
              <w:rPr>
                <w:b/>
                <w:bCs/>
                <w:spacing w:val="-1"/>
                <w:lang w:eastAsia="en-US"/>
              </w:rPr>
              <w:t>Уровень</w:t>
            </w:r>
          </w:p>
        </w:tc>
        <w:tc>
          <w:tcPr>
            <w:tcW w:w="1134" w:type="dxa"/>
            <w:tcBorders>
              <w:top w:val="single" w:sz="4" w:space="0" w:color="000000"/>
              <w:left w:val="single" w:sz="4" w:space="0" w:color="000000"/>
              <w:bottom w:val="single" w:sz="4" w:space="0" w:color="000000"/>
              <w:right w:val="single" w:sz="4" w:space="0" w:color="000000"/>
            </w:tcBorders>
            <w:hideMark/>
          </w:tcPr>
          <w:p w14:paraId="28A2195C" w14:textId="77777777" w:rsidR="00A54D8A" w:rsidRDefault="00A54D8A">
            <w:pPr>
              <w:pStyle w:val="TableParagraph"/>
              <w:kinsoku w:val="0"/>
              <w:overflowPunct w:val="0"/>
              <w:spacing w:line="256" w:lineRule="auto"/>
              <w:ind w:left="282" w:right="-139" w:hanging="283"/>
              <w:jc w:val="center"/>
              <w:rPr>
                <w:b/>
                <w:bCs/>
                <w:spacing w:val="-1"/>
                <w:lang w:eastAsia="en-US"/>
              </w:rPr>
            </w:pPr>
            <w:r>
              <w:rPr>
                <w:b/>
                <w:bCs/>
                <w:spacing w:val="-1"/>
                <w:lang w:eastAsia="en-US"/>
              </w:rPr>
              <w:t>Кол-во</w:t>
            </w:r>
          </w:p>
          <w:p w14:paraId="6DB3A574" w14:textId="77777777" w:rsidR="00A54D8A" w:rsidRDefault="00A54D8A">
            <w:pPr>
              <w:pStyle w:val="TableParagraph"/>
              <w:kinsoku w:val="0"/>
              <w:overflowPunct w:val="0"/>
              <w:spacing w:line="256" w:lineRule="auto"/>
              <w:ind w:left="282" w:right="-139" w:hanging="283"/>
              <w:jc w:val="center"/>
              <w:rPr>
                <w:b/>
                <w:bCs/>
                <w:lang w:eastAsia="en-US"/>
              </w:rPr>
            </w:pPr>
            <w:r>
              <w:rPr>
                <w:b/>
                <w:bCs/>
                <w:lang w:eastAsia="en-US"/>
              </w:rPr>
              <w:t>часов</w:t>
            </w:r>
          </w:p>
          <w:p w14:paraId="1FDF347A" w14:textId="77777777" w:rsidR="00A54D8A" w:rsidRDefault="00A54D8A">
            <w:pPr>
              <w:pStyle w:val="TableParagraph"/>
              <w:kinsoku w:val="0"/>
              <w:overflowPunct w:val="0"/>
              <w:spacing w:line="256" w:lineRule="auto"/>
              <w:ind w:left="282" w:right="-139" w:hanging="283"/>
              <w:jc w:val="center"/>
              <w:rPr>
                <w:lang w:eastAsia="en-US"/>
              </w:rPr>
            </w:pPr>
            <w:r>
              <w:rPr>
                <w:lang w:eastAsia="en-US"/>
              </w:rPr>
              <w:t>10 класс</w:t>
            </w:r>
          </w:p>
        </w:tc>
        <w:tc>
          <w:tcPr>
            <w:tcW w:w="1134" w:type="dxa"/>
            <w:tcBorders>
              <w:top w:val="single" w:sz="4" w:space="0" w:color="000000"/>
              <w:left w:val="single" w:sz="4" w:space="0" w:color="000000"/>
              <w:bottom w:val="single" w:sz="4" w:space="0" w:color="000000"/>
              <w:right w:val="single" w:sz="4" w:space="0" w:color="000000"/>
            </w:tcBorders>
            <w:hideMark/>
          </w:tcPr>
          <w:p w14:paraId="50ECDDFF" w14:textId="77777777" w:rsidR="00A54D8A" w:rsidRDefault="00A54D8A">
            <w:pPr>
              <w:pStyle w:val="TableParagraph"/>
              <w:kinsoku w:val="0"/>
              <w:overflowPunct w:val="0"/>
              <w:spacing w:line="256" w:lineRule="auto"/>
              <w:ind w:left="282" w:right="-139" w:hanging="283"/>
              <w:jc w:val="center"/>
              <w:rPr>
                <w:b/>
                <w:bCs/>
                <w:spacing w:val="-1"/>
                <w:lang w:eastAsia="en-US"/>
              </w:rPr>
            </w:pPr>
            <w:r>
              <w:rPr>
                <w:b/>
                <w:bCs/>
                <w:spacing w:val="-1"/>
                <w:lang w:eastAsia="en-US"/>
              </w:rPr>
              <w:t>Кол-во</w:t>
            </w:r>
          </w:p>
          <w:p w14:paraId="2A0D69E3" w14:textId="77777777" w:rsidR="00A54D8A" w:rsidRDefault="00A54D8A">
            <w:pPr>
              <w:pStyle w:val="TableParagraph"/>
              <w:kinsoku w:val="0"/>
              <w:overflowPunct w:val="0"/>
              <w:spacing w:line="256" w:lineRule="auto"/>
              <w:ind w:left="282" w:right="-139" w:hanging="283"/>
              <w:jc w:val="center"/>
              <w:rPr>
                <w:b/>
                <w:bCs/>
                <w:lang w:eastAsia="en-US"/>
              </w:rPr>
            </w:pPr>
            <w:r>
              <w:rPr>
                <w:b/>
                <w:bCs/>
                <w:lang w:eastAsia="en-US"/>
              </w:rPr>
              <w:t>часов</w:t>
            </w:r>
          </w:p>
          <w:p w14:paraId="5FA3F2AB" w14:textId="77777777" w:rsidR="00A54D8A" w:rsidRDefault="00A54D8A">
            <w:pPr>
              <w:pStyle w:val="TableParagraph"/>
              <w:kinsoku w:val="0"/>
              <w:overflowPunct w:val="0"/>
              <w:spacing w:line="256" w:lineRule="auto"/>
              <w:ind w:right="-139"/>
              <w:jc w:val="center"/>
              <w:rPr>
                <w:b/>
                <w:bCs/>
                <w:spacing w:val="-1"/>
                <w:lang w:eastAsia="en-US"/>
              </w:rPr>
            </w:pPr>
            <w:r>
              <w:rPr>
                <w:lang w:eastAsia="en-US"/>
              </w:rPr>
              <w:t>11 класс</w:t>
            </w:r>
          </w:p>
        </w:tc>
        <w:tc>
          <w:tcPr>
            <w:tcW w:w="1843" w:type="dxa"/>
            <w:tcBorders>
              <w:top w:val="single" w:sz="4" w:space="0" w:color="000000"/>
              <w:left w:val="single" w:sz="4" w:space="0" w:color="000000"/>
              <w:bottom w:val="single" w:sz="4" w:space="0" w:color="000000"/>
              <w:right w:val="single" w:sz="4" w:space="0" w:color="000000"/>
            </w:tcBorders>
            <w:hideMark/>
          </w:tcPr>
          <w:p w14:paraId="2FA175B8" w14:textId="77777777" w:rsidR="00A54D8A" w:rsidRDefault="00A54D8A">
            <w:pPr>
              <w:pStyle w:val="TableParagraph"/>
              <w:kinsoku w:val="0"/>
              <w:overflowPunct w:val="0"/>
              <w:spacing w:line="256" w:lineRule="auto"/>
              <w:ind w:left="282" w:right="-139" w:hanging="283"/>
              <w:jc w:val="center"/>
              <w:rPr>
                <w:b/>
                <w:bCs/>
                <w:spacing w:val="-1"/>
                <w:lang w:eastAsia="en-US"/>
              </w:rPr>
            </w:pPr>
            <w:r>
              <w:rPr>
                <w:b/>
                <w:bCs/>
                <w:spacing w:val="-1"/>
                <w:lang w:eastAsia="en-US"/>
              </w:rPr>
              <w:t>Всего</w:t>
            </w:r>
          </w:p>
          <w:p w14:paraId="602DE763" w14:textId="77777777" w:rsidR="00A54D8A" w:rsidRDefault="00A54D8A">
            <w:pPr>
              <w:pStyle w:val="TableParagraph"/>
              <w:kinsoku w:val="0"/>
              <w:overflowPunct w:val="0"/>
              <w:spacing w:line="256" w:lineRule="auto"/>
              <w:ind w:left="282" w:right="-139" w:hanging="283"/>
              <w:jc w:val="center"/>
              <w:rPr>
                <w:b/>
                <w:bCs/>
                <w:spacing w:val="-1"/>
                <w:lang w:eastAsia="en-US"/>
              </w:rPr>
            </w:pPr>
            <w:r>
              <w:rPr>
                <w:b/>
                <w:bCs/>
                <w:spacing w:val="-1"/>
                <w:lang w:eastAsia="en-US"/>
              </w:rPr>
              <w:t xml:space="preserve"> часов</w:t>
            </w:r>
          </w:p>
        </w:tc>
      </w:tr>
      <w:tr w:rsidR="00A54D8A" w14:paraId="7FD48076" w14:textId="77777777" w:rsidTr="00A54D8A">
        <w:trPr>
          <w:trHeight w:hRule="exact" w:val="284"/>
        </w:trPr>
        <w:tc>
          <w:tcPr>
            <w:tcW w:w="2595" w:type="dxa"/>
            <w:vMerge w:val="restart"/>
            <w:tcBorders>
              <w:top w:val="single" w:sz="4" w:space="0" w:color="000000"/>
              <w:left w:val="single" w:sz="4" w:space="0" w:color="000000"/>
              <w:bottom w:val="single" w:sz="4" w:space="0" w:color="000000"/>
              <w:right w:val="single" w:sz="4" w:space="0" w:color="000000"/>
            </w:tcBorders>
            <w:hideMark/>
          </w:tcPr>
          <w:p w14:paraId="53D49F76" w14:textId="77777777" w:rsidR="00A54D8A" w:rsidRDefault="00A54D8A">
            <w:pPr>
              <w:pStyle w:val="TableParagraph"/>
              <w:kinsoku w:val="0"/>
              <w:overflowPunct w:val="0"/>
              <w:spacing w:line="271" w:lineRule="exact"/>
              <w:ind w:left="102"/>
              <w:rPr>
                <w:lang w:eastAsia="en-US"/>
              </w:rPr>
            </w:pPr>
            <w:r>
              <w:rPr>
                <w:spacing w:val="-1"/>
                <w:lang w:eastAsia="en-US"/>
              </w:rPr>
              <w:t>Русский</w:t>
            </w:r>
            <w:r>
              <w:rPr>
                <w:lang w:eastAsia="en-US"/>
              </w:rPr>
              <w:t xml:space="preserve"> язык и </w:t>
            </w:r>
            <w:r>
              <w:rPr>
                <w:spacing w:val="-1"/>
                <w:lang w:eastAsia="en-US"/>
              </w:rPr>
              <w:t>литература</w:t>
            </w:r>
          </w:p>
        </w:tc>
        <w:tc>
          <w:tcPr>
            <w:tcW w:w="2693" w:type="dxa"/>
            <w:tcBorders>
              <w:top w:val="single" w:sz="4" w:space="0" w:color="000000"/>
              <w:left w:val="single" w:sz="4" w:space="0" w:color="000000"/>
              <w:bottom w:val="single" w:sz="4" w:space="0" w:color="000000"/>
              <w:right w:val="single" w:sz="4" w:space="0" w:color="000000"/>
            </w:tcBorders>
            <w:hideMark/>
          </w:tcPr>
          <w:p w14:paraId="1EF646FD" w14:textId="77777777" w:rsidR="00A54D8A" w:rsidRDefault="00A54D8A">
            <w:pPr>
              <w:pStyle w:val="TableParagraph"/>
              <w:kinsoku w:val="0"/>
              <w:overflowPunct w:val="0"/>
              <w:spacing w:line="271" w:lineRule="exact"/>
              <w:ind w:left="102"/>
              <w:rPr>
                <w:lang w:eastAsia="en-US"/>
              </w:rPr>
            </w:pPr>
            <w:r>
              <w:rPr>
                <w:spacing w:val="-1"/>
                <w:lang w:eastAsia="en-US"/>
              </w:rPr>
              <w:t>Русский</w:t>
            </w:r>
            <w:r>
              <w:rPr>
                <w:lang w:eastAsia="en-US"/>
              </w:rPr>
              <w:t xml:space="preserve"> язык</w:t>
            </w:r>
          </w:p>
        </w:tc>
        <w:tc>
          <w:tcPr>
            <w:tcW w:w="1134" w:type="dxa"/>
            <w:tcBorders>
              <w:top w:val="single" w:sz="4" w:space="0" w:color="000000"/>
              <w:left w:val="single" w:sz="4" w:space="0" w:color="000000"/>
              <w:bottom w:val="single" w:sz="4" w:space="0" w:color="000000"/>
              <w:right w:val="single" w:sz="4" w:space="0" w:color="000000"/>
            </w:tcBorders>
            <w:hideMark/>
          </w:tcPr>
          <w:p w14:paraId="690E1892" w14:textId="77777777" w:rsidR="00A54D8A" w:rsidRDefault="00A54D8A">
            <w:pPr>
              <w:pStyle w:val="TableParagraph"/>
              <w:kinsoku w:val="0"/>
              <w:overflowPunct w:val="0"/>
              <w:spacing w:line="271" w:lineRule="exact"/>
              <w:ind w:left="429" w:right="429"/>
              <w:jc w:val="center"/>
              <w:rPr>
                <w:lang w:eastAsia="en-US"/>
              </w:rPr>
            </w:pPr>
            <w:r>
              <w:rPr>
                <w:lang w:eastAsia="en-US"/>
              </w:rPr>
              <w:t>Б</w:t>
            </w:r>
          </w:p>
        </w:tc>
        <w:tc>
          <w:tcPr>
            <w:tcW w:w="1134" w:type="dxa"/>
            <w:tcBorders>
              <w:top w:val="single" w:sz="4" w:space="0" w:color="000000"/>
              <w:left w:val="single" w:sz="4" w:space="0" w:color="000000"/>
              <w:bottom w:val="single" w:sz="4" w:space="0" w:color="000000"/>
              <w:right w:val="single" w:sz="4" w:space="0" w:color="000000"/>
            </w:tcBorders>
            <w:hideMark/>
          </w:tcPr>
          <w:p w14:paraId="5CD18FE0" w14:textId="77777777" w:rsidR="00A54D8A" w:rsidRDefault="00A54D8A">
            <w:pPr>
              <w:pStyle w:val="TableParagraph"/>
              <w:kinsoku w:val="0"/>
              <w:overflowPunct w:val="0"/>
              <w:spacing w:line="271" w:lineRule="exact"/>
              <w:ind w:left="700" w:right="706"/>
              <w:jc w:val="center"/>
              <w:rPr>
                <w:lang w:eastAsia="en-US"/>
              </w:rPr>
            </w:pPr>
            <w:r>
              <w:rPr>
                <w:lang w:eastAsia="en-US"/>
              </w:rPr>
              <w:t>1</w:t>
            </w:r>
          </w:p>
        </w:tc>
        <w:tc>
          <w:tcPr>
            <w:tcW w:w="1134" w:type="dxa"/>
            <w:tcBorders>
              <w:top w:val="single" w:sz="4" w:space="0" w:color="000000"/>
              <w:left w:val="single" w:sz="4" w:space="0" w:color="000000"/>
              <w:bottom w:val="single" w:sz="4" w:space="0" w:color="000000"/>
              <w:right w:val="single" w:sz="4" w:space="0" w:color="000000"/>
            </w:tcBorders>
            <w:hideMark/>
          </w:tcPr>
          <w:p w14:paraId="6E89615C" w14:textId="77777777" w:rsidR="00A54D8A" w:rsidRDefault="00A54D8A">
            <w:pPr>
              <w:pStyle w:val="TableParagraph"/>
              <w:kinsoku w:val="0"/>
              <w:overflowPunct w:val="0"/>
              <w:spacing w:line="271" w:lineRule="exact"/>
              <w:ind w:left="700" w:right="706"/>
              <w:jc w:val="center"/>
              <w:rPr>
                <w:lang w:eastAsia="en-US"/>
              </w:rPr>
            </w:pPr>
            <w:r>
              <w:rPr>
                <w:lang w:eastAsia="en-US"/>
              </w:rPr>
              <w:t>1</w:t>
            </w:r>
          </w:p>
        </w:tc>
        <w:tc>
          <w:tcPr>
            <w:tcW w:w="1843" w:type="dxa"/>
            <w:tcBorders>
              <w:top w:val="single" w:sz="4" w:space="0" w:color="000000"/>
              <w:left w:val="single" w:sz="4" w:space="0" w:color="000000"/>
              <w:bottom w:val="single" w:sz="4" w:space="0" w:color="000000"/>
              <w:right w:val="single" w:sz="4" w:space="0" w:color="000000"/>
            </w:tcBorders>
            <w:hideMark/>
          </w:tcPr>
          <w:p w14:paraId="2768F039" w14:textId="77777777" w:rsidR="00A54D8A" w:rsidRDefault="00A54D8A">
            <w:pPr>
              <w:pStyle w:val="TableParagraph"/>
              <w:kinsoku w:val="0"/>
              <w:overflowPunct w:val="0"/>
              <w:spacing w:line="271" w:lineRule="exact"/>
              <w:ind w:left="700" w:right="706"/>
              <w:jc w:val="center"/>
              <w:rPr>
                <w:lang w:eastAsia="en-US"/>
              </w:rPr>
            </w:pPr>
            <w:r>
              <w:rPr>
                <w:lang w:eastAsia="en-US"/>
              </w:rPr>
              <w:t>2</w:t>
            </w:r>
          </w:p>
        </w:tc>
      </w:tr>
      <w:tr w:rsidR="00A54D8A" w14:paraId="0CE17935" w14:textId="77777777" w:rsidTr="00A54D8A">
        <w:trPr>
          <w:trHeight w:hRule="exact" w:val="284"/>
        </w:trPr>
        <w:tc>
          <w:tcPr>
            <w:tcW w:w="2595" w:type="dxa"/>
            <w:vMerge/>
            <w:tcBorders>
              <w:top w:val="single" w:sz="4" w:space="0" w:color="000000"/>
              <w:left w:val="single" w:sz="4" w:space="0" w:color="000000"/>
              <w:bottom w:val="single" w:sz="4" w:space="0" w:color="000000"/>
              <w:right w:val="single" w:sz="4" w:space="0" w:color="000000"/>
            </w:tcBorders>
            <w:vAlign w:val="center"/>
            <w:hideMark/>
          </w:tcPr>
          <w:p w14:paraId="16513332" w14:textId="77777777" w:rsidR="00A54D8A" w:rsidRDefault="00A54D8A">
            <w:pPr>
              <w:spacing w:line="256" w:lineRule="auto"/>
              <w:rPr>
                <w:rFonts w:eastAsiaTheme="minorEastAsia"/>
                <w:lang w:eastAsia="en-US"/>
              </w:rPr>
            </w:pPr>
          </w:p>
        </w:tc>
        <w:tc>
          <w:tcPr>
            <w:tcW w:w="2693" w:type="dxa"/>
            <w:tcBorders>
              <w:top w:val="single" w:sz="4" w:space="0" w:color="000000"/>
              <w:left w:val="single" w:sz="4" w:space="0" w:color="000000"/>
              <w:bottom w:val="single" w:sz="4" w:space="0" w:color="000000"/>
              <w:right w:val="single" w:sz="4" w:space="0" w:color="000000"/>
            </w:tcBorders>
            <w:hideMark/>
          </w:tcPr>
          <w:p w14:paraId="4425B03F" w14:textId="77777777" w:rsidR="00A54D8A" w:rsidRDefault="00A54D8A">
            <w:pPr>
              <w:pStyle w:val="TableParagraph"/>
              <w:kinsoku w:val="0"/>
              <w:overflowPunct w:val="0"/>
              <w:spacing w:line="271" w:lineRule="exact"/>
              <w:ind w:left="102"/>
              <w:rPr>
                <w:lang w:eastAsia="en-US"/>
              </w:rPr>
            </w:pPr>
            <w:r>
              <w:rPr>
                <w:spacing w:val="-1"/>
                <w:lang w:eastAsia="en-US"/>
              </w:rPr>
              <w:t>Литература</w:t>
            </w:r>
          </w:p>
        </w:tc>
        <w:tc>
          <w:tcPr>
            <w:tcW w:w="1134" w:type="dxa"/>
            <w:tcBorders>
              <w:top w:val="single" w:sz="4" w:space="0" w:color="000000"/>
              <w:left w:val="single" w:sz="4" w:space="0" w:color="000000"/>
              <w:bottom w:val="single" w:sz="4" w:space="0" w:color="000000"/>
              <w:right w:val="single" w:sz="4" w:space="0" w:color="000000"/>
            </w:tcBorders>
            <w:hideMark/>
          </w:tcPr>
          <w:p w14:paraId="74E74BBB" w14:textId="77777777" w:rsidR="00A54D8A" w:rsidRDefault="00A54D8A">
            <w:pPr>
              <w:pStyle w:val="TableParagraph"/>
              <w:kinsoku w:val="0"/>
              <w:overflowPunct w:val="0"/>
              <w:spacing w:line="271" w:lineRule="exact"/>
              <w:ind w:left="429" w:right="429"/>
              <w:jc w:val="center"/>
              <w:rPr>
                <w:lang w:eastAsia="en-US"/>
              </w:rPr>
            </w:pPr>
            <w:r>
              <w:rPr>
                <w:lang w:eastAsia="en-US"/>
              </w:rPr>
              <w:t>Б</w:t>
            </w:r>
          </w:p>
        </w:tc>
        <w:tc>
          <w:tcPr>
            <w:tcW w:w="1134" w:type="dxa"/>
            <w:tcBorders>
              <w:top w:val="single" w:sz="4" w:space="0" w:color="000000"/>
              <w:left w:val="single" w:sz="4" w:space="0" w:color="000000"/>
              <w:bottom w:val="single" w:sz="4" w:space="0" w:color="000000"/>
              <w:right w:val="single" w:sz="4" w:space="0" w:color="000000"/>
            </w:tcBorders>
            <w:hideMark/>
          </w:tcPr>
          <w:p w14:paraId="685145E2" w14:textId="77777777" w:rsidR="00A54D8A" w:rsidRDefault="00A54D8A">
            <w:pPr>
              <w:pStyle w:val="TableParagraph"/>
              <w:kinsoku w:val="0"/>
              <w:overflowPunct w:val="0"/>
              <w:spacing w:line="271" w:lineRule="exact"/>
              <w:ind w:left="700" w:right="706"/>
              <w:jc w:val="center"/>
              <w:rPr>
                <w:lang w:eastAsia="en-US"/>
              </w:rPr>
            </w:pPr>
            <w:r>
              <w:rPr>
                <w:lang w:eastAsia="en-US"/>
              </w:rPr>
              <w:t>3</w:t>
            </w:r>
          </w:p>
        </w:tc>
        <w:tc>
          <w:tcPr>
            <w:tcW w:w="1134" w:type="dxa"/>
            <w:tcBorders>
              <w:top w:val="single" w:sz="4" w:space="0" w:color="000000"/>
              <w:left w:val="single" w:sz="4" w:space="0" w:color="000000"/>
              <w:bottom w:val="single" w:sz="4" w:space="0" w:color="000000"/>
              <w:right w:val="single" w:sz="4" w:space="0" w:color="000000"/>
            </w:tcBorders>
            <w:hideMark/>
          </w:tcPr>
          <w:p w14:paraId="10F2E02C" w14:textId="77777777" w:rsidR="00A54D8A" w:rsidRDefault="00A54D8A">
            <w:pPr>
              <w:pStyle w:val="TableParagraph"/>
              <w:kinsoku w:val="0"/>
              <w:overflowPunct w:val="0"/>
              <w:spacing w:line="271" w:lineRule="exact"/>
              <w:ind w:left="700" w:right="706"/>
              <w:jc w:val="center"/>
              <w:rPr>
                <w:lang w:eastAsia="en-US"/>
              </w:rPr>
            </w:pPr>
            <w:r>
              <w:rPr>
                <w:lang w:eastAsia="en-US"/>
              </w:rPr>
              <w:t>3</w:t>
            </w:r>
          </w:p>
        </w:tc>
        <w:tc>
          <w:tcPr>
            <w:tcW w:w="1843" w:type="dxa"/>
            <w:tcBorders>
              <w:top w:val="single" w:sz="4" w:space="0" w:color="000000"/>
              <w:left w:val="single" w:sz="4" w:space="0" w:color="000000"/>
              <w:bottom w:val="single" w:sz="4" w:space="0" w:color="000000"/>
              <w:right w:val="single" w:sz="4" w:space="0" w:color="000000"/>
            </w:tcBorders>
            <w:hideMark/>
          </w:tcPr>
          <w:p w14:paraId="508EAF22" w14:textId="77777777" w:rsidR="00A54D8A" w:rsidRDefault="00A54D8A">
            <w:pPr>
              <w:pStyle w:val="TableParagraph"/>
              <w:kinsoku w:val="0"/>
              <w:overflowPunct w:val="0"/>
              <w:spacing w:line="271" w:lineRule="exact"/>
              <w:ind w:left="700" w:right="706"/>
              <w:jc w:val="center"/>
              <w:rPr>
                <w:lang w:eastAsia="en-US"/>
              </w:rPr>
            </w:pPr>
            <w:r>
              <w:rPr>
                <w:lang w:eastAsia="en-US"/>
              </w:rPr>
              <w:t>6</w:t>
            </w:r>
          </w:p>
        </w:tc>
      </w:tr>
      <w:tr w:rsidR="00A54D8A" w14:paraId="083E25BC" w14:textId="77777777" w:rsidTr="00A54D8A">
        <w:trPr>
          <w:trHeight w:hRule="exact" w:val="802"/>
        </w:trPr>
        <w:tc>
          <w:tcPr>
            <w:tcW w:w="2595" w:type="dxa"/>
            <w:tcBorders>
              <w:top w:val="single" w:sz="4" w:space="0" w:color="000000"/>
              <w:left w:val="single" w:sz="4" w:space="0" w:color="000000"/>
              <w:bottom w:val="single" w:sz="4" w:space="0" w:color="000000"/>
              <w:right w:val="single" w:sz="4" w:space="0" w:color="000000"/>
            </w:tcBorders>
            <w:hideMark/>
          </w:tcPr>
          <w:p w14:paraId="40F38F2A" w14:textId="77777777" w:rsidR="00A54D8A" w:rsidRDefault="00A54D8A">
            <w:pPr>
              <w:pStyle w:val="TableParagraph"/>
              <w:kinsoku w:val="0"/>
              <w:overflowPunct w:val="0"/>
              <w:spacing w:line="271" w:lineRule="exact"/>
              <w:ind w:left="75" w:right="706"/>
              <w:rPr>
                <w:lang w:eastAsia="en-US"/>
              </w:rPr>
            </w:pPr>
            <w:r>
              <w:rPr>
                <w:lang w:eastAsia="en-US"/>
              </w:rPr>
              <w:t>Родной язык и родная литература</w:t>
            </w:r>
          </w:p>
        </w:tc>
        <w:tc>
          <w:tcPr>
            <w:tcW w:w="2693" w:type="dxa"/>
            <w:tcBorders>
              <w:top w:val="single" w:sz="4" w:space="0" w:color="000000"/>
              <w:left w:val="single" w:sz="4" w:space="0" w:color="000000"/>
              <w:bottom w:val="single" w:sz="4" w:space="0" w:color="000000"/>
              <w:right w:val="single" w:sz="4" w:space="0" w:color="000000"/>
            </w:tcBorders>
            <w:hideMark/>
          </w:tcPr>
          <w:p w14:paraId="5AC81ED7" w14:textId="77777777" w:rsidR="00A54D8A" w:rsidRDefault="00A54D8A">
            <w:pPr>
              <w:pStyle w:val="TableParagraph"/>
              <w:kinsoku w:val="0"/>
              <w:overflowPunct w:val="0"/>
              <w:spacing w:line="271" w:lineRule="exact"/>
              <w:ind w:left="102"/>
              <w:rPr>
                <w:spacing w:val="-1"/>
                <w:lang w:eastAsia="en-US"/>
              </w:rPr>
            </w:pPr>
            <w:r>
              <w:rPr>
                <w:spacing w:val="-1"/>
                <w:lang w:eastAsia="en-US"/>
              </w:rPr>
              <w:t>Родной (русский) язык</w:t>
            </w:r>
          </w:p>
        </w:tc>
        <w:tc>
          <w:tcPr>
            <w:tcW w:w="1134" w:type="dxa"/>
            <w:tcBorders>
              <w:top w:val="single" w:sz="4" w:space="0" w:color="000000"/>
              <w:left w:val="single" w:sz="4" w:space="0" w:color="000000"/>
              <w:bottom w:val="single" w:sz="4" w:space="0" w:color="000000"/>
              <w:right w:val="single" w:sz="4" w:space="0" w:color="000000"/>
            </w:tcBorders>
            <w:hideMark/>
          </w:tcPr>
          <w:p w14:paraId="4A53FD1D" w14:textId="77777777" w:rsidR="00A54D8A" w:rsidRDefault="00A54D8A">
            <w:pPr>
              <w:pStyle w:val="TableParagraph"/>
              <w:kinsoku w:val="0"/>
              <w:overflowPunct w:val="0"/>
              <w:spacing w:line="271" w:lineRule="exact"/>
              <w:ind w:left="429" w:right="429"/>
              <w:jc w:val="center"/>
              <w:rPr>
                <w:lang w:eastAsia="en-US"/>
              </w:rPr>
            </w:pPr>
            <w:r>
              <w:rPr>
                <w:lang w:eastAsia="en-US"/>
              </w:rPr>
              <w:t>Б</w:t>
            </w:r>
          </w:p>
        </w:tc>
        <w:tc>
          <w:tcPr>
            <w:tcW w:w="1134" w:type="dxa"/>
            <w:tcBorders>
              <w:top w:val="single" w:sz="4" w:space="0" w:color="000000"/>
              <w:left w:val="single" w:sz="4" w:space="0" w:color="000000"/>
              <w:bottom w:val="single" w:sz="4" w:space="0" w:color="000000"/>
              <w:right w:val="single" w:sz="4" w:space="0" w:color="000000"/>
            </w:tcBorders>
          </w:tcPr>
          <w:p w14:paraId="132227AA" w14:textId="77777777" w:rsidR="00A54D8A" w:rsidRDefault="00A54D8A">
            <w:pPr>
              <w:pStyle w:val="TableParagraph"/>
              <w:kinsoku w:val="0"/>
              <w:overflowPunct w:val="0"/>
              <w:spacing w:line="271" w:lineRule="exact"/>
              <w:ind w:left="700" w:right="706"/>
              <w:jc w:val="center"/>
              <w:rPr>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14:paraId="20586E57" w14:textId="77777777" w:rsidR="00A54D8A" w:rsidRDefault="00A54D8A">
            <w:pPr>
              <w:pStyle w:val="TableParagraph"/>
              <w:kinsoku w:val="0"/>
              <w:overflowPunct w:val="0"/>
              <w:spacing w:line="271" w:lineRule="exact"/>
              <w:ind w:left="700" w:right="706"/>
              <w:jc w:val="center"/>
              <w:rPr>
                <w:lang w:eastAsia="en-US"/>
              </w:rPr>
            </w:pPr>
            <w:r>
              <w:rPr>
                <w:lang w:eastAsia="en-US"/>
              </w:rPr>
              <w:t>1</w:t>
            </w:r>
          </w:p>
        </w:tc>
        <w:tc>
          <w:tcPr>
            <w:tcW w:w="1843" w:type="dxa"/>
            <w:tcBorders>
              <w:top w:val="single" w:sz="4" w:space="0" w:color="000000"/>
              <w:left w:val="single" w:sz="4" w:space="0" w:color="000000"/>
              <w:bottom w:val="single" w:sz="4" w:space="0" w:color="000000"/>
              <w:right w:val="single" w:sz="4" w:space="0" w:color="000000"/>
            </w:tcBorders>
            <w:hideMark/>
          </w:tcPr>
          <w:p w14:paraId="7B8DC150" w14:textId="77777777" w:rsidR="00A54D8A" w:rsidRDefault="00A54D8A">
            <w:pPr>
              <w:pStyle w:val="TableParagraph"/>
              <w:kinsoku w:val="0"/>
              <w:overflowPunct w:val="0"/>
              <w:spacing w:line="271" w:lineRule="exact"/>
              <w:ind w:left="700" w:right="706"/>
              <w:jc w:val="center"/>
              <w:rPr>
                <w:lang w:eastAsia="en-US"/>
              </w:rPr>
            </w:pPr>
            <w:r>
              <w:rPr>
                <w:lang w:eastAsia="en-US"/>
              </w:rPr>
              <w:t>1</w:t>
            </w:r>
          </w:p>
        </w:tc>
      </w:tr>
      <w:tr w:rsidR="00A54D8A" w14:paraId="5AD2D54D" w14:textId="77777777" w:rsidTr="00A54D8A">
        <w:trPr>
          <w:trHeight w:val="416"/>
        </w:trPr>
        <w:tc>
          <w:tcPr>
            <w:tcW w:w="2595" w:type="dxa"/>
            <w:vMerge w:val="restart"/>
            <w:tcBorders>
              <w:top w:val="single" w:sz="4" w:space="0" w:color="000000"/>
              <w:left w:val="single" w:sz="4" w:space="0" w:color="000000"/>
              <w:bottom w:val="single" w:sz="4" w:space="0" w:color="000000"/>
              <w:right w:val="single" w:sz="4" w:space="0" w:color="000000"/>
            </w:tcBorders>
            <w:hideMark/>
          </w:tcPr>
          <w:p w14:paraId="533A4096" w14:textId="77777777" w:rsidR="00A54D8A" w:rsidRDefault="00A54D8A">
            <w:pPr>
              <w:pStyle w:val="TableParagraph"/>
              <w:kinsoku w:val="0"/>
              <w:overflowPunct w:val="0"/>
              <w:spacing w:line="271" w:lineRule="exact"/>
              <w:ind w:left="102"/>
              <w:rPr>
                <w:lang w:eastAsia="en-US"/>
              </w:rPr>
            </w:pPr>
            <w:r>
              <w:rPr>
                <w:spacing w:val="-1"/>
                <w:lang w:eastAsia="en-US"/>
              </w:rPr>
              <w:t>Математика</w:t>
            </w:r>
            <w:r>
              <w:rPr>
                <w:spacing w:val="-2"/>
                <w:lang w:eastAsia="en-US"/>
              </w:rPr>
              <w:t xml:space="preserve"> </w:t>
            </w:r>
            <w:r>
              <w:rPr>
                <w:lang w:eastAsia="en-US"/>
              </w:rPr>
              <w:t xml:space="preserve">и </w:t>
            </w:r>
            <w:r>
              <w:rPr>
                <w:spacing w:val="-1"/>
                <w:lang w:eastAsia="en-US"/>
              </w:rPr>
              <w:t>информатика</w:t>
            </w:r>
          </w:p>
        </w:tc>
        <w:tc>
          <w:tcPr>
            <w:tcW w:w="2693" w:type="dxa"/>
            <w:tcBorders>
              <w:top w:val="single" w:sz="4" w:space="0" w:color="000000"/>
              <w:left w:val="single" w:sz="4" w:space="0" w:color="000000"/>
              <w:bottom w:val="nil"/>
              <w:right w:val="single" w:sz="4" w:space="0" w:color="000000"/>
            </w:tcBorders>
            <w:hideMark/>
          </w:tcPr>
          <w:p w14:paraId="7CCCA988" w14:textId="77777777" w:rsidR="00A54D8A" w:rsidRDefault="00A54D8A">
            <w:pPr>
              <w:pStyle w:val="TableParagraph"/>
              <w:kinsoku w:val="0"/>
              <w:overflowPunct w:val="0"/>
              <w:spacing w:line="256" w:lineRule="auto"/>
              <w:ind w:left="102"/>
              <w:rPr>
                <w:lang w:eastAsia="en-US"/>
              </w:rPr>
            </w:pPr>
            <w:r>
              <w:rPr>
                <w:spacing w:val="-1"/>
                <w:lang w:eastAsia="en-US"/>
              </w:rPr>
              <w:t>Математика: алгебра</w:t>
            </w:r>
            <w:r>
              <w:rPr>
                <w:lang w:eastAsia="en-US"/>
              </w:rPr>
              <w:t xml:space="preserve"> и начала</w:t>
            </w:r>
            <w:r>
              <w:rPr>
                <w:spacing w:val="23"/>
                <w:lang w:eastAsia="en-US"/>
              </w:rPr>
              <w:t xml:space="preserve"> </w:t>
            </w:r>
            <w:r>
              <w:rPr>
                <w:spacing w:val="-1"/>
                <w:lang w:eastAsia="en-US"/>
              </w:rPr>
              <w:t>математического</w:t>
            </w:r>
            <w:r>
              <w:rPr>
                <w:spacing w:val="-2"/>
                <w:lang w:eastAsia="en-US"/>
              </w:rPr>
              <w:t xml:space="preserve"> </w:t>
            </w:r>
            <w:r>
              <w:rPr>
                <w:spacing w:val="-1"/>
                <w:lang w:eastAsia="en-US"/>
              </w:rPr>
              <w:t>анализа,</w:t>
            </w:r>
          </w:p>
          <w:p w14:paraId="5290CDF3" w14:textId="77777777" w:rsidR="00A54D8A" w:rsidRDefault="00A54D8A">
            <w:pPr>
              <w:pStyle w:val="TableParagraph"/>
              <w:kinsoku w:val="0"/>
              <w:overflowPunct w:val="0"/>
              <w:spacing w:line="273" w:lineRule="exact"/>
              <w:ind w:left="102"/>
              <w:rPr>
                <w:lang w:eastAsia="en-US"/>
              </w:rPr>
            </w:pPr>
            <w:r>
              <w:rPr>
                <w:lang w:eastAsia="en-US"/>
              </w:rPr>
              <w:t>геометрия</w:t>
            </w:r>
          </w:p>
        </w:tc>
        <w:tc>
          <w:tcPr>
            <w:tcW w:w="1134" w:type="dxa"/>
            <w:tcBorders>
              <w:top w:val="single" w:sz="4" w:space="0" w:color="000000"/>
              <w:left w:val="single" w:sz="4" w:space="0" w:color="000000"/>
              <w:bottom w:val="nil"/>
              <w:right w:val="single" w:sz="4" w:space="0" w:color="000000"/>
            </w:tcBorders>
          </w:tcPr>
          <w:p w14:paraId="1839D3BF" w14:textId="77777777" w:rsidR="00A54D8A" w:rsidRDefault="00A54D8A">
            <w:pPr>
              <w:pStyle w:val="TableParagraph"/>
              <w:kinsoku w:val="0"/>
              <w:overflowPunct w:val="0"/>
              <w:spacing w:line="271" w:lineRule="exact"/>
              <w:ind w:left="429" w:right="429"/>
              <w:jc w:val="center"/>
              <w:rPr>
                <w:lang w:eastAsia="en-US"/>
              </w:rPr>
            </w:pPr>
            <w:r>
              <w:rPr>
                <w:lang w:eastAsia="en-US"/>
              </w:rPr>
              <w:t>Б</w:t>
            </w:r>
          </w:p>
          <w:p w14:paraId="7D7D1283" w14:textId="77777777" w:rsidR="00A54D8A" w:rsidRDefault="00A54D8A">
            <w:pPr>
              <w:pStyle w:val="TableParagraph"/>
              <w:kinsoku w:val="0"/>
              <w:overflowPunct w:val="0"/>
              <w:spacing w:line="273" w:lineRule="exact"/>
              <w:ind w:left="429" w:right="429"/>
              <w:jc w:val="center"/>
              <w:rPr>
                <w:lang w:eastAsia="en-US"/>
              </w:rPr>
            </w:pPr>
          </w:p>
          <w:p w14:paraId="423C1A69" w14:textId="77777777" w:rsidR="00A54D8A" w:rsidRDefault="00A54D8A">
            <w:pPr>
              <w:pStyle w:val="TableParagraph"/>
              <w:kinsoku w:val="0"/>
              <w:overflowPunct w:val="0"/>
              <w:spacing w:line="273" w:lineRule="exact"/>
              <w:ind w:left="429" w:right="429"/>
              <w:jc w:val="center"/>
              <w:rPr>
                <w:lang w:eastAsia="en-US"/>
              </w:rPr>
            </w:pPr>
          </w:p>
        </w:tc>
        <w:tc>
          <w:tcPr>
            <w:tcW w:w="1134" w:type="dxa"/>
            <w:tcBorders>
              <w:top w:val="single" w:sz="4" w:space="0" w:color="000000"/>
              <w:left w:val="single" w:sz="4" w:space="0" w:color="000000"/>
              <w:bottom w:val="nil"/>
              <w:right w:val="single" w:sz="4" w:space="0" w:color="000000"/>
            </w:tcBorders>
          </w:tcPr>
          <w:p w14:paraId="16CDFA80" w14:textId="77777777" w:rsidR="00A54D8A" w:rsidRDefault="00A54D8A">
            <w:pPr>
              <w:pStyle w:val="TableParagraph"/>
              <w:kinsoku w:val="0"/>
              <w:overflowPunct w:val="0"/>
              <w:spacing w:line="271" w:lineRule="exact"/>
              <w:ind w:left="700" w:right="706"/>
              <w:jc w:val="center"/>
              <w:rPr>
                <w:lang w:eastAsia="en-US"/>
              </w:rPr>
            </w:pPr>
            <w:r>
              <w:rPr>
                <w:lang w:eastAsia="en-US"/>
              </w:rPr>
              <w:t>4</w:t>
            </w:r>
          </w:p>
          <w:p w14:paraId="770FB77F" w14:textId="77777777" w:rsidR="00A54D8A" w:rsidRDefault="00A54D8A">
            <w:pPr>
              <w:pStyle w:val="TableParagraph"/>
              <w:kinsoku w:val="0"/>
              <w:overflowPunct w:val="0"/>
              <w:spacing w:line="273" w:lineRule="exact"/>
              <w:ind w:left="700" w:right="706"/>
              <w:jc w:val="center"/>
              <w:rPr>
                <w:lang w:eastAsia="en-US"/>
              </w:rPr>
            </w:pPr>
          </w:p>
          <w:p w14:paraId="30FF696A" w14:textId="77777777" w:rsidR="00A54D8A" w:rsidRDefault="00A54D8A">
            <w:pPr>
              <w:pStyle w:val="TableParagraph"/>
              <w:kinsoku w:val="0"/>
              <w:overflowPunct w:val="0"/>
              <w:spacing w:line="273" w:lineRule="exact"/>
              <w:ind w:left="700" w:right="706"/>
              <w:jc w:val="center"/>
              <w:rPr>
                <w:lang w:eastAsia="en-US"/>
              </w:rPr>
            </w:pPr>
          </w:p>
          <w:p w14:paraId="517BDF19" w14:textId="77777777" w:rsidR="00A54D8A" w:rsidRDefault="00A54D8A">
            <w:pPr>
              <w:pStyle w:val="TableParagraph"/>
              <w:kinsoku w:val="0"/>
              <w:overflowPunct w:val="0"/>
              <w:spacing w:line="273" w:lineRule="exact"/>
              <w:ind w:left="700" w:right="706"/>
              <w:jc w:val="center"/>
              <w:rPr>
                <w:lang w:eastAsia="en-US"/>
              </w:rPr>
            </w:pPr>
          </w:p>
        </w:tc>
        <w:tc>
          <w:tcPr>
            <w:tcW w:w="1134" w:type="dxa"/>
            <w:tcBorders>
              <w:top w:val="single" w:sz="4" w:space="0" w:color="000000"/>
              <w:left w:val="single" w:sz="4" w:space="0" w:color="000000"/>
              <w:bottom w:val="nil"/>
              <w:right w:val="single" w:sz="4" w:space="0" w:color="000000"/>
            </w:tcBorders>
          </w:tcPr>
          <w:p w14:paraId="182AA8E3" w14:textId="77777777" w:rsidR="00A54D8A" w:rsidRDefault="00A54D8A">
            <w:pPr>
              <w:pStyle w:val="TableParagraph"/>
              <w:kinsoku w:val="0"/>
              <w:overflowPunct w:val="0"/>
              <w:spacing w:line="271" w:lineRule="exact"/>
              <w:ind w:left="700" w:right="706"/>
              <w:jc w:val="center"/>
              <w:rPr>
                <w:lang w:eastAsia="en-US"/>
              </w:rPr>
            </w:pPr>
            <w:r>
              <w:rPr>
                <w:lang w:eastAsia="en-US"/>
              </w:rPr>
              <w:t>4</w:t>
            </w:r>
          </w:p>
          <w:p w14:paraId="379DC809" w14:textId="77777777" w:rsidR="00A54D8A" w:rsidRDefault="00A54D8A">
            <w:pPr>
              <w:pStyle w:val="TableParagraph"/>
              <w:kinsoku w:val="0"/>
              <w:overflowPunct w:val="0"/>
              <w:spacing w:line="271" w:lineRule="exact"/>
              <w:ind w:left="700" w:right="706"/>
              <w:jc w:val="center"/>
              <w:rPr>
                <w:lang w:eastAsia="en-US"/>
              </w:rPr>
            </w:pPr>
          </w:p>
          <w:p w14:paraId="3B0FC442" w14:textId="77777777" w:rsidR="00A54D8A" w:rsidRDefault="00A54D8A">
            <w:pPr>
              <w:pStyle w:val="TableParagraph"/>
              <w:kinsoku w:val="0"/>
              <w:overflowPunct w:val="0"/>
              <w:spacing w:line="271" w:lineRule="exact"/>
              <w:ind w:left="700" w:right="706"/>
              <w:jc w:val="center"/>
              <w:rPr>
                <w:lang w:eastAsia="en-US"/>
              </w:rPr>
            </w:pPr>
          </w:p>
          <w:p w14:paraId="66E8DA49" w14:textId="77777777" w:rsidR="00A54D8A" w:rsidRDefault="00A54D8A">
            <w:pPr>
              <w:pStyle w:val="TableParagraph"/>
              <w:kinsoku w:val="0"/>
              <w:overflowPunct w:val="0"/>
              <w:spacing w:line="271" w:lineRule="exact"/>
              <w:ind w:left="700" w:right="706"/>
              <w:jc w:val="center"/>
              <w:rPr>
                <w:lang w:eastAsia="en-US"/>
              </w:rPr>
            </w:pPr>
          </w:p>
        </w:tc>
        <w:tc>
          <w:tcPr>
            <w:tcW w:w="1843" w:type="dxa"/>
            <w:tcBorders>
              <w:top w:val="single" w:sz="4" w:space="0" w:color="000000"/>
              <w:left w:val="single" w:sz="4" w:space="0" w:color="000000"/>
              <w:bottom w:val="nil"/>
              <w:right w:val="single" w:sz="4" w:space="0" w:color="000000"/>
            </w:tcBorders>
            <w:hideMark/>
          </w:tcPr>
          <w:p w14:paraId="0E0B1936" w14:textId="77777777" w:rsidR="00A54D8A" w:rsidRDefault="00A54D8A">
            <w:pPr>
              <w:pStyle w:val="TableParagraph"/>
              <w:kinsoku w:val="0"/>
              <w:overflowPunct w:val="0"/>
              <w:spacing w:line="271" w:lineRule="exact"/>
              <w:ind w:left="700" w:right="706"/>
              <w:jc w:val="center"/>
              <w:rPr>
                <w:lang w:eastAsia="en-US"/>
              </w:rPr>
            </w:pPr>
            <w:r>
              <w:rPr>
                <w:lang w:eastAsia="en-US"/>
              </w:rPr>
              <w:t>8</w:t>
            </w:r>
          </w:p>
        </w:tc>
      </w:tr>
      <w:tr w:rsidR="00A54D8A" w14:paraId="0B92B287" w14:textId="77777777" w:rsidTr="00A54D8A">
        <w:trPr>
          <w:trHeight w:hRule="exact" w:val="284"/>
        </w:trPr>
        <w:tc>
          <w:tcPr>
            <w:tcW w:w="2595" w:type="dxa"/>
            <w:vMerge/>
            <w:tcBorders>
              <w:top w:val="single" w:sz="4" w:space="0" w:color="000000"/>
              <w:left w:val="single" w:sz="4" w:space="0" w:color="000000"/>
              <w:bottom w:val="single" w:sz="4" w:space="0" w:color="000000"/>
              <w:right w:val="single" w:sz="4" w:space="0" w:color="000000"/>
            </w:tcBorders>
            <w:vAlign w:val="center"/>
            <w:hideMark/>
          </w:tcPr>
          <w:p w14:paraId="654DDD03" w14:textId="77777777" w:rsidR="00A54D8A" w:rsidRDefault="00A54D8A">
            <w:pPr>
              <w:spacing w:line="256" w:lineRule="auto"/>
              <w:rPr>
                <w:rFonts w:eastAsiaTheme="minorEastAsia"/>
                <w:lang w:eastAsia="en-US"/>
              </w:rPr>
            </w:pPr>
          </w:p>
        </w:tc>
        <w:tc>
          <w:tcPr>
            <w:tcW w:w="2693" w:type="dxa"/>
            <w:tcBorders>
              <w:top w:val="single" w:sz="4" w:space="0" w:color="000000"/>
              <w:left w:val="single" w:sz="4" w:space="0" w:color="000000"/>
              <w:bottom w:val="single" w:sz="4" w:space="0" w:color="000000"/>
              <w:right w:val="single" w:sz="4" w:space="0" w:color="000000"/>
            </w:tcBorders>
            <w:hideMark/>
          </w:tcPr>
          <w:p w14:paraId="7724A776" w14:textId="77777777" w:rsidR="00A54D8A" w:rsidRDefault="00A54D8A">
            <w:pPr>
              <w:pStyle w:val="TableParagraph"/>
              <w:kinsoku w:val="0"/>
              <w:overflowPunct w:val="0"/>
              <w:spacing w:line="271" w:lineRule="exact"/>
              <w:ind w:left="102"/>
              <w:rPr>
                <w:lang w:eastAsia="en-US"/>
              </w:rPr>
            </w:pPr>
            <w:r>
              <w:rPr>
                <w:spacing w:val="-1"/>
                <w:lang w:eastAsia="en-US"/>
              </w:rPr>
              <w:t>Информатика</w:t>
            </w:r>
          </w:p>
        </w:tc>
        <w:tc>
          <w:tcPr>
            <w:tcW w:w="1134" w:type="dxa"/>
            <w:tcBorders>
              <w:top w:val="single" w:sz="4" w:space="0" w:color="000000"/>
              <w:left w:val="single" w:sz="4" w:space="0" w:color="000000"/>
              <w:bottom w:val="single" w:sz="4" w:space="0" w:color="000000"/>
              <w:right w:val="single" w:sz="4" w:space="0" w:color="000000"/>
            </w:tcBorders>
            <w:hideMark/>
          </w:tcPr>
          <w:p w14:paraId="54393EDF" w14:textId="77777777" w:rsidR="00A54D8A" w:rsidRDefault="00A54D8A">
            <w:pPr>
              <w:pStyle w:val="TableParagraph"/>
              <w:kinsoku w:val="0"/>
              <w:overflowPunct w:val="0"/>
              <w:spacing w:line="271" w:lineRule="exact"/>
              <w:ind w:left="429" w:right="429"/>
              <w:jc w:val="center"/>
              <w:rPr>
                <w:lang w:eastAsia="en-US"/>
              </w:rPr>
            </w:pPr>
            <w:r>
              <w:rPr>
                <w:lang w:eastAsia="en-US"/>
              </w:rPr>
              <w:t>Б</w:t>
            </w:r>
          </w:p>
        </w:tc>
        <w:tc>
          <w:tcPr>
            <w:tcW w:w="1134" w:type="dxa"/>
            <w:tcBorders>
              <w:top w:val="single" w:sz="4" w:space="0" w:color="000000"/>
              <w:left w:val="single" w:sz="4" w:space="0" w:color="000000"/>
              <w:bottom w:val="single" w:sz="4" w:space="0" w:color="000000"/>
              <w:right w:val="single" w:sz="4" w:space="0" w:color="000000"/>
            </w:tcBorders>
            <w:hideMark/>
          </w:tcPr>
          <w:p w14:paraId="332DC528" w14:textId="77777777" w:rsidR="00A54D8A" w:rsidRDefault="00A54D8A">
            <w:pPr>
              <w:pStyle w:val="TableParagraph"/>
              <w:kinsoku w:val="0"/>
              <w:overflowPunct w:val="0"/>
              <w:spacing w:line="271" w:lineRule="exact"/>
              <w:ind w:left="700" w:right="706"/>
              <w:jc w:val="center"/>
              <w:rPr>
                <w:lang w:eastAsia="en-US"/>
              </w:rPr>
            </w:pPr>
            <w:r>
              <w:rPr>
                <w:lang w:eastAsia="en-US"/>
              </w:rPr>
              <w:t>1</w:t>
            </w:r>
          </w:p>
        </w:tc>
        <w:tc>
          <w:tcPr>
            <w:tcW w:w="1134" w:type="dxa"/>
            <w:tcBorders>
              <w:top w:val="single" w:sz="4" w:space="0" w:color="000000"/>
              <w:left w:val="single" w:sz="4" w:space="0" w:color="000000"/>
              <w:bottom w:val="single" w:sz="4" w:space="0" w:color="000000"/>
              <w:right w:val="single" w:sz="4" w:space="0" w:color="000000"/>
            </w:tcBorders>
            <w:hideMark/>
          </w:tcPr>
          <w:p w14:paraId="7DF168B1" w14:textId="77777777" w:rsidR="00A54D8A" w:rsidRDefault="00A54D8A">
            <w:pPr>
              <w:pStyle w:val="TableParagraph"/>
              <w:kinsoku w:val="0"/>
              <w:overflowPunct w:val="0"/>
              <w:spacing w:line="271" w:lineRule="exact"/>
              <w:ind w:left="700" w:right="706"/>
              <w:jc w:val="center"/>
              <w:rPr>
                <w:lang w:eastAsia="en-US"/>
              </w:rPr>
            </w:pPr>
            <w:r>
              <w:rPr>
                <w:lang w:eastAsia="en-US"/>
              </w:rPr>
              <w:t>1</w:t>
            </w:r>
          </w:p>
        </w:tc>
        <w:tc>
          <w:tcPr>
            <w:tcW w:w="1843" w:type="dxa"/>
            <w:tcBorders>
              <w:top w:val="single" w:sz="4" w:space="0" w:color="000000"/>
              <w:left w:val="single" w:sz="4" w:space="0" w:color="000000"/>
              <w:bottom w:val="single" w:sz="4" w:space="0" w:color="000000"/>
              <w:right w:val="single" w:sz="4" w:space="0" w:color="000000"/>
            </w:tcBorders>
            <w:hideMark/>
          </w:tcPr>
          <w:p w14:paraId="314A5459" w14:textId="77777777" w:rsidR="00A54D8A" w:rsidRDefault="00A54D8A">
            <w:pPr>
              <w:pStyle w:val="TableParagraph"/>
              <w:kinsoku w:val="0"/>
              <w:overflowPunct w:val="0"/>
              <w:spacing w:line="271" w:lineRule="exact"/>
              <w:ind w:left="700" w:right="706"/>
              <w:jc w:val="center"/>
              <w:rPr>
                <w:lang w:eastAsia="en-US"/>
              </w:rPr>
            </w:pPr>
            <w:r>
              <w:rPr>
                <w:lang w:eastAsia="en-US"/>
              </w:rPr>
              <w:t>2</w:t>
            </w:r>
          </w:p>
        </w:tc>
      </w:tr>
      <w:tr w:rsidR="00A54D8A" w14:paraId="2F801699" w14:textId="77777777" w:rsidTr="00A54D8A">
        <w:trPr>
          <w:trHeight w:hRule="exact" w:val="284"/>
        </w:trPr>
        <w:tc>
          <w:tcPr>
            <w:tcW w:w="2595" w:type="dxa"/>
            <w:tcBorders>
              <w:top w:val="single" w:sz="4" w:space="0" w:color="000000"/>
              <w:left w:val="single" w:sz="4" w:space="0" w:color="000000"/>
              <w:bottom w:val="single" w:sz="4" w:space="0" w:color="000000"/>
              <w:right w:val="single" w:sz="4" w:space="0" w:color="000000"/>
            </w:tcBorders>
            <w:hideMark/>
          </w:tcPr>
          <w:p w14:paraId="15D79081" w14:textId="77777777" w:rsidR="00A54D8A" w:rsidRDefault="00A54D8A">
            <w:pPr>
              <w:pStyle w:val="TableParagraph"/>
              <w:kinsoku w:val="0"/>
              <w:overflowPunct w:val="0"/>
              <w:spacing w:line="271" w:lineRule="exact"/>
              <w:ind w:left="102"/>
              <w:rPr>
                <w:lang w:eastAsia="en-US"/>
              </w:rPr>
            </w:pPr>
            <w:r>
              <w:rPr>
                <w:lang w:eastAsia="en-US"/>
              </w:rPr>
              <w:t xml:space="preserve">Иностранные </w:t>
            </w:r>
            <w:r>
              <w:rPr>
                <w:spacing w:val="-1"/>
                <w:lang w:eastAsia="en-US"/>
              </w:rPr>
              <w:t>языки</w:t>
            </w:r>
          </w:p>
        </w:tc>
        <w:tc>
          <w:tcPr>
            <w:tcW w:w="2693" w:type="dxa"/>
            <w:tcBorders>
              <w:top w:val="single" w:sz="4" w:space="0" w:color="000000"/>
              <w:left w:val="single" w:sz="4" w:space="0" w:color="000000"/>
              <w:bottom w:val="single" w:sz="4" w:space="0" w:color="000000"/>
              <w:right w:val="single" w:sz="4" w:space="0" w:color="000000"/>
            </w:tcBorders>
            <w:hideMark/>
          </w:tcPr>
          <w:p w14:paraId="09CF65D4" w14:textId="77777777" w:rsidR="00A54D8A" w:rsidRDefault="00A54D8A">
            <w:pPr>
              <w:pStyle w:val="TableParagraph"/>
              <w:kinsoku w:val="0"/>
              <w:overflowPunct w:val="0"/>
              <w:spacing w:line="271" w:lineRule="exact"/>
              <w:ind w:left="102"/>
              <w:rPr>
                <w:lang w:eastAsia="en-US"/>
              </w:rPr>
            </w:pPr>
            <w:r>
              <w:rPr>
                <w:lang w:eastAsia="en-US"/>
              </w:rPr>
              <w:t xml:space="preserve">Иностранный </w:t>
            </w:r>
            <w:r>
              <w:rPr>
                <w:spacing w:val="-1"/>
                <w:lang w:eastAsia="en-US"/>
              </w:rPr>
              <w:t>язык</w:t>
            </w:r>
          </w:p>
        </w:tc>
        <w:tc>
          <w:tcPr>
            <w:tcW w:w="1134" w:type="dxa"/>
            <w:tcBorders>
              <w:top w:val="single" w:sz="4" w:space="0" w:color="000000"/>
              <w:left w:val="single" w:sz="4" w:space="0" w:color="000000"/>
              <w:bottom w:val="single" w:sz="4" w:space="0" w:color="000000"/>
              <w:right w:val="single" w:sz="4" w:space="0" w:color="000000"/>
            </w:tcBorders>
            <w:hideMark/>
          </w:tcPr>
          <w:p w14:paraId="74823BFF" w14:textId="77777777" w:rsidR="00A54D8A" w:rsidRDefault="00A54D8A">
            <w:pPr>
              <w:pStyle w:val="TableParagraph"/>
              <w:kinsoku w:val="0"/>
              <w:overflowPunct w:val="0"/>
              <w:spacing w:line="271" w:lineRule="exact"/>
              <w:ind w:left="429" w:right="429"/>
              <w:jc w:val="center"/>
              <w:rPr>
                <w:lang w:eastAsia="en-US"/>
              </w:rPr>
            </w:pPr>
            <w:r>
              <w:rPr>
                <w:lang w:eastAsia="en-US"/>
              </w:rPr>
              <w:t>Б</w:t>
            </w:r>
          </w:p>
        </w:tc>
        <w:tc>
          <w:tcPr>
            <w:tcW w:w="1134" w:type="dxa"/>
            <w:tcBorders>
              <w:top w:val="single" w:sz="4" w:space="0" w:color="000000"/>
              <w:left w:val="single" w:sz="4" w:space="0" w:color="000000"/>
              <w:bottom w:val="single" w:sz="4" w:space="0" w:color="000000"/>
              <w:right w:val="single" w:sz="4" w:space="0" w:color="000000"/>
            </w:tcBorders>
            <w:hideMark/>
          </w:tcPr>
          <w:p w14:paraId="43449880" w14:textId="77777777" w:rsidR="00A54D8A" w:rsidRDefault="00A54D8A">
            <w:pPr>
              <w:pStyle w:val="TableParagraph"/>
              <w:kinsoku w:val="0"/>
              <w:overflowPunct w:val="0"/>
              <w:spacing w:line="271" w:lineRule="exact"/>
              <w:ind w:left="700" w:right="706"/>
              <w:jc w:val="center"/>
              <w:rPr>
                <w:lang w:eastAsia="en-US"/>
              </w:rPr>
            </w:pPr>
            <w:r>
              <w:rPr>
                <w:lang w:eastAsia="en-US"/>
              </w:rPr>
              <w:t>3</w:t>
            </w:r>
          </w:p>
        </w:tc>
        <w:tc>
          <w:tcPr>
            <w:tcW w:w="1134" w:type="dxa"/>
            <w:tcBorders>
              <w:top w:val="single" w:sz="4" w:space="0" w:color="000000"/>
              <w:left w:val="single" w:sz="4" w:space="0" w:color="000000"/>
              <w:bottom w:val="single" w:sz="4" w:space="0" w:color="000000"/>
              <w:right w:val="single" w:sz="4" w:space="0" w:color="000000"/>
            </w:tcBorders>
            <w:hideMark/>
          </w:tcPr>
          <w:p w14:paraId="399B51DF" w14:textId="77777777" w:rsidR="00A54D8A" w:rsidRDefault="00A54D8A">
            <w:pPr>
              <w:pStyle w:val="TableParagraph"/>
              <w:kinsoku w:val="0"/>
              <w:overflowPunct w:val="0"/>
              <w:spacing w:line="271" w:lineRule="exact"/>
              <w:ind w:left="700" w:right="706"/>
              <w:jc w:val="center"/>
              <w:rPr>
                <w:lang w:eastAsia="en-US"/>
              </w:rPr>
            </w:pPr>
            <w:r>
              <w:rPr>
                <w:lang w:eastAsia="en-US"/>
              </w:rPr>
              <w:t>3</w:t>
            </w:r>
          </w:p>
        </w:tc>
        <w:tc>
          <w:tcPr>
            <w:tcW w:w="1843" w:type="dxa"/>
            <w:tcBorders>
              <w:top w:val="single" w:sz="4" w:space="0" w:color="000000"/>
              <w:left w:val="single" w:sz="4" w:space="0" w:color="000000"/>
              <w:bottom w:val="single" w:sz="4" w:space="0" w:color="000000"/>
              <w:right w:val="single" w:sz="4" w:space="0" w:color="000000"/>
            </w:tcBorders>
            <w:hideMark/>
          </w:tcPr>
          <w:p w14:paraId="16A0BD05" w14:textId="77777777" w:rsidR="00A54D8A" w:rsidRDefault="00A54D8A">
            <w:pPr>
              <w:pStyle w:val="TableParagraph"/>
              <w:kinsoku w:val="0"/>
              <w:overflowPunct w:val="0"/>
              <w:spacing w:line="271" w:lineRule="exact"/>
              <w:ind w:left="700" w:right="706"/>
              <w:jc w:val="center"/>
              <w:rPr>
                <w:lang w:eastAsia="en-US"/>
              </w:rPr>
            </w:pPr>
            <w:r>
              <w:rPr>
                <w:lang w:eastAsia="en-US"/>
              </w:rPr>
              <w:t>6</w:t>
            </w:r>
          </w:p>
        </w:tc>
      </w:tr>
      <w:tr w:rsidR="00A54D8A" w14:paraId="28064E67" w14:textId="77777777" w:rsidTr="00A54D8A">
        <w:trPr>
          <w:trHeight w:val="262"/>
        </w:trPr>
        <w:tc>
          <w:tcPr>
            <w:tcW w:w="2595" w:type="dxa"/>
            <w:vMerge w:val="restart"/>
            <w:tcBorders>
              <w:top w:val="single" w:sz="4" w:space="0" w:color="000000"/>
              <w:left w:val="single" w:sz="4" w:space="0" w:color="000000"/>
              <w:bottom w:val="single" w:sz="4" w:space="0" w:color="000000"/>
              <w:right w:val="single" w:sz="4" w:space="0" w:color="000000"/>
            </w:tcBorders>
            <w:hideMark/>
          </w:tcPr>
          <w:p w14:paraId="5FEFC4BF" w14:textId="77777777" w:rsidR="00A54D8A" w:rsidRDefault="00A54D8A">
            <w:pPr>
              <w:pStyle w:val="TableParagraph"/>
              <w:kinsoku w:val="0"/>
              <w:overflowPunct w:val="0"/>
              <w:spacing w:line="271" w:lineRule="exact"/>
              <w:ind w:left="102"/>
              <w:rPr>
                <w:lang w:eastAsia="en-US"/>
              </w:rPr>
            </w:pPr>
            <w:r>
              <w:rPr>
                <w:lang w:eastAsia="en-US"/>
              </w:rPr>
              <w:t>Естественные</w:t>
            </w:r>
            <w:r>
              <w:rPr>
                <w:spacing w:val="-2"/>
                <w:lang w:eastAsia="en-US"/>
              </w:rPr>
              <w:t xml:space="preserve"> </w:t>
            </w:r>
            <w:r>
              <w:rPr>
                <w:spacing w:val="-1"/>
                <w:lang w:eastAsia="en-US"/>
              </w:rPr>
              <w:t>науки</w:t>
            </w:r>
          </w:p>
        </w:tc>
        <w:tc>
          <w:tcPr>
            <w:tcW w:w="2693" w:type="dxa"/>
            <w:tcBorders>
              <w:top w:val="single" w:sz="4" w:space="0" w:color="000000"/>
              <w:left w:val="single" w:sz="4" w:space="0" w:color="000000"/>
              <w:bottom w:val="nil"/>
              <w:right w:val="single" w:sz="4" w:space="0" w:color="000000"/>
            </w:tcBorders>
            <w:hideMark/>
          </w:tcPr>
          <w:p w14:paraId="0C5BB313" w14:textId="77777777" w:rsidR="00A54D8A" w:rsidRDefault="00A54D8A">
            <w:pPr>
              <w:pStyle w:val="TableParagraph"/>
              <w:kinsoku w:val="0"/>
              <w:overflowPunct w:val="0"/>
              <w:spacing w:line="271" w:lineRule="exact"/>
              <w:ind w:left="102"/>
              <w:rPr>
                <w:lang w:eastAsia="en-US"/>
              </w:rPr>
            </w:pPr>
            <w:r>
              <w:rPr>
                <w:lang w:eastAsia="en-US"/>
              </w:rPr>
              <w:t>Физика</w:t>
            </w:r>
          </w:p>
        </w:tc>
        <w:tc>
          <w:tcPr>
            <w:tcW w:w="1134" w:type="dxa"/>
            <w:tcBorders>
              <w:top w:val="single" w:sz="4" w:space="0" w:color="000000"/>
              <w:left w:val="single" w:sz="4" w:space="0" w:color="000000"/>
              <w:bottom w:val="nil"/>
              <w:right w:val="single" w:sz="4" w:space="0" w:color="000000"/>
            </w:tcBorders>
            <w:hideMark/>
          </w:tcPr>
          <w:p w14:paraId="34F191A8" w14:textId="77777777" w:rsidR="00A54D8A" w:rsidRDefault="00A54D8A">
            <w:pPr>
              <w:pStyle w:val="TableParagraph"/>
              <w:kinsoku w:val="0"/>
              <w:overflowPunct w:val="0"/>
              <w:spacing w:line="271" w:lineRule="exact"/>
              <w:ind w:left="429" w:right="429"/>
              <w:jc w:val="center"/>
              <w:rPr>
                <w:lang w:eastAsia="en-US"/>
              </w:rPr>
            </w:pPr>
            <w:r>
              <w:rPr>
                <w:lang w:eastAsia="en-US"/>
              </w:rPr>
              <w:t>Б</w:t>
            </w:r>
          </w:p>
        </w:tc>
        <w:tc>
          <w:tcPr>
            <w:tcW w:w="1134" w:type="dxa"/>
            <w:tcBorders>
              <w:top w:val="single" w:sz="4" w:space="0" w:color="000000"/>
              <w:left w:val="single" w:sz="4" w:space="0" w:color="000000"/>
              <w:bottom w:val="nil"/>
              <w:right w:val="single" w:sz="4" w:space="0" w:color="000000"/>
            </w:tcBorders>
            <w:hideMark/>
          </w:tcPr>
          <w:p w14:paraId="326DA4E3" w14:textId="77777777" w:rsidR="00A54D8A" w:rsidRDefault="00A54D8A">
            <w:pPr>
              <w:pStyle w:val="TableParagraph"/>
              <w:kinsoku w:val="0"/>
              <w:overflowPunct w:val="0"/>
              <w:spacing w:line="271" w:lineRule="exact"/>
              <w:ind w:left="700" w:right="706"/>
              <w:jc w:val="center"/>
              <w:rPr>
                <w:lang w:eastAsia="en-US"/>
              </w:rPr>
            </w:pPr>
            <w:r>
              <w:rPr>
                <w:lang w:eastAsia="en-US"/>
              </w:rPr>
              <w:t>2</w:t>
            </w:r>
          </w:p>
        </w:tc>
        <w:tc>
          <w:tcPr>
            <w:tcW w:w="1134" w:type="dxa"/>
            <w:tcBorders>
              <w:top w:val="single" w:sz="4" w:space="0" w:color="000000"/>
              <w:left w:val="single" w:sz="4" w:space="0" w:color="000000"/>
              <w:bottom w:val="nil"/>
              <w:right w:val="single" w:sz="4" w:space="0" w:color="000000"/>
            </w:tcBorders>
            <w:hideMark/>
          </w:tcPr>
          <w:p w14:paraId="335B5D8D" w14:textId="77777777" w:rsidR="00A54D8A" w:rsidRDefault="00A54D8A">
            <w:pPr>
              <w:pStyle w:val="TableParagraph"/>
              <w:kinsoku w:val="0"/>
              <w:overflowPunct w:val="0"/>
              <w:spacing w:line="271" w:lineRule="exact"/>
              <w:ind w:left="700" w:right="706"/>
              <w:jc w:val="center"/>
              <w:rPr>
                <w:lang w:eastAsia="en-US"/>
              </w:rPr>
            </w:pPr>
            <w:r>
              <w:rPr>
                <w:lang w:eastAsia="en-US"/>
              </w:rPr>
              <w:t>2</w:t>
            </w:r>
          </w:p>
        </w:tc>
        <w:tc>
          <w:tcPr>
            <w:tcW w:w="1843" w:type="dxa"/>
            <w:tcBorders>
              <w:top w:val="single" w:sz="4" w:space="0" w:color="000000"/>
              <w:left w:val="single" w:sz="4" w:space="0" w:color="000000"/>
              <w:bottom w:val="nil"/>
              <w:right w:val="single" w:sz="4" w:space="0" w:color="000000"/>
            </w:tcBorders>
            <w:hideMark/>
          </w:tcPr>
          <w:p w14:paraId="5320AFD5" w14:textId="77777777" w:rsidR="00A54D8A" w:rsidRDefault="00A54D8A">
            <w:pPr>
              <w:pStyle w:val="TableParagraph"/>
              <w:kinsoku w:val="0"/>
              <w:overflowPunct w:val="0"/>
              <w:spacing w:line="271" w:lineRule="exact"/>
              <w:ind w:left="700" w:right="706"/>
              <w:jc w:val="center"/>
              <w:rPr>
                <w:lang w:eastAsia="en-US"/>
              </w:rPr>
            </w:pPr>
            <w:r>
              <w:rPr>
                <w:lang w:eastAsia="en-US"/>
              </w:rPr>
              <w:t>4</w:t>
            </w:r>
          </w:p>
        </w:tc>
      </w:tr>
      <w:tr w:rsidR="00A54D8A" w14:paraId="45F58547" w14:textId="77777777" w:rsidTr="00A54D8A">
        <w:trPr>
          <w:trHeight w:hRule="exact" w:val="284"/>
        </w:trPr>
        <w:tc>
          <w:tcPr>
            <w:tcW w:w="2595" w:type="dxa"/>
            <w:vMerge/>
            <w:tcBorders>
              <w:top w:val="single" w:sz="4" w:space="0" w:color="000000"/>
              <w:left w:val="single" w:sz="4" w:space="0" w:color="000000"/>
              <w:bottom w:val="single" w:sz="4" w:space="0" w:color="000000"/>
              <w:right w:val="single" w:sz="4" w:space="0" w:color="000000"/>
            </w:tcBorders>
            <w:vAlign w:val="center"/>
            <w:hideMark/>
          </w:tcPr>
          <w:p w14:paraId="14FA9EF6" w14:textId="77777777" w:rsidR="00A54D8A" w:rsidRDefault="00A54D8A">
            <w:pPr>
              <w:spacing w:line="256" w:lineRule="auto"/>
              <w:rPr>
                <w:rFonts w:eastAsiaTheme="minorEastAsia"/>
                <w:lang w:eastAsia="en-US"/>
              </w:rPr>
            </w:pPr>
          </w:p>
        </w:tc>
        <w:tc>
          <w:tcPr>
            <w:tcW w:w="2693" w:type="dxa"/>
            <w:tcBorders>
              <w:top w:val="single" w:sz="4" w:space="0" w:color="000000"/>
              <w:left w:val="single" w:sz="4" w:space="0" w:color="000000"/>
              <w:bottom w:val="single" w:sz="4" w:space="0" w:color="000000"/>
              <w:right w:val="single" w:sz="4" w:space="0" w:color="000000"/>
            </w:tcBorders>
            <w:hideMark/>
          </w:tcPr>
          <w:p w14:paraId="6DB0F92A" w14:textId="77777777" w:rsidR="00A54D8A" w:rsidRDefault="00A54D8A">
            <w:pPr>
              <w:pStyle w:val="TableParagraph"/>
              <w:kinsoku w:val="0"/>
              <w:overflowPunct w:val="0"/>
              <w:spacing w:line="271" w:lineRule="exact"/>
              <w:ind w:left="102"/>
              <w:rPr>
                <w:spacing w:val="-1"/>
                <w:lang w:eastAsia="en-US"/>
              </w:rPr>
            </w:pPr>
            <w:r>
              <w:rPr>
                <w:spacing w:val="-1"/>
                <w:lang w:eastAsia="en-US"/>
              </w:rPr>
              <w:t>Астрономия</w:t>
            </w:r>
          </w:p>
        </w:tc>
        <w:tc>
          <w:tcPr>
            <w:tcW w:w="1134" w:type="dxa"/>
            <w:tcBorders>
              <w:top w:val="single" w:sz="4" w:space="0" w:color="000000"/>
              <w:left w:val="single" w:sz="4" w:space="0" w:color="000000"/>
              <w:bottom w:val="single" w:sz="4" w:space="0" w:color="000000"/>
              <w:right w:val="single" w:sz="4" w:space="0" w:color="000000"/>
            </w:tcBorders>
            <w:hideMark/>
          </w:tcPr>
          <w:p w14:paraId="3953AA22" w14:textId="77777777" w:rsidR="00A54D8A" w:rsidRDefault="00A54D8A">
            <w:pPr>
              <w:pStyle w:val="TableParagraph"/>
              <w:kinsoku w:val="0"/>
              <w:overflowPunct w:val="0"/>
              <w:spacing w:line="271" w:lineRule="exact"/>
              <w:ind w:left="429" w:right="429"/>
              <w:jc w:val="center"/>
              <w:rPr>
                <w:lang w:eastAsia="en-US"/>
              </w:rPr>
            </w:pPr>
            <w:r>
              <w:rPr>
                <w:lang w:eastAsia="en-US"/>
              </w:rPr>
              <w:t>Б</w:t>
            </w:r>
          </w:p>
        </w:tc>
        <w:tc>
          <w:tcPr>
            <w:tcW w:w="1134" w:type="dxa"/>
            <w:tcBorders>
              <w:top w:val="single" w:sz="4" w:space="0" w:color="000000"/>
              <w:left w:val="single" w:sz="4" w:space="0" w:color="000000"/>
              <w:bottom w:val="single" w:sz="4" w:space="0" w:color="000000"/>
              <w:right w:val="single" w:sz="4" w:space="0" w:color="000000"/>
            </w:tcBorders>
            <w:hideMark/>
          </w:tcPr>
          <w:p w14:paraId="59B2A727" w14:textId="77777777" w:rsidR="00A54D8A" w:rsidRDefault="00A54D8A">
            <w:pPr>
              <w:pStyle w:val="TableParagraph"/>
              <w:kinsoku w:val="0"/>
              <w:overflowPunct w:val="0"/>
              <w:spacing w:line="271" w:lineRule="exact"/>
              <w:ind w:left="700" w:right="706"/>
              <w:jc w:val="center"/>
              <w:rPr>
                <w:lang w:eastAsia="en-US"/>
              </w:rPr>
            </w:pPr>
            <w:r>
              <w:rPr>
                <w:lang w:eastAsia="en-US"/>
              </w:rPr>
              <w:t>1</w:t>
            </w:r>
          </w:p>
        </w:tc>
        <w:tc>
          <w:tcPr>
            <w:tcW w:w="1134" w:type="dxa"/>
            <w:tcBorders>
              <w:top w:val="single" w:sz="4" w:space="0" w:color="000000"/>
              <w:left w:val="single" w:sz="4" w:space="0" w:color="000000"/>
              <w:bottom w:val="single" w:sz="4" w:space="0" w:color="000000"/>
              <w:right w:val="single" w:sz="4" w:space="0" w:color="000000"/>
            </w:tcBorders>
          </w:tcPr>
          <w:p w14:paraId="35C363FA" w14:textId="77777777" w:rsidR="00A54D8A" w:rsidRDefault="00A54D8A">
            <w:pPr>
              <w:pStyle w:val="TableParagraph"/>
              <w:kinsoku w:val="0"/>
              <w:overflowPunct w:val="0"/>
              <w:spacing w:line="271" w:lineRule="exact"/>
              <w:ind w:left="700" w:right="706"/>
              <w:jc w:val="center"/>
              <w:rPr>
                <w:lang w:eastAsia="en-US"/>
              </w:rPr>
            </w:pPr>
          </w:p>
        </w:tc>
        <w:tc>
          <w:tcPr>
            <w:tcW w:w="1843" w:type="dxa"/>
            <w:tcBorders>
              <w:top w:val="single" w:sz="4" w:space="0" w:color="000000"/>
              <w:left w:val="single" w:sz="4" w:space="0" w:color="000000"/>
              <w:bottom w:val="single" w:sz="4" w:space="0" w:color="000000"/>
              <w:right w:val="single" w:sz="4" w:space="0" w:color="000000"/>
            </w:tcBorders>
            <w:hideMark/>
          </w:tcPr>
          <w:p w14:paraId="23DF3B60" w14:textId="77777777" w:rsidR="00A54D8A" w:rsidRDefault="00A54D8A">
            <w:pPr>
              <w:pStyle w:val="TableParagraph"/>
              <w:kinsoku w:val="0"/>
              <w:overflowPunct w:val="0"/>
              <w:spacing w:line="271" w:lineRule="exact"/>
              <w:ind w:left="700" w:right="706"/>
              <w:jc w:val="center"/>
              <w:rPr>
                <w:lang w:eastAsia="en-US"/>
              </w:rPr>
            </w:pPr>
            <w:r>
              <w:rPr>
                <w:lang w:eastAsia="en-US"/>
              </w:rPr>
              <w:t>1</w:t>
            </w:r>
          </w:p>
        </w:tc>
      </w:tr>
      <w:tr w:rsidR="00A54D8A" w14:paraId="272B36DE" w14:textId="77777777" w:rsidTr="00A54D8A">
        <w:trPr>
          <w:trHeight w:hRule="exact" w:val="284"/>
        </w:trPr>
        <w:tc>
          <w:tcPr>
            <w:tcW w:w="2595" w:type="dxa"/>
            <w:vMerge w:val="restart"/>
            <w:tcBorders>
              <w:top w:val="single" w:sz="4" w:space="0" w:color="000000"/>
              <w:left w:val="single" w:sz="4" w:space="0" w:color="000000"/>
              <w:bottom w:val="single" w:sz="4" w:space="0" w:color="000000"/>
              <w:right w:val="single" w:sz="4" w:space="0" w:color="000000"/>
            </w:tcBorders>
            <w:hideMark/>
          </w:tcPr>
          <w:p w14:paraId="7706BF7E" w14:textId="77777777" w:rsidR="00A54D8A" w:rsidRDefault="00A54D8A">
            <w:pPr>
              <w:pStyle w:val="TableParagraph"/>
              <w:kinsoku w:val="0"/>
              <w:overflowPunct w:val="0"/>
              <w:spacing w:line="271" w:lineRule="exact"/>
              <w:ind w:left="102"/>
              <w:rPr>
                <w:lang w:eastAsia="en-US"/>
              </w:rPr>
            </w:pPr>
            <w:r>
              <w:rPr>
                <w:spacing w:val="-1"/>
                <w:lang w:eastAsia="en-US"/>
              </w:rPr>
              <w:t>Общественные</w:t>
            </w:r>
            <w:r>
              <w:rPr>
                <w:lang w:eastAsia="en-US"/>
              </w:rPr>
              <w:t xml:space="preserve"> </w:t>
            </w:r>
            <w:r>
              <w:rPr>
                <w:spacing w:val="-1"/>
                <w:lang w:eastAsia="en-US"/>
              </w:rPr>
              <w:t>науки</w:t>
            </w:r>
          </w:p>
        </w:tc>
        <w:tc>
          <w:tcPr>
            <w:tcW w:w="2693" w:type="dxa"/>
            <w:tcBorders>
              <w:top w:val="single" w:sz="4" w:space="0" w:color="000000"/>
              <w:left w:val="single" w:sz="4" w:space="0" w:color="000000"/>
              <w:bottom w:val="single" w:sz="4" w:space="0" w:color="000000"/>
              <w:right w:val="single" w:sz="4" w:space="0" w:color="000000"/>
            </w:tcBorders>
            <w:hideMark/>
          </w:tcPr>
          <w:p w14:paraId="58ED48A5" w14:textId="77777777" w:rsidR="00A54D8A" w:rsidRDefault="00A54D8A">
            <w:pPr>
              <w:pStyle w:val="TableParagraph"/>
              <w:kinsoku w:val="0"/>
              <w:overflowPunct w:val="0"/>
              <w:spacing w:line="271" w:lineRule="exact"/>
              <w:ind w:left="102"/>
              <w:rPr>
                <w:lang w:eastAsia="en-US"/>
              </w:rPr>
            </w:pPr>
            <w:r>
              <w:rPr>
                <w:lang w:eastAsia="en-US"/>
              </w:rPr>
              <w:t>История</w:t>
            </w:r>
          </w:p>
        </w:tc>
        <w:tc>
          <w:tcPr>
            <w:tcW w:w="1134" w:type="dxa"/>
            <w:tcBorders>
              <w:top w:val="single" w:sz="4" w:space="0" w:color="000000"/>
              <w:left w:val="single" w:sz="4" w:space="0" w:color="000000"/>
              <w:bottom w:val="single" w:sz="4" w:space="0" w:color="000000"/>
              <w:right w:val="single" w:sz="4" w:space="0" w:color="000000"/>
            </w:tcBorders>
            <w:hideMark/>
          </w:tcPr>
          <w:p w14:paraId="2208D628" w14:textId="77777777" w:rsidR="00A54D8A" w:rsidRDefault="00A54D8A">
            <w:pPr>
              <w:pStyle w:val="TableParagraph"/>
              <w:kinsoku w:val="0"/>
              <w:overflowPunct w:val="0"/>
              <w:spacing w:line="271" w:lineRule="exact"/>
              <w:ind w:left="429" w:right="429"/>
              <w:jc w:val="center"/>
              <w:rPr>
                <w:lang w:eastAsia="en-US"/>
              </w:rPr>
            </w:pPr>
            <w:r>
              <w:rPr>
                <w:lang w:eastAsia="en-US"/>
              </w:rPr>
              <w:t>Б</w:t>
            </w:r>
          </w:p>
        </w:tc>
        <w:tc>
          <w:tcPr>
            <w:tcW w:w="1134" w:type="dxa"/>
            <w:tcBorders>
              <w:top w:val="single" w:sz="4" w:space="0" w:color="000000"/>
              <w:left w:val="single" w:sz="4" w:space="0" w:color="000000"/>
              <w:bottom w:val="single" w:sz="4" w:space="0" w:color="000000"/>
              <w:right w:val="single" w:sz="4" w:space="0" w:color="000000"/>
            </w:tcBorders>
            <w:hideMark/>
          </w:tcPr>
          <w:p w14:paraId="480C8BCE" w14:textId="77777777" w:rsidR="00A54D8A" w:rsidRDefault="00A54D8A">
            <w:pPr>
              <w:pStyle w:val="TableParagraph"/>
              <w:kinsoku w:val="0"/>
              <w:overflowPunct w:val="0"/>
              <w:spacing w:line="271" w:lineRule="exact"/>
              <w:ind w:left="700" w:right="706"/>
              <w:jc w:val="center"/>
              <w:rPr>
                <w:lang w:eastAsia="en-US"/>
              </w:rPr>
            </w:pPr>
            <w:r>
              <w:rPr>
                <w:lang w:eastAsia="en-US"/>
              </w:rPr>
              <w:t>2</w:t>
            </w:r>
          </w:p>
        </w:tc>
        <w:tc>
          <w:tcPr>
            <w:tcW w:w="1134" w:type="dxa"/>
            <w:tcBorders>
              <w:top w:val="single" w:sz="4" w:space="0" w:color="000000"/>
              <w:left w:val="single" w:sz="4" w:space="0" w:color="000000"/>
              <w:bottom w:val="single" w:sz="4" w:space="0" w:color="000000"/>
              <w:right w:val="single" w:sz="4" w:space="0" w:color="000000"/>
            </w:tcBorders>
            <w:hideMark/>
          </w:tcPr>
          <w:p w14:paraId="245C3E6C" w14:textId="77777777" w:rsidR="00A54D8A" w:rsidRDefault="00A54D8A">
            <w:pPr>
              <w:pStyle w:val="TableParagraph"/>
              <w:kinsoku w:val="0"/>
              <w:overflowPunct w:val="0"/>
              <w:spacing w:line="271" w:lineRule="exact"/>
              <w:ind w:left="700" w:right="706"/>
              <w:jc w:val="center"/>
              <w:rPr>
                <w:lang w:eastAsia="en-US"/>
              </w:rPr>
            </w:pPr>
            <w:r>
              <w:rPr>
                <w:lang w:eastAsia="en-US"/>
              </w:rPr>
              <w:t>2</w:t>
            </w:r>
          </w:p>
        </w:tc>
        <w:tc>
          <w:tcPr>
            <w:tcW w:w="1843" w:type="dxa"/>
            <w:tcBorders>
              <w:top w:val="single" w:sz="4" w:space="0" w:color="000000"/>
              <w:left w:val="single" w:sz="4" w:space="0" w:color="000000"/>
              <w:bottom w:val="single" w:sz="4" w:space="0" w:color="000000"/>
              <w:right w:val="single" w:sz="4" w:space="0" w:color="000000"/>
            </w:tcBorders>
            <w:hideMark/>
          </w:tcPr>
          <w:p w14:paraId="01D36DE2" w14:textId="77777777" w:rsidR="00A54D8A" w:rsidRDefault="00A54D8A">
            <w:pPr>
              <w:pStyle w:val="TableParagraph"/>
              <w:kinsoku w:val="0"/>
              <w:overflowPunct w:val="0"/>
              <w:spacing w:line="271" w:lineRule="exact"/>
              <w:ind w:left="700" w:right="706"/>
              <w:jc w:val="center"/>
              <w:rPr>
                <w:lang w:eastAsia="en-US"/>
              </w:rPr>
            </w:pPr>
            <w:r>
              <w:rPr>
                <w:lang w:eastAsia="en-US"/>
              </w:rPr>
              <w:t>4</w:t>
            </w:r>
          </w:p>
        </w:tc>
      </w:tr>
      <w:tr w:rsidR="00A54D8A" w14:paraId="25DB0EDE" w14:textId="77777777" w:rsidTr="00A54D8A">
        <w:trPr>
          <w:trHeight w:val="250"/>
        </w:trPr>
        <w:tc>
          <w:tcPr>
            <w:tcW w:w="2595" w:type="dxa"/>
            <w:vMerge/>
            <w:tcBorders>
              <w:top w:val="single" w:sz="4" w:space="0" w:color="000000"/>
              <w:left w:val="single" w:sz="4" w:space="0" w:color="000000"/>
              <w:bottom w:val="single" w:sz="4" w:space="0" w:color="000000"/>
              <w:right w:val="single" w:sz="4" w:space="0" w:color="000000"/>
            </w:tcBorders>
            <w:vAlign w:val="center"/>
            <w:hideMark/>
          </w:tcPr>
          <w:p w14:paraId="3FE4AC3B" w14:textId="77777777" w:rsidR="00A54D8A" w:rsidRDefault="00A54D8A">
            <w:pPr>
              <w:spacing w:line="256" w:lineRule="auto"/>
              <w:rPr>
                <w:rFonts w:eastAsiaTheme="minorEastAsia"/>
                <w:lang w:eastAsia="en-US"/>
              </w:rPr>
            </w:pPr>
          </w:p>
        </w:tc>
        <w:tc>
          <w:tcPr>
            <w:tcW w:w="2693" w:type="dxa"/>
            <w:tcBorders>
              <w:top w:val="single" w:sz="4" w:space="0" w:color="000000"/>
              <w:left w:val="single" w:sz="4" w:space="0" w:color="000000"/>
              <w:bottom w:val="nil"/>
              <w:right w:val="single" w:sz="4" w:space="0" w:color="000000"/>
            </w:tcBorders>
            <w:hideMark/>
          </w:tcPr>
          <w:p w14:paraId="42B02C26" w14:textId="77777777" w:rsidR="00A54D8A" w:rsidRDefault="00A54D8A">
            <w:pPr>
              <w:pStyle w:val="TableParagraph"/>
              <w:kinsoku w:val="0"/>
              <w:overflowPunct w:val="0"/>
              <w:spacing w:line="273" w:lineRule="exact"/>
              <w:ind w:left="102"/>
              <w:rPr>
                <w:lang w:eastAsia="en-US"/>
              </w:rPr>
            </w:pPr>
            <w:r>
              <w:rPr>
                <w:spacing w:val="-1"/>
                <w:lang w:eastAsia="en-US"/>
              </w:rPr>
              <w:t>Обществознание</w:t>
            </w:r>
          </w:p>
        </w:tc>
        <w:tc>
          <w:tcPr>
            <w:tcW w:w="1134" w:type="dxa"/>
            <w:tcBorders>
              <w:top w:val="single" w:sz="4" w:space="0" w:color="000000"/>
              <w:left w:val="single" w:sz="4" w:space="0" w:color="000000"/>
              <w:bottom w:val="nil"/>
              <w:right w:val="single" w:sz="4" w:space="0" w:color="000000"/>
            </w:tcBorders>
            <w:hideMark/>
          </w:tcPr>
          <w:p w14:paraId="7B9A8A0A" w14:textId="77777777" w:rsidR="00A54D8A" w:rsidRDefault="00A54D8A">
            <w:pPr>
              <w:pStyle w:val="TableParagraph"/>
              <w:kinsoku w:val="0"/>
              <w:overflowPunct w:val="0"/>
              <w:spacing w:line="273" w:lineRule="exact"/>
              <w:ind w:left="429" w:right="429"/>
              <w:jc w:val="center"/>
              <w:rPr>
                <w:lang w:eastAsia="en-US"/>
              </w:rPr>
            </w:pPr>
            <w:r>
              <w:rPr>
                <w:lang w:eastAsia="en-US"/>
              </w:rPr>
              <w:t>Б</w:t>
            </w:r>
          </w:p>
        </w:tc>
        <w:tc>
          <w:tcPr>
            <w:tcW w:w="1134" w:type="dxa"/>
            <w:tcBorders>
              <w:top w:val="single" w:sz="4" w:space="0" w:color="000000"/>
              <w:left w:val="single" w:sz="4" w:space="0" w:color="000000"/>
              <w:bottom w:val="nil"/>
              <w:right w:val="single" w:sz="4" w:space="0" w:color="000000"/>
            </w:tcBorders>
            <w:hideMark/>
          </w:tcPr>
          <w:p w14:paraId="72AE9279" w14:textId="77777777" w:rsidR="00A54D8A" w:rsidRDefault="00A54D8A">
            <w:pPr>
              <w:pStyle w:val="TableParagraph"/>
              <w:kinsoku w:val="0"/>
              <w:overflowPunct w:val="0"/>
              <w:spacing w:line="273" w:lineRule="exact"/>
              <w:ind w:left="700" w:right="706"/>
              <w:jc w:val="center"/>
              <w:rPr>
                <w:lang w:eastAsia="en-US"/>
              </w:rPr>
            </w:pPr>
            <w:r>
              <w:rPr>
                <w:lang w:eastAsia="en-US"/>
              </w:rPr>
              <w:t>2</w:t>
            </w:r>
          </w:p>
        </w:tc>
        <w:tc>
          <w:tcPr>
            <w:tcW w:w="1134" w:type="dxa"/>
            <w:tcBorders>
              <w:top w:val="single" w:sz="4" w:space="0" w:color="000000"/>
              <w:left w:val="single" w:sz="4" w:space="0" w:color="000000"/>
              <w:bottom w:val="nil"/>
              <w:right w:val="single" w:sz="4" w:space="0" w:color="000000"/>
            </w:tcBorders>
            <w:hideMark/>
          </w:tcPr>
          <w:p w14:paraId="2E361B14" w14:textId="77777777" w:rsidR="00A54D8A" w:rsidRDefault="00A54D8A">
            <w:pPr>
              <w:pStyle w:val="TableParagraph"/>
              <w:kinsoku w:val="0"/>
              <w:overflowPunct w:val="0"/>
              <w:spacing w:line="273" w:lineRule="exact"/>
              <w:ind w:left="700" w:right="706"/>
              <w:jc w:val="center"/>
              <w:rPr>
                <w:lang w:eastAsia="en-US"/>
              </w:rPr>
            </w:pPr>
            <w:r>
              <w:rPr>
                <w:lang w:eastAsia="en-US"/>
              </w:rPr>
              <w:t>2</w:t>
            </w:r>
          </w:p>
        </w:tc>
        <w:tc>
          <w:tcPr>
            <w:tcW w:w="1843" w:type="dxa"/>
            <w:tcBorders>
              <w:top w:val="single" w:sz="4" w:space="0" w:color="000000"/>
              <w:left w:val="single" w:sz="4" w:space="0" w:color="000000"/>
              <w:bottom w:val="nil"/>
              <w:right w:val="single" w:sz="4" w:space="0" w:color="000000"/>
            </w:tcBorders>
            <w:hideMark/>
          </w:tcPr>
          <w:p w14:paraId="6CB99020" w14:textId="77777777" w:rsidR="00A54D8A" w:rsidRDefault="00A54D8A">
            <w:pPr>
              <w:pStyle w:val="TableParagraph"/>
              <w:kinsoku w:val="0"/>
              <w:overflowPunct w:val="0"/>
              <w:spacing w:line="273" w:lineRule="exact"/>
              <w:ind w:left="700" w:right="706"/>
              <w:jc w:val="center"/>
              <w:rPr>
                <w:lang w:eastAsia="en-US"/>
              </w:rPr>
            </w:pPr>
            <w:r>
              <w:rPr>
                <w:lang w:eastAsia="en-US"/>
              </w:rPr>
              <w:t>4</w:t>
            </w:r>
          </w:p>
        </w:tc>
      </w:tr>
      <w:tr w:rsidR="00A54D8A" w14:paraId="2D1191E9" w14:textId="77777777" w:rsidTr="00A54D8A">
        <w:trPr>
          <w:trHeight w:hRule="exact" w:val="284"/>
        </w:trPr>
        <w:tc>
          <w:tcPr>
            <w:tcW w:w="2595" w:type="dxa"/>
            <w:vMerge w:val="restart"/>
            <w:tcBorders>
              <w:top w:val="single" w:sz="4" w:space="0" w:color="000000"/>
              <w:left w:val="single" w:sz="4" w:space="0" w:color="000000"/>
              <w:bottom w:val="single" w:sz="4" w:space="0" w:color="000000"/>
              <w:right w:val="single" w:sz="4" w:space="0" w:color="000000"/>
            </w:tcBorders>
            <w:hideMark/>
          </w:tcPr>
          <w:p w14:paraId="5FD61C36" w14:textId="77777777" w:rsidR="00A54D8A" w:rsidRDefault="00A54D8A">
            <w:pPr>
              <w:pStyle w:val="TableParagraph"/>
              <w:kinsoku w:val="0"/>
              <w:overflowPunct w:val="0"/>
              <w:spacing w:line="256" w:lineRule="auto"/>
              <w:ind w:left="102" w:right="87"/>
              <w:rPr>
                <w:lang w:eastAsia="en-US"/>
              </w:rPr>
            </w:pPr>
            <w:r>
              <w:rPr>
                <w:lang w:eastAsia="en-US"/>
              </w:rPr>
              <w:t>Физическая</w:t>
            </w:r>
            <w:r>
              <w:rPr>
                <w:spacing w:val="-3"/>
                <w:lang w:eastAsia="en-US"/>
              </w:rPr>
              <w:t xml:space="preserve"> </w:t>
            </w:r>
            <w:r>
              <w:rPr>
                <w:spacing w:val="-1"/>
                <w:lang w:eastAsia="en-US"/>
              </w:rPr>
              <w:t>культура,</w:t>
            </w:r>
            <w:r>
              <w:rPr>
                <w:lang w:eastAsia="en-US"/>
              </w:rPr>
              <w:t xml:space="preserve"> </w:t>
            </w:r>
            <w:r>
              <w:rPr>
                <w:spacing w:val="-1"/>
                <w:lang w:eastAsia="en-US"/>
              </w:rPr>
              <w:t>экология</w:t>
            </w:r>
            <w:r>
              <w:rPr>
                <w:spacing w:val="25"/>
                <w:lang w:eastAsia="en-US"/>
              </w:rPr>
              <w:t xml:space="preserve"> </w:t>
            </w:r>
            <w:r>
              <w:rPr>
                <w:lang w:eastAsia="en-US"/>
              </w:rPr>
              <w:t xml:space="preserve">и основы </w:t>
            </w:r>
            <w:r>
              <w:rPr>
                <w:spacing w:val="-1"/>
                <w:lang w:eastAsia="en-US"/>
              </w:rPr>
              <w:t>безопасности</w:t>
            </w:r>
            <w:r>
              <w:rPr>
                <w:spacing w:val="27"/>
                <w:lang w:eastAsia="en-US"/>
              </w:rPr>
              <w:t xml:space="preserve"> </w:t>
            </w:r>
            <w:r>
              <w:rPr>
                <w:spacing w:val="-1"/>
                <w:lang w:eastAsia="en-US"/>
              </w:rPr>
              <w:t>жизнедеятельности</w:t>
            </w:r>
          </w:p>
        </w:tc>
        <w:tc>
          <w:tcPr>
            <w:tcW w:w="2693" w:type="dxa"/>
            <w:tcBorders>
              <w:top w:val="single" w:sz="4" w:space="0" w:color="000000"/>
              <w:left w:val="single" w:sz="4" w:space="0" w:color="000000"/>
              <w:bottom w:val="single" w:sz="4" w:space="0" w:color="000000"/>
              <w:right w:val="single" w:sz="4" w:space="0" w:color="000000"/>
            </w:tcBorders>
            <w:hideMark/>
          </w:tcPr>
          <w:p w14:paraId="34051AFC" w14:textId="77777777" w:rsidR="00A54D8A" w:rsidRDefault="00A54D8A">
            <w:pPr>
              <w:pStyle w:val="TableParagraph"/>
              <w:kinsoku w:val="0"/>
              <w:overflowPunct w:val="0"/>
              <w:spacing w:line="271" w:lineRule="exact"/>
              <w:ind w:left="102"/>
              <w:rPr>
                <w:lang w:eastAsia="en-US"/>
              </w:rPr>
            </w:pPr>
            <w:r>
              <w:rPr>
                <w:lang w:eastAsia="en-US"/>
              </w:rPr>
              <w:t>Физическая</w:t>
            </w:r>
            <w:r>
              <w:rPr>
                <w:spacing w:val="-3"/>
                <w:lang w:eastAsia="en-US"/>
              </w:rPr>
              <w:t xml:space="preserve"> </w:t>
            </w:r>
            <w:r>
              <w:rPr>
                <w:spacing w:val="-1"/>
                <w:lang w:eastAsia="en-US"/>
              </w:rPr>
              <w:t>культура</w:t>
            </w:r>
          </w:p>
        </w:tc>
        <w:tc>
          <w:tcPr>
            <w:tcW w:w="1134" w:type="dxa"/>
            <w:tcBorders>
              <w:top w:val="single" w:sz="4" w:space="0" w:color="000000"/>
              <w:left w:val="single" w:sz="4" w:space="0" w:color="000000"/>
              <w:bottom w:val="single" w:sz="4" w:space="0" w:color="000000"/>
              <w:right w:val="single" w:sz="4" w:space="0" w:color="000000"/>
            </w:tcBorders>
            <w:hideMark/>
          </w:tcPr>
          <w:p w14:paraId="42E90772" w14:textId="77777777" w:rsidR="00A54D8A" w:rsidRDefault="00A54D8A">
            <w:pPr>
              <w:pStyle w:val="TableParagraph"/>
              <w:kinsoku w:val="0"/>
              <w:overflowPunct w:val="0"/>
              <w:spacing w:line="271" w:lineRule="exact"/>
              <w:ind w:left="429" w:right="429"/>
              <w:jc w:val="center"/>
              <w:rPr>
                <w:lang w:eastAsia="en-US"/>
              </w:rPr>
            </w:pPr>
            <w:r>
              <w:rPr>
                <w:lang w:eastAsia="en-US"/>
              </w:rPr>
              <w:t>Б</w:t>
            </w:r>
          </w:p>
        </w:tc>
        <w:tc>
          <w:tcPr>
            <w:tcW w:w="1134" w:type="dxa"/>
            <w:tcBorders>
              <w:top w:val="single" w:sz="4" w:space="0" w:color="000000"/>
              <w:left w:val="single" w:sz="4" w:space="0" w:color="000000"/>
              <w:bottom w:val="single" w:sz="4" w:space="0" w:color="000000"/>
              <w:right w:val="single" w:sz="4" w:space="0" w:color="000000"/>
            </w:tcBorders>
            <w:hideMark/>
          </w:tcPr>
          <w:p w14:paraId="00CF6859" w14:textId="77777777" w:rsidR="00A54D8A" w:rsidRDefault="00A54D8A">
            <w:pPr>
              <w:pStyle w:val="TableParagraph"/>
              <w:kinsoku w:val="0"/>
              <w:overflowPunct w:val="0"/>
              <w:spacing w:line="271" w:lineRule="exact"/>
              <w:ind w:left="700" w:right="706"/>
              <w:jc w:val="center"/>
              <w:rPr>
                <w:lang w:eastAsia="en-US"/>
              </w:rPr>
            </w:pPr>
            <w:r>
              <w:rPr>
                <w:lang w:eastAsia="en-US"/>
              </w:rPr>
              <w:t>3</w:t>
            </w:r>
          </w:p>
        </w:tc>
        <w:tc>
          <w:tcPr>
            <w:tcW w:w="1134" w:type="dxa"/>
            <w:tcBorders>
              <w:top w:val="single" w:sz="4" w:space="0" w:color="000000"/>
              <w:left w:val="single" w:sz="4" w:space="0" w:color="000000"/>
              <w:bottom w:val="single" w:sz="4" w:space="0" w:color="000000"/>
              <w:right w:val="single" w:sz="4" w:space="0" w:color="000000"/>
            </w:tcBorders>
            <w:hideMark/>
          </w:tcPr>
          <w:p w14:paraId="2FE2E032" w14:textId="77777777" w:rsidR="00A54D8A" w:rsidRDefault="00A54D8A">
            <w:pPr>
              <w:pStyle w:val="TableParagraph"/>
              <w:kinsoku w:val="0"/>
              <w:overflowPunct w:val="0"/>
              <w:spacing w:line="271" w:lineRule="exact"/>
              <w:ind w:left="700" w:right="706"/>
              <w:jc w:val="center"/>
              <w:rPr>
                <w:lang w:eastAsia="en-US"/>
              </w:rPr>
            </w:pPr>
            <w:r>
              <w:rPr>
                <w:lang w:eastAsia="en-US"/>
              </w:rPr>
              <w:t>3</w:t>
            </w:r>
          </w:p>
        </w:tc>
        <w:tc>
          <w:tcPr>
            <w:tcW w:w="1843" w:type="dxa"/>
            <w:tcBorders>
              <w:top w:val="single" w:sz="4" w:space="0" w:color="000000"/>
              <w:left w:val="single" w:sz="4" w:space="0" w:color="000000"/>
              <w:bottom w:val="single" w:sz="4" w:space="0" w:color="000000"/>
              <w:right w:val="single" w:sz="4" w:space="0" w:color="000000"/>
            </w:tcBorders>
            <w:hideMark/>
          </w:tcPr>
          <w:p w14:paraId="2DBFAB0B" w14:textId="77777777" w:rsidR="00A54D8A" w:rsidRDefault="00A54D8A">
            <w:pPr>
              <w:pStyle w:val="TableParagraph"/>
              <w:kinsoku w:val="0"/>
              <w:overflowPunct w:val="0"/>
              <w:spacing w:line="271" w:lineRule="exact"/>
              <w:ind w:left="700" w:right="706"/>
              <w:jc w:val="center"/>
              <w:rPr>
                <w:lang w:eastAsia="en-US"/>
              </w:rPr>
            </w:pPr>
            <w:r>
              <w:rPr>
                <w:lang w:eastAsia="en-US"/>
              </w:rPr>
              <w:t>6</w:t>
            </w:r>
          </w:p>
        </w:tc>
      </w:tr>
      <w:tr w:rsidR="00A54D8A" w14:paraId="7EBFD88F" w14:textId="77777777" w:rsidTr="00A54D8A">
        <w:trPr>
          <w:trHeight w:hRule="exact" w:val="559"/>
        </w:trPr>
        <w:tc>
          <w:tcPr>
            <w:tcW w:w="2595" w:type="dxa"/>
            <w:vMerge/>
            <w:tcBorders>
              <w:top w:val="single" w:sz="4" w:space="0" w:color="000000"/>
              <w:left w:val="single" w:sz="4" w:space="0" w:color="000000"/>
              <w:bottom w:val="single" w:sz="4" w:space="0" w:color="000000"/>
              <w:right w:val="single" w:sz="4" w:space="0" w:color="000000"/>
            </w:tcBorders>
            <w:vAlign w:val="center"/>
            <w:hideMark/>
          </w:tcPr>
          <w:p w14:paraId="16176FBA" w14:textId="77777777" w:rsidR="00A54D8A" w:rsidRDefault="00A54D8A">
            <w:pPr>
              <w:spacing w:line="256" w:lineRule="auto"/>
              <w:rPr>
                <w:rFonts w:eastAsiaTheme="minorEastAsia"/>
                <w:lang w:eastAsia="en-US"/>
              </w:rPr>
            </w:pPr>
          </w:p>
        </w:tc>
        <w:tc>
          <w:tcPr>
            <w:tcW w:w="2693" w:type="dxa"/>
            <w:tcBorders>
              <w:top w:val="single" w:sz="4" w:space="0" w:color="000000"/>
              <w:left w:val="single" w:sz="4" w:space="0" w:color="000000"/>
              <w:bottom w:val="single" w:sz="4" w:space="0" w:color="000000"/>
              <w:right w:val="single" w:sz="4" w:space="0" w:color="000000"/>
            </w:tcBorders>
            <w:hideMark/>
          </w:tcPr>
          <w:p w14:paraId="1C25E6C3" w14:textId="77777777" w:rsidR="00A54D8A" w:rsidRDefault="00A54D8A">
            <w:pPr>
              <w:pStyle w:val="TableParagraph"/>
              <w:kinsoku w:val="0"/>
              <w:overflowPunct w:val="0"/>
              <w:spacing w:line="256" w:lineRule="auto"/>
              <w:ind w:left="102"/>
              <w:rPr>
                <w:lang w:eastAsia="en-US"/>
              </w:rPr>
            </w:pPr>
            <w:r>
              <w:rPr>
                <w:lang w:eastAsia="en-US"/>
              </w:rPr>
              <w:t xml:space="preserve">Основы </w:t>
            </w:r>
            <w:r>
              <w:rPr>
                <w:spacing w:val="-1"/>
                <w:lang w:eastAsia="en-US"/>
              </w:rPr>
              <w:t>безопасности</w:t>
            </w:r>
            <w:r>
              <w:rPr>
                <w:spacing w:val="27"/>
                <w:lang w:eastAsia="en-US"/>
              </w:rPr>
              <w:t xml:space="preserve"> </w:t>
            </w:r>
            <w:r>
              <w:rPr>
                <w:spacing w:val="-1"/>
                <w:lang w:eastAsia="en-US"/>
              </w:rPr>
              <w:t>жизнедеятельности</w:t>
            </w:r>
          </w:p>
        </w:tc>
        <w:tc>
          <w:tcPr>
            <w:tcW w:w="1134" w:type="dxa"/>
            <w:tcBorders>
              <w:top w:val="single" w:sz="4" w:space="0" w:color="000000"/>
              <w:left w:val="single" w:sz="4" w:space="0" w:color="000000"/>
              <w:bottom w:val="single" w:sz="4" w:space="0" w:color="000000"/>
              <w:right w:val="single" w:sz="4" w:space="0" w:color="000000"/>
            </w:tcBorders>
            <w:hideMark/>
          </w:tcPr>
          <w:p w14:paraId="75127ACD" w14:textId="77777777" w:rsidR="00A54D8A" w:rsidRDefault="00A54D8A">
            <w:pPr>
              <w:pStyle w:val="TableParagraph"/>
              <w:kinsoku w:val="0"/>
              <w:overflowPunct w:val="0"/>
              <w:spacing w:line="271" w:lineRule="exact"/>
              <w:ind w:left="429" w:right="429"/>
              <w:jc w:val="center"/>
              <w:rPr>
                <w:lang w:eastAsia="en-US"/>
              </w:rPr>
            </w:pPr>
            <w:r>
              <w:rPr>
                <w:lang w:eastAsia="en-US"/>
              </w:rPr>
              <w:t>Б</w:t>
            </w:r>
          </w:p>
        </w:tc>
        <w:tc>
          <w:tcPr>
            <w:tcW w:w="1134" w:type="dxa"/>
            <w:tcBorders>
              <w:top w:val="single" w:sz="4" w:space="0" w:color="000000"/>
              <w:left w:val="single" w:sz="4" w:space="0" w:color="000000"/>
              <w:bottom w:val="single" w:sz="4" w:space="0" w:color="000000"/>
              <w:right w:val="single" w:sz="4" w:space="0" w:color="000000"/>
            </w:tcBorders>
            <w:hideMark/>
          </w:tcPr>
          <w:p w14:paraId="60FDF641" w14:textId="77777777" w:rsidR="00A54D8A" w:rsidRDefault="00A54D8A">
            <w:pPr>
              <w:pStyle w:val="TableParagraph"/>
              <w:kinsoku w:val="0"/>
              <w:overflowPunct w:val="0"/>
              <w:spacing w:line="271" w:lineRule="exact"/>
              <w:ind w:left="700" w:right="706"/>
              <w:jc w:val="center"/>
              <w:rPr>
                <w:lang w:eastAsia="en-US"/>
              </w:rPr>
            </w:pPr>
            <w:r>
              <w:rPr>
                <w:lang w:eastAsia="en-US"/>
              </w:rPr>
              <w:t>1</w:t>
            </w:r>
          </w:p>
        </w:tc>
        <w:tc>
          <w:tcPr>
            <w:tcW w:w="1134" w:type="dxa"/>
            <w:tcBorders>
              <w:top w:val="single" w:sz="4" w:space="0" w:color="000000"/>
              <w:left w:val="single" w:sz="4" w:space="0" w:color="000000"/>
              <w:bottom w:val="single" w:sz="4" w:space="0" w:color="000000"/>
              <w:right w:val="single" w:sz="4" w:space="0" w:color="000000"/>
            </w:tcBorders>
            <w:hideMark/>
          </w:tcPr>
          <w:p w14:paraId="09DD13E0" w14:textId="77777777" w:rsidR="00A54D8A" w:rsidRDefault="00A54D8A">
            <w:pPr>
              <w:pStyle w:val="TableParagraph"/>
              <w:kinsoku w:val="0"/>
              <w:overflowPunct w:val="0"/>
              <w:spacing w:line="271" w:lineRule="exact"/>
              <w:ind w:left="700" w:right="706"/>
              <w:jc w:val="center"/>
              <w:rPr>
                <w:lang w:eastAsia="en-US"/>
              </w:rPr>
            </w:pPr>
            <w:r>
              <w:rPr>
                <w:lang w:eastAsia="en-US"/>
              </w:rPr>
              <w:t>1</w:t>
            </w:r>
          </w:p>
        </w:tc>
        <w:tc>
          <w:tcPr>
            <w:tcW w:w="1843" w:type="dxa"/>
            <w:tcBorders>
              <w:top w:val="single" w:sz="4" w:space="0" w:color="000000"/>
              <w:left w:val="single" w:sz="4" w:space="0" w:color="000000"/>
              <w:bottom w:val="single" w:sz="4" w:space="0" w:color="000000"/>
              <w:right w:val="single" w:sz="4" w:space="0" w:color="000000"/>
            </w:tcBorders>
            <w:hideMark/>
          </w:tcPr>
          <w:p w14:paraId="0150404F" w14:textId="77777777" w:rsidR="00A54D8A" w:rsidRDefault="00A54D8A">
            <w:pPr>
              <w:pStyle w:val="TableParagraph"/>
              <w:kinsoku w:val="0"/>
              <w:overflowPunct w:val="0"/>
              <w:spacing w:line="271" w:lineRule="exact"/>
              <w:ind w:left="700" w:right="706"/>
              <w:jc w:val="center"/>
              <w:rPr>
                <w:lang w:eastAsia="en-US"/>
              </w:rPr>
            </w:pPr>
            <w:r>
              <w:rPr>
                <w:lang w:eastAsia="en-US"/>
              </w:rPr>
              <w:t>2</w:t>
            </w:r>
          </w:p>
        </w:tc>
      </w:tr>
      <w:tr w:rsidR="00A54D8A" w14:paraId="2A52EC57" w14:textId="77777777" w:rsidTr="00A54D8A">
        <w:trPr>
          <w:trHeight w:hRule="exact" w:val="284"/>
        </w:trPr>
        <w:tc>
          <w:tcPr>
            <w:tcW w:w="2595" w:type="dxa"/>
            <w:vMerge w:val="restart"/>
            <w:tcBorders>
              <w:top w:val="single" w:sz="4" w:space="0" w:color="000000"/>
              <w:left w:val="single" w:sz="4" w:space="0" w:color="000000"/>
              <w:bottom w:val="single" w:sz="4" w:space="0" w:color="000000"/>
              <w:right w:val="single" w:sz="4" w:space="0" w:color="000000"/>
            </w:tcBorders>
          </w:tcPr>
          <w:p w14:paraId="20E3D931" w14:textId="77777777" w:rsidR="00A54D8A" w:rsidRDefault="00A54D8A">
            <w:pPr>
              <w:spacing w:line="256" w:lineRule="auto"/>
              <w:rPr>
                <w:lang w:eastAsia="en-US"/>
              </w:rPr>
            </w:pPr>
          </w:p>
        </w:tc>
        <w:tc>
          <w:tcPr>
            <w:tcW w:w="2693" w:type="dxa"/>
            <w:tcBorders>
              <w:top w:val="single" w:sz="4" w:space="0" w:color="000000"/>
              <w:left w:val="single" w:sz="4" w:space="0" w:color="000000"/>
              <w:bottom w:val="single" w:sz="4" w:space="0" w:color="000000"/>
              <w:right w:val="single" w:sz="4" w:space="0" w:color="000000"/>
            </w:tcBorders>
          </w:tcPr>
          <w:p w14:paraId="600FF9C0" w14:textId="77777777" w:rsidR="00A54D8A" w:rsidRDefault="00A54D8A">
            <w:pPr>
              <w:pStyle w:val="TableParagraph"/>
              <w:kinsoku w:val="0"/>
              <w:overflowPunct w:val="0"/>
              <w:spacing w:line="271" w:lineRule="exact"/>
              <w:ind w:left="102"/>
              <w:rPr>
                <w:lang w:eastAsia="en-US"/>
              </w:rPr>
            </w:pPr>
            <w:r>
              <w:rPr>
                <w:spacing w:val="-1"/>
                <w:lang w:eastAsia="en-US"/>
              </w:rPr>
              <w:t>Индивидуальный</w:t>
            </w:r>
            <w:r>
              <w:rPr>
                <w:lang w:eastAsia="en-US"/>
              </w:rPr>
              <w:t xml:space="preserve"> проект</w:t>
            </w:r>
          </w:p>
          <w:p w14:paraId="5FED297E" w14:textId="77777777" w:rsidR="00A54D8A" w:rsidRDefault="00A54D8A">
            <w:pPr>
              <w:pStyle w:val="TableParagraph"/>
              <w:kinsoku w:val="0"/>
              <w:overflowPunct w:val="0"/>
              <w:spacing w:line="271" w:lineRule="exact"/>
              <w:ind w:left="102"/>
              <w:rPr>
                <w:lang w:eastAsia="en-US"/>
              </w:rPr>
            </w:pPr>
          </w:p>
          <w:p w14:paraId="285DB272" w14:textId="77777777" w:rsidR="00A54D8A" w:rsidRDefault="00A54D8A">
            <w:pPr>
              <w:pStyle w:val="TableParagraph"/>
              <w:kinsoku w:val="0"/>
              <w:overflowPunct w:val="0"/>
              <w:spacing w:line="271" w:lineRule="exact"/>
              <w:ind w:left="102"/>
              <w:rPr>
                <w:lang w:eastAsia="en-US"/>
              </w:rPr>
            </w:pPr>
          </w:p>
          <w:p w14:paraId="2D9399EE" w14:textId="77777777" w:rsidR="00A54D8A" w:rsidRDefault="00A54D8A">
            <w:pPr>
              <w:pStyle w:val="TableParagraph"/>
              <w:kinsoku w:val="0"/>
              <w:overflowPunct w:val="0"/>
              <w:spacing w:line="271" w:lineRule="exact"/>
              <w:ind w:left="102"/>
              <w:rPr>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14:paraId="12850320" w14:textId="77777777" w:rsidR="00A54D8A" w:rsidRDefault="00A54D8A">
            <w:pPr>
              <w:pStyle w:val="TableParagraph"/>
              <w:kinsoku w:val="0"/>
              <w:overflowPunct w:val="0"/>
              <w:spacing w:line="271" w:lineRule="exact"/>
              <w:ind w:left="146" w:right="429" w:firstLine="142"/>
              <w:jc w:val="center"/>
              <w:rPr>
                <w:lang w:eastAsia="en-US"/>
              </w:rPr>
            </w:pPr>
            <w:r>
              <w:rPr>
                <w:lang w:eastAsia="en-US"/>
              </w:rPr>
              <w:t>ЭК</w:t>
            </w:r>
          </w:p>
        </w:tc>
        <w:tc>
          <w:tcPr>
            <w:tcW w:w="1134" w:type="dxa"/>
            <w:tcBorders>
              <w:top w:val="single" w:sz="4" w:space="0" w:color="000000"/>
              <w:left w:val="single" w:sz="4" w:space="0" w:color="000000"/>
              <w:bottom w:val="single" w:sz="4" w:space="0" w:color="000000"/>
              <w:right w:val="single" w:sz="4" w:space="0" w:color="000000"/>
            </w:tcBorders>
            <w:hideMark/>
          </w:tcPr>
          <w:p w14:paraId="13D596EE" w14:textId="77777777" w:rsidR="00A54D8A" w:rsidRDefault="00A54D8A">
            <w:pPr>
              <w:pStyle w:val="TableParagraph"/>
              <w:kinsoku w:val="0"/>
              <w:overflowPunct w:val="0"/>
              <w:spacing w:line="271" w:lineRule="exact"/>
              <w:ind w:left="700" w:right="706"/>
              <w:jc w:val="center"/>
              <w:rPr>
                <w:lang w:eastAsia="en-US"/>
              </w:rPr>
            </w:pPr>
            <w:r>
              <w:rPr>
                <w:lang w:eastAsia="en-US"/>
              </w:rPr>
              <w:t>1</w:t>
            </w:r>
          </w:p>
        </w:tc>
        <w:tc>
          <w:tcPr>
            <w:tcW w:w="1134" w:type="dxa"/>
            <w:tcBorders>
              <w:top w:val="single" w:sz="4" w:space="0" w:color="000000"/>
              <w:left w:val="single" w:sz="4" w:space="0" w:color="000000"/>
              <w:bottom w:val="single" w:sz="4" w:space="0" w:color="000000"/>
              <w:right w:val="single" w:sz="4" w:space="0" w:color="000000"/>
            </w:tcBorders>
            <w:hideMark/>
          </w:tcPr>
          <w:p w14:paraId="040BD3B3" w14:textId="77777777" w:rsidR="00A54D8A" w:rsidRDefault="00A54D8A">
            <w:pPr>
              <w:pStyle w:val="TableParagraph"/>
              <w:kinsoku w:val="0"/>
              <w:overflowPunct w:val="0"/>
              <w:spacing w:line="271" w:lineRule="exact"/>
              <w:ind w:left="700" w:right="706"/>
              <w:jc w:val="center"/>
              <w:rPr>
                <w:lang w:eastAsia="en-US"/>
              </w:rPr>
            </w:pPr>
            <w:r>
              <w:rPr>
                <w:lang w:eastAsia="en-US"/>
              </w:rPr>
              <w:t>1</w:t>
            </w:r>
          </w:p>
        </w:tc>
        <w:tc>
          <w:tcPr>
            <w:tcW w:w="1843" w:type="dxa"/>
            <w:tcBorders>
              <w:top w:val="single" w:sz="4" w:space="0" w:color="000000"/>
              <w:left w:val="single" w:sz="4" w:space="0" w:color="000000"/>
              <w:bottom w:val="single" w:sz="4" w:space="0" w:color="000000"/>
              <w:right w:val="single" w:sz="4" w:space="0" w:color="000000"/>
            </w:tcBorders>
            <w:hideMark/>
          </w:tcPr>
          <w:p w14:paraId="54C52616" w14:textId="77777777" w:rsidR="00A54D8A" w:rsidRDefault="00A54D8A">
            <w:pPr>
              <w:pStyle w:val="TableParagraph"/>
              <w:kinsoku w:val="0"/>
              <w:overflowPunct w:val="0"/>
              <w:spacing w:line="271" w:lineRule="exact"/>
              <w:ind w:left="700" w:right="706"/>
              <w:jc w:val="center"/>
              <w:rPr>
                <w:lang w:eastAsia="en-US"/>
              </w:rPr>
            </w:pPr>
            <w:r>
              <w:rPr>
                <w:lang w:eastAsia="en-US"/>
              </w:rPr>
              <w:t>2</w:t>
            </w:r>
          </w:p>
        </w:tc>
      </w:tr>
      <w:tr w:rsidR="00A54D8A" w14:paraId="215D5CA5" w14:textId="77777777" w:rsidTr="00A54D8A">
        <w:trPr>
          <w:trHeight w:hRule="exact" w:val="284"/>
        </w:trPr>
        <w:tc>
          <w:tcPr>
            <w:tcW w:w="2595" w:type="dxa"/>
            <w:vMerge/>
            <w:tcBorders>
              <w:top w:val="single" w:sz="4" w:space="0" w:color="000000"/>
              <w:left w:val="single" w:sz="4" w:space="0" w:color="000000"/>
              <w:bottom w:val="single" w:sz="4" w:space="0" w:color="000000"/>
              <w:right w:val="single" w:sz="4" w:space="0" w:color="000000"/>
            </w:tcBorders>
            <w:vAlign w:val="center"/>
            <w:hideMark/>
          </w:tcPr>
          <w:p w14:paraId="4A4190FC" w14:textId="77777777" w:rsidR="00A54D8A" w:rsidRDefault="00A54D8A">
            <w:pPr>
              <w:spacing w:line="256" w:lineRule="auto"/>
              <w:rPr>
                <w:lang w:eastAsia="en-US"/>
              </w:rPr>
            </w:pPr>
          </w:p>
        </w:tc>
        <w:tc>
          <w:tcPr>
            <w:tcW w:w="2693" w:type="dxa"/>
            <w:tcBorders>
              <w:top w:val="single" w:sz="4" w:space="0" w:color="000000"/>
              <w:left w:val="single" w:sz="4" w:space="0" w:color="000000"/>
              <w:bottom w:val="single" w:sz="4" w:space="0" w:color="000000"/>
              <w:right w:val="single" w:sz="4" w:space="0" w:color="000000"/>
            </w:tcBorders>
            <w:hideMark/>
          </w:tcPr>
          <w:p w14:paraId="5063E30C" w14:textId="77777777" w:rsidR="00A54D8A" w:rsidRDefault="00A54D8A">
            <w:pPr>
              <w:pStyle w:val="TableParagraph"/>
              <w:kinsoku w:val="0"/>
              <w:overflowPunct w:val="0"/>
              <w:spacing w:line="271" w:lineRule="exact"/>
              <w:ind w:left="102"/>
              <w:rPr>
                <w:spacing w:val="-1"/>
                <w:lang w:eastAsia="en-US"/>
              </w:rPr>
            </w:pPr>
            <w:r>
              <w:rPr>
                <w:spacing w:val="-1"/>
                <w:lang w:eastAsia="en-US"/>
              </w:rPr>
              <w:t>Биология</w:t>
            </w:r>
          </w:p>
        </w:tc>
        <w:tc>
          <w:tcPr>
            <w:tcW w:w="1134" w:type="dxa"/>
            <w:tcBorders>
              <w:top w:val="single" w:sz="4" w:space="0" w:color="000000"/>
              <w:left w:val="single" w:sz="4" w:space="0" w:color="000000"/>
              <w:bottom w:val="single" w:sz="4" w:space="0" w:color="000000"/>
              <w:right w:val="single" w:sz="4" w:space="0" w:color="000000"/>
            </w:tcBorders>
            <w:hideMark/>
          </w:tcPr>
          <w:p w14:paraId="230A127C" w14:textId="77777777" w:rsidR="00A54D8A" w:rsidRDefault="00A54D8A">
            <w:pPr>
              <w:pStyle w:val="TableParagraph"/>
              <w:kinsoku w:val="0"/>
              <w:overflowPunct w:val="0"/>
              <w:spacing w:line="271" w:lineRule="exact"/>
              <w:ind w:left="146" w:right="429" w:firstLine="142"/>
              <w:jc w:val="center"/>
              <w:rPr>
                <w:lang w:eastAsia="en-US"/>
              </w:rPr>
            </w:pPr>
            <w:r>
              <w:rPr>
                <w:lang w:eastAsia="en-US"/>
              </w:rPr>
              <w:t>ДП</w:t>
            </w:r>
          </w:p>
        </w:tc>
        <w:tc>
          <w:tcPr>
            <w:tcW w:w="1134" w:type="dxa"/>
            <w:tcBorders>
              <w:top w:val="single" w:sz="4" w:space="0" w:color="000000"/>
              <w:left w:val="single" w:sz="4" w:space="0" w:color="000000"/>
              <w:bottom w:val="single" w:sz="4" w:space="0" w:color="000000"/>
              <w:right w:val="single" w:sz="4" w:space="0" w:color="000000"/>
            </w:tcBorders>
            <w:hideMark/>
          </w:tcPr>
          <w:p w14:paraId="5473F1B1" w14:textId="77777777" w:rsidR="00A54D8A" w:rsidRDefault="00A54D8A">
            <w:pPr>
              <w:pStyle w:val="TableParagraph"/>
              <w:kinsoku w:val="0"/>
              <w:overflowPunct w:val="0"/>
              <w:spacing w:line="271" w:lineRule="exact"/>
              <w:ind w:left="700" w:right="706"/>
              <w:jc w:val="center"/>
              <w:rPr>
                <w:lang w:eastAsia="en-US"/>
              </w:rPr>
            </w:pPr>
            <w:r>
              <w:rPr>
                <w:lang w:eastAsia="en-US"/>
              </w:rPr>
              <w:t>1</w:t>
            </w:r>
          </w:p>
        </w:tc>
        <w:tc>
          <w:tcPr>
            <w:tcW w:w="1134" w:type="dxa"/>
            <w:tcBorders>
              <w:top w:val="single" w:sz="4" w:space="0" w:color="000000"/>
              <w:left w:val="single" w:sz="4" w:space="0" w:color="000000"/>
              <w:bottom w:val="single" w:sz="4" w:space="0" w:color="000000"/>
              <w:right w:val="single" w:sz="4" w:space="0" w:color="000000"/>
            </w:tcBorders>
            <w:hideMark/>
          </w:tcPr>
          <w:p w14:paraId="7F0BFA8C" w14:textId="77777777" w:rsidR="00A54D8A" w:rsidRDefault="00A54D8A">
            <w:pPr>
              <w:pStyle w:val="TableParagraph"/>
              <w:kinsoku w:val="0"/>
              <w:overflowPunct w:val="0"/>
              <w:spacing w:line="271" w:lineRule="exact"/>
              <w:ind w:left="700" w:right="706"/>
              <w:jc w:val="center"/>
              <w:rPr>
                <w:lang w:eastAsia="en-US"/>
              </w:rPr>
            </w:pPr>
            <w:r>
              <w:rPr>
                <w:lang w:eastAsia="en-US"/>
              </w:rPr>
              <w:t>1</w:t>
            </w:r>
          </w:p>
        </w:tc>
        <w:tc>
          <w:tcPr>
            <w:tcW w:w="1843" w:type="dxa"/>
            <w:tcBorders>
              <w:top w:val="single" w:sz="4" w:space="0" w:color="000000"/>
              <w:left w:val="single" w:sz="4" w:space="0" w:color="000000"/>
              <w:bottom w:val="single" w:sz="4" w:space="0" w:color="000000"/>
              <w:right w:val="single" w:sz="4" w:space="0" w:color="000000"/>
            </w:tcBorders>
            <w:hideMark/>
          </w:tcPr>
          <w:p w14:paraId="0997D89B" w14:textId="77777777" w:rsidR="00A54D8A" w:rsidRDefault="00A54D8A">
            <w:pPr>
              <w:pStyle w:val="TableParagraph"/>
              <w:kinsoku w:val="0"/>
              <w:overflowPunct w:val="0"/>
              <w:spacing w:line="271" w:lineRule="exact"/>
              <w:ind w:left="700" w:right="706"/>
              <w:jc w:val="center"/>
              <w:rPr>
                <w:lang w:eastAsia="en-US"/>
              </w:rPr>
            </w:pPr>
            <w:r>
              <w:rPr>
                <w:lang w:eastAsia="en-US"/>
              </w:rPr>
              <w:t>2</w:t>
            </w:r>
          </w:p>
        </w:tc>
      </w:tr>
      <w:tr w:rsidR="00A54D8A" w14:paraId="390A2547" w14:textId="77777777" w:rsidTr="00A54D8A">
        <w:trPr>
          <w:trHeight w:hRule="exact" w:val="284"/>
        </w:trPr>
        <w:tc>
          <w:tcPr>
            <w:tcW w:w="2595" w:type="dxa"/>
            <w:vMerge/>
            <w:tcBorders>
              <w:top w:val="single" w:sz="4" w:space="0" w:color="000000"/>
              <w:left w:val="single" w:sz="4" w:space="0" w:color="000000"/>
              <w:bottom w:val="single" w:sz="4" w:space="0" w:color="000000"/>
              <w:right w:val="single" w:sz="4" w:space="0" w:color="000000"/>
            </w:tcBorders>
            <w:vAlign w:val="center"/>
            <w:hideMark/>
          </w:tcPr>
          <w:p w14:paraId="15B7F179" w14:textId="77777777" w:rsidR="00A54D8A" w:rsidRDefault="00A54D8A">
            <w:pPr>
              <w:spacing w:line="256" w:lineRule="auto"/>
              <w:rPr>
                <w:lang w:eastAsia="en-US"/>
              </w:rPr>
            </w:pPr>
          </w:p>
        </w:tc>
        <w:tc>
          <w:tcPr>
            <w:tcW w:w="2693" w:type="dxa"/>
            <w:tcBorders>
              <w:top w:val="single" w:sz="4" w:space="0" w:color="000000"/>
              <w:left w:val="single" w:sz="4" w:space="0" w:color="000000"/>
              <w:bottom w:val="single" w:sz="4" w:space="0" w:color="000000"/>
              <w:right w:val="single" w:sz="4" w:space="0" w:color="000000"/>
            </w:tcBorders>
            <w:hideMark/>
          </w:tcPr>
          <w:p w14:paraId="4CB76607" w14:textId="77777777" w:rsidR="00A54D8A" w:rsidRDefault="00A54D8A">
            <w:pPr>
              <w:pStyle w:val="TableParagraph"/>
              <w:kinsoku w:val="0"/>
              <w:overflowPunct w:val="0"/>
              <w:spacing w:line="271" w:lineRule="exact"/>
              <w:ind w:left="102"/>
              <w:rPr>
                <w:spacing w:val="-1"/>
                <w:lang w:eastAsia="en-US"/>
              </w:rPr>
            </w:pPr>
            <w:r>
              <w:rPr>
                <w:spacing w:val="-1"/>
                <w:lang w:eastAsia="en-US"/>
              </w:rPr>
              <w:t>Химия</w:t>
            </w:r>
          </w:p>
        </w:tc>
        <w:tc>
          <w:tcPr>
            <w:tcW w:w="1134" w:type="dxa"/>
            <w:tcBorders>
              <w:top w:val="single" w:sz="4" w:space="0" w:color="000000"/>
              <w:left w:val="single" w:sz="4" w:space="0" w:color="000000"/>
              <w:bottom w:val="single" w:sz="4" w:space="0" w:color="000000"/>
              <w:right w:val="single" w:sz="4" w:space="0" w:color="000000"/>
            </w:tcBorders>
            <w:hideMark/>
          </w:tcPr>
          <w:p w14:paraId="32D207CA" w14:textId="77777777" w:rsidR="00A54D8A" w:rsidRDefault="00A54D8A">
            <w:pPr>
              <w:pStyle w:val="TableParagraph"/>
              <w:kinsoku w:val="0"/>
              <w:overflowPunct w:val="0"/>
              <w:spacing w:line="271" w:lineRule="exact"/>
              <w:ind w:left="146" w:right="429" w:firstLine="142"/>
              <w:jc w:val="center"/>
              <w:rPr>
                <w:lang w:eastAsia="en-US"/>
              </w:rPr>
            </w:pPr>
            <w:r>
              <w:rPr>
                <w:lang w:eastAsia="en-US"/>
              </w:rPr>
              <w:t>ДП</w:t>
            </w:r>
          </w:p>
        </w:tc>
        <w:tc>
          <w:tcPr>
            <w:tcW w:w="1134" w:type="dxa"/>
            <w:tcBorders>
              <w:top w:val="single" w:sz="4" w:space="0" w:color="000000"/>
              <w:left w:val="single" w:sz="4" w:space="0" w:color="000000"/>
              <w:bottom w:val="single" w:sz="4" w:space="0" w:color="000000"/>
              <w:right w:val="single" w:sz="4" w:space="0" w:color="000000"/>
            </w:tcBorders>
            <w:hideMark/>
          </w:tcPr>
          <w:p w14:paraId="3E81A3C7" w14:textId="77777777" w:rsidR="00A54D8A" w:rsidRDefault="00A54D8A">
            <w:pPr>
              <w:pStyle w:val="TableParagraph"/>
              <w:kinsoku w:val="0"/>
              <w:overflowPunct w:val="0"/>
              <w:spacing w:line="271" w:lineRule="exact"/>
              <w:ind w:left="700" w:right="706"/>
              <w:jc w:val="center"/>
              <w:rPr>
                <w:lang w:eastAsia="en-US"/>
              </w:rPr>
            </w:pPr>
            <w:r>
              <w:rPr>
                <w:lang w:eastAsia="en-US"/>
              </w:rPr>
              <w:t>1</w:t>
            </w:r>
          </w:p>
        </w:tc>
        <w:tc>
          <w:tcPr>
            <w:tcW w:w="1134" w:type="dxa"/>
            <w:tcBorders>
              <w:top w:val="single" w:sz="4" w:space="0" w:color="000000"/>
              <w:left w:val="single" w:sz="4" w:space="0" w:color="000000"/>
              <w:bottom w:val="single" w:sz="4" w:space="0" w:color="000000"/>
              <w:right w:val="single" w:sz="4" w:space="0" w:color="000000"/>
            </w:tcBorders>
            <w:hideMark/>
          </w:tcPr>
          <w:p w14:paraId="0E74E981" w14:textId="77777777" w:rsidR="00A54D8A" w:rsidRDefault="00A54D8A">
            <w:pPr>
              <w:pStyle w:val="TableParagraph"/>
              <w:kinsoku w:val="0"/>
              <w:overflowPunct w:val="0"/>
              <w:spacing w:line="271" w:lineRule="exact"/>
              <w:ind w:left="700" w:right="706"/>
              <w:jc w:val="center"/>
              <w:rPr>
                <w:lang w:eastAsia="en-US"/>
              </w:rPr>
            </w:pPr>
            <w:r>
              <w:rPr>
                <w:lang w:eastAsia="en-US"/>
              </w:rPr>
              <w:t>1</w:t>
            </w:r>
          </w:p>
        </w:tc>
        <w:tc>
          <w:tcPr>
            <w:tcW w:w="1843" w:type="dxa"/>
            <w:tcBorders>
              <w:top w:val="single" w:sz="4" w:space="0" w:color="000000"/>
              <w:left w:val="single" w:sz="4" w:space="0" w:color="000000"/>
              <w:bottom w:val="single" w:sz="4" w:space="0" w:color="000000"/>
              <w:right w:val="single" w:sz="4" w:space="0" w:color="000000"/>
            </w:tcBorders>
            <w:hideMark/>
          </w:tcPr>
          <w:p w14:paraId="362EB608" w14:textId="77777777" w:rsidR="00A54D8A" w:rsidRDefault="00A54D8A">
            <w:pPr>
              <w:pStyle w:val="TableParagraph"/>
              <w:kinsoku w:val="0"/>
              <w:overflowPunct w:val="0"/>
              <w:spacing w:line="271" w:lineRule="exact"/>
              <w:ind w:left="700" w:right="706"/>
              <w:jc w:val="center"/>
              <w:rPr>
                <w:lang w:eastAsia="en-US"/>
              </w:rPr>
            </w:pPr>
            <w:r>
              <w:rPr>
                <w:lang w:eastAsia="en-US"/>
              </w:rPr>
              <w:t>2</w:t>
            </w:r>
          </w:p>
        </w:tc>
      </w:tr>
      <w:tr w:rsidR="00A54D8A" w14:paraId="39FE50B0" w14:textId="77777777" w:rsidTr="00A54D8A">
        <w:trPr>
          <w:trHeight w:hRule="exact" w:val="284"/>
        </w:trPr>
        <w:tc>
          <w:tcPr>
            <w:tcW w:w="2595" w:type="dxa"/>
            <w:vMerge/>
            <w:tcBorders>
              <w:top w:val="single" w:sz="4" w:space="0" w:color="000000"/>
              <w:left w:val="single" w:sz="4" w:space="0" w:color="000000"/>
              <w:bottom w:val="single" w:sz="4" w:space="0" w:color="000000"/>
              <w:right w:val="single" w:sz="4" w:space="0" w:color="000000"/>
            </w:tcBorders>
            <w:vAlign w:val="center"/>
            <w:hideMark/>
          </w:tcPr>
          <w:p w14:paraId="5544DC80" w14:textId="77777777" w:rsidR="00A54D8A" w:rsidRDefault="00A54D8A">
            <w:pPr>
              <w:spacing w:line="256" w:lineRule="auto"/>
              <w:rPr>
                <w:lang w:eastAsia="en-US"/>
              </w:rPr>
            </w:pPr>
          </w:p>
        </w:tc>
        <w:tc>
          <w:tcPr>
            <w:tcW w:w="2693" w:type="dxa"/>
            <w:tcBorders>
              <w:top w:val="single" w:sz="4" w:space="0" w:color="000000"/>
              <w:left w:val="single" w:sz="4" w:space="0" w:color="000000"/>
              <w:bottom w:val="single" w:sz="4" w:space="0" w:color="000000"/>
              <w:right w:val="single" w:sz="4" w:space="0" w:color="000000"/>
            </w:tcBorders>
            <w:hideMark/>
          </w:tcPr>
          <w:p w14:paraId="4DCBEDD2" w14:textId="77777777" w:rsidR="00A54D8A" w:rsidRDefault="00A54D8A">
            <w:pPr>
              <w:pStyle w:val="TableParagraph"/>
              <w:kinsoku w:val="0"/>
              <w:overflowPunct w:val="0"/>
              <w:spacing w:line="271" w:lineRule="exact"/>
              <w:ind w:left="102"/>
              <w:rPr>
                <w:spacing w:val="-1"/>
                <w:lang w:eastAsia="en-US"/>
              </w:rPr>
            </w:pPr>
            <w:r>
              <w:rPr>
                <w:spacing w:val="-1"/>
                <w:lang w:eastAsia="en-US"/>
              </w:rPr>
              <w:t>География</w:t>
            </w:r>
          </w:p>
        </w:tc>
        <w:tc>
          <w:tcPr>
            <w:tcW w:w="1134" w:type="dxa"/>
            <w:tcBorders>
              <w:top w:val="single" w:sz="4" w:space="0" w:color="000000"/>
              <w:left w:val="single" w:sz="4" w:space="0" w:color="000000"/>
              <w:bottom w:val="single" w:sz="4" w:space="0" w:color="000000"/>
              <w:right w:val="single" w:sz="4" w:space="0" w:color="000000"/>
            </w:tcBorders>
            <w:hideMark/>
          </w:tcPr>
          <w:p w14:paraId="236F6A88" w14:textId="77777777" w:rsidR="00A54D8A" w:rsidRDefault="00A54D8A">
            <w:pPr>
              <w:pStyle w:val="TableParagraph"/>
              <w:kinsoku w:val="0"/>
              <w:overflowPunct w:val="0"/>
              <w:spacing w:line="271" w:lineRule="exact"/>
              <w:ind w:left="146" w:right="429" w:firstLine="142"/>
              <w:jc w:val="center"/>
              <w:rPr>
                <w:lang w:eastAsia="en-US"/>
              </w:rPr>
            </w:pPr>
            <w:r>
              <w:rPr>
                <w:lang w:eastAsia="en-US"/>
              </w:rPr>
              <w:t>ДП</w:t>
            </w:r>
          </w:p>
        </w:tc>
        <w:tc>
          <w:tcPr>
            <w:tcW w:w="1134" w:type="dxa"/>
            <w:tcBorders>
              <w:top w:val="single" w:sz="4" w:space="0" w:color="000000"/>
              <w:left w:val="single" w:sz="4" w:space="0" w:color="000000"/>
              <w:bottom w:val="single" w:sz="4" w:space="0" w:color="000000"/>
              <w:right w:val="single" w:sz="4" w:space="0" w:color="000000"/>
            </w:tcBorders>
            <w:hideMark/>
          </w:tcPr>
          <w:p w14:paraId="0456A3B3" w14:textId="77777777" w:rsidR="00A54D8A" w:rsidRDefault="00A54D8A">
            <w:pPr>
              <w:pStyle w:val="TableParagraph"/>
              <w:kinsoku w:val="0"/>
              <w:overflowPunct w:val="0"/>
              <w:spacing w:line="271" w:lineRule="exact"/>
              <w:ind w:left="700" w:right="706"/>
              <w:jc w:val="center"/>
              <w:rPr>
                <w:lang w:eastAsia="en-US"/>
              </w:rPr>
            </w:pPr>
            <w:r>
              <w:rPr>
                <w:lang w:eastAsia="en-US"/>
              </w:rPr>
              <w:t>1</w:t>
            </w:r>
          </w:p>
        </w:tc>
        <w:tc>
          <w:tcPr>
            <w:tcW w:w="1134" w:type="dxa"/>
            <w:tcBorders>
              <w:top w:val="single" w:sz="4" w:space="0" w:color="000000"/>
              <w:left w:val="single" w:sz="4" w:space="0" w:color="000000"/>
              <w:bottom w:val="single" w:sz="4" w:space="0" w:color="000000"/>
              <w:right w:val="single" w:sz="4" w:space="0" w:color="000000"/>
            </w:tcBorders>
            <w:hideMark/>
          </w:tcPr>
          <w:p w14:paraId="0AD2B7AA" w14:textId="77777777" w:rsidR="00A54D8A" w:rsidRDefault="00A54D8A">
            <w:pPr>
              <w:pStyle w:val="TableParagraph"/>
              <w:kinsoku w:val="0"/>
              <w:overflowPunct w:val="0"/>
              <w:spacing w:line="271" w:lineRule="exact"/>
              <w:ind w:left="700" w:right="706"/>
              <w:jc w:val="center"/>
              <w:rPr>
                <w:lang w:eastAsia="en-US"/>
              </w:rPr>
            </w:pPr>
            <w:r>
              <w:rPr>
                <w:lang w:eastAsia="en-US"/>
              </w:rPr>
              <w:t>1</w:t>
            </w:r>
          </w:p>
        </w:tc>
        <w:tc>
          <w:tcPr>
            <w:tcW w:w="1843" w:type="dxa"/>
            <w:tcBorders>
              <w:top w:val="single" w:sz="4" w:space="0" w:color="000000"/>
              <w:left w:val="single" w:sz="4" w:space="0" w:color="000000"/>
              <w:bottom w:val="single" w:sz="4" w:space="0" w:color="000000"/>
              <w:right w:val="single" w:sz="4" w:space="0" w:color="000000"/>
            </w:tcBorders>
            <w:hideMark/>
          </w:tcPr>
          <w:p w14:paraId="50DC999F" w14:textId="77777777" w:rsidR="00A54D8A" w:rsidRDefault="00A54D8A">
            <w:pPr>
              <w:pStyle w:val="TableParagraph"/>
              <w:kinsoku w:val="0"/>
              <w:overflowPunct w:val="0"/>
              <w:spacing w:line="271" w:lineRule="exact"/>
              <w:ind w:left="700" w:right="706"/>
              <w:jc w:val="center"/>
              <w:rPr>
                <w:lang w:eastAsia="en-US"/>
              </w:rPr>
            </w:pPr>
            <w:r>
              <w:rPr>
                <w:lang w:eastAsia="en-US"/>
              </w:rPr>
              <w:t>2</w:t>
            </w:r>
          </w:p>
        </w:tc>
      </w:tr>
      <w:tr w:rsidR="00A54D8A" w14:paraId="694D9C2C" w14:textId="77777777" w:rsidTr="00A54D8A">
        <w:trPr>
          <w:trHeight w:hRule="exact" w:val="833"/>
        </w:trPr>
        <w:tc>
          <w:tcPr>
            <w:tcW w:w="2595" w:type="dxa"/>
            <w:vMerge/>
            <w:tcBorders>
              <w:top w:val="single" w:sz="4" w:space="0" w:color="000000"/>
              <w:left w:val="single" w:sz="4" w:space="0" w:color="000000"/>
              <w:bottom w:val="single" w:sz="4" w:space="0" w:color="000000"/>
              <w:right w:val="single" w:sz="4" w:space="0" w:color="000000"/>
            </w:tcBorders>
            <w:vAlign w:val="center"/>
            <w:hideMark/>
          </w:tcPr>
          <w:p w14:paraId="6C6A474D" w14:textId="77777777" w:rsidR="00A54D8A" w:rsidRDefault="00A54D8A">
            <w:pPr>
              <w:spacing w:line="256" w:lineRule="auto"/>
              <w:rPr>
                <w:lang w:eastAsia="en-US"/>
              </w:rPr>
            </w:pPr>
          </w:p>
        </w:tc>
        <w:tc>
          <w:tcPr>
            <w:tcW w:w="2693" w:type="dxa"/>
            <w:tcBorders>
              <w:top w:val="single" w:sz="4" w:space="0" w:color="000000"/>
              <w:left w:val="single" w:sz="4" w:space="0" w:color="000000"/>
              <w:bottom w:val="single" w:sz="4" w:space="0" w:color="000000"/>
              <w:right w:val="single" w:sz="4" w:space="0" w:color="000000"/>
            </w:tcBorders>
            <w:hideMark/>
          </w:tcPr>
          <w:p w14:paraId="443E4D3C" w14:textId="77777777" w:rsidR="00A54D8A" w:rsidRDefault="00A54D8A">
            <w:pPr>
              <w:pStyle w:val="TableParagraph"/>
              <w:kinsoku w:val="0"/>
              <w:overflowPunct w:val="0"/>
              <w:spacing w:line="271" w:lineRule="exact"/>
              <w:ind w:left="102"/>
              <w:rPr>
                <w:lang w:eastAsia="en-US"/>
              </w:rPr>
            </w:pPr>
            <w:r>
              <w:rPr>
                <w:spacing w:val="-1"/>
                <w:lang w:eastAsia="en-US"/>
              </w:rPr>
              <w:t>Курс</w:t>
            </w:r>
            <w:r>
              <w:rPr>
                <w:lang w:eastAsia="en-US"/>
              </w:rPr>
              <w:t xml:space="preserve"> по выбору</w:t>
            </w:r>
          </w:p>
          <w:p w14:paraId="2525BECE" w14:textId="77777777" w:rsidR="00A54D8A" w:rsidRDefault="00A54D8A">
            <w:pPr>
              <w:pStyle w:val="TableParagraph"/>
              <w:kinsoku w:val="0"/>
              <w:overflowPunct w:val="0"/>
              <w:spacing w:line="256" w:lineRule="auto"/>
              <w:ind w:left="102"/>
              <w:rPr>
                <w:lang w:eastAsia="en-US"/>
              </w:rPr>
            </w:pPr>
            <w:r>
              <w:rPr>
                <w:spacing w:val="-1"/>
                <w:lang w:eastAsia="en-US"/>
              </w:rPr>
              <w:t>«Подготовка</w:t>
            </w:r>
            <w:r>
              <w:rPr>
                <w:lang w:eastAsia="en-US"/>
              </w:rPr>
              <w:t xml:space="preserve"> к ГИА</w:t>
            </w:r>
            <w:r>
              <w:rPr>
                <w:spacing w:val="-2"/>
                <w:lang w:eastAsia="en-US"/>
              </w:rPr>
              <w:t xml:space="preserve"> </w:t>
            </w:r>
            <w:r>
              <w:rPr>
                <w:lang w:eastAsia="en-US"/>
              </w:rPr>
              <w:t>по</w:t>
            </w:r>
            <w:r>
              <w:rPr>
                <w:spacing w:val="26"/>
                <w:lang w:eastAsia="en-US"/>
              </w:rPr>
              <w:t xml:space="preserve"> </w:t>
            </w:r>
            <w:r>
              <w:rPr>
                <w:lang w:eastAsia="en-US"/>
              </w:rPr>
              <w:t>математике»</w:t>
            </w:r>
          </w:p>
        </w:tc>
        <w:tc>
          <w:tcPr>
            <w:tcW w:w="1134" w:type="dxa"/>
            <w:tcBorders>
              <w:top w:val="single" w:sz="4" w:space="0" w:color="000000"/>
              <w:left w:val="single" w:sz="4" w:space="0" w:color="000000"/>
              <w:bottom w:val="single" w:sz="4" w:space="0" w:color="000000"/>
              <w:right w:val="single" w:sz="4" w:space="0" w:color="000000"/>
            </w:tcBorders>
            <w:hideMark/>
          </w:tcPr>
          <w:p w14:paraId="3415ADAB" w14:textId="77777777" w:rsidR="00A54D8A" w:rsidRDefault="00A54D8A">
            <w:pPr>
              <w:pStyle w:val="TableParagraph"/>
              <w:kinsoku w:val="0"/>
              <w:overflowPunct w:val="0"/>
              <w:spacing w:line="271" w:lineRule="exact"/>
              <w:ind w:left="430" w:right="429" w:hanging="142"/>
              <w:jc w:val="center"/>
              <w:rPr>
                <w:lang w:eastAsia="en-US"/>
              </w:rPr>
            </w:pPr>
            <w:r>
              <w:rPr>
                <w:lang w:eastAsia="en-US"/>
              </w:rPr>
              <w:t>ЭК</w:t>
            </w:r>
          </w:p>
        </w:tc>
        <w:tc>
          <w:tcPr>
            <w:tcW w:w="1134" w:type="dxa"/>
            <w:tcBorders>
              <w:top w:val="single" w:sz="4" w:space="0" w:color="000000"/>
              <w:left w:val="single" w:sz="4" w:space="0" w:color="000000"/>
              <w:bottom w:val="single" w:sz="4" w:space="0" w:color="000000"/>
              <w:right w:val="single" w:sz="4" w:space="0" w:color="000000"/>
            </w:tcBorders>
            <w:hideMark/>
          </w:tcPr>
          <w:p w14:paraId="3EB441E0" w14:textId="77777777" w:rsidR="00A54D8A" w:rsidRDefault="00A54D8A">
            <w:pPr>
              <w:pStyle w:val="TableParagraph"/>
              <w:kinsoku w:val="0"/>
              <w:overflowPunct w:val="0"/>
              <w:spacing w:line="271" w:lineRule="exact"/>
              <w:ind w:left="700" w:right="706"/>
              <w:jc w:val="center"/>
              <w:rPr>
                <w:lang w:eastAsia="en-US"/>
              </w:rPr>
            </w:pPr>
            <w:r>
              <w:rPr>
                <w:lang w:eastAsia="en-US"/>
              </w:rPr>
              <w:t>2</w:t>
            </w:r>
          </w:p>
        </w:tc>
        <w:tc>
          <w:tcPr>
            <w:tcW w:w="1134" w:type="dxa"/>
            <w:tcBorders>
              <w:top w:val="single" w:sz="4" w:space="0" w:color="000000"/>
              <w:left w:val="single" w:sz="4" w:space="0" w:color="000000"/>
              <w:bottom w:val="single" w:sz="4" w:space="0" w:color="000000"/>
              <w:right w:val="single" w:sz="4" w:space="0" w:color="000000"/>
            </w:tcBorders>
            <w:hideMark/>
          </w:tcPr>
          <w:p w14:paraId="24501687" w14:textId="77777777" w:rsidR="00A54D8A" w:rsidRDefault="00A54D8A">
            <w:pPr>
              <w:pStyle w:val="TableParagraph"/>
              <w:kinsoku w:val="0"/>
              <w:overflowPunct w:val="0"/>
              <w:spacing w:line="271" w:lineRule="exact"/>
              <w:ind w:left="700" w:right="706"/>
              <w:jc w:val="center"/>
              <w:rPr>
                <w:lang w:eastAsia="en-US"/>
              </w:rPr>
            </w:pPr>
            <w:r>
              <w:rPr>
                <w:lang w:eastAsia="en-US"/>
              </w:rPr>
              <w:t>2</w:t>
            </w:r>
          </w:p>
        </w:tc>
        <w:tc>
          <w:tcPr>
            <w:tcW w:w="1843" w:type="dxa"/>
            <w:tcBorders>
              <w:top w:val="single" w:sz="4" w:space="0" w:color="000000"/>
              <w:left w:val="single" w:sz="4" w:space="0" w:color="000000"/>
              <w:bottom w:val="single" w:sz="4" w:space="0" w:color="000000"/>
              <w:right w:val="single" w:sz="4" w:space="0" w:color="000000"/>
            </w:tcBorders>
            <w:hideMark/>
          </w:tcPr>
          <w:p w14:paraId="2F7CFEF4" w14:textId="77777777" w:rsidR="00A54D8A" w:rsidRDefault="00A54D8A">
            <w:pPr>
              <w:pStyle w:val="TableParagraph"/>
              <w:kinsoku w:val="0"/>
              <w:overflowPunct w:val="0"/>
              <w:spacing w:line="271" w:lineRule="exact"/>
              <w:ind w:left="700" w:right="706"/>
              <w:jc w:val="center"/>
              <w:rPr>
                <w:lang w:eastAsia="en-US"/>
              </w:rPr>
            </w:pPr>
            <w:r>
              <w:rPr>
                <w:lang w:eastAsia="en-US"/>
              </w:rPr>
              <w:t>4</w:t>
            </w:r>
          </w:p>
        </w:tc>
      </w:tr>
      <w:tr w:rsidR="00A54D8A" w14:paraId="2A400663" w14:textId="77777777" w:rsidTr="00A54D8A">
        <w:trPr>
          <w:trHeight w:hRule="exact" w:val="835"/>
        </w:trPr>
        <w:tc>
          <w:tcPr>
            <w:tcW w:w="2595" w:type="dxa"/>
            <w:vMerge/>
            <w:tcBorders>
              <w:top w:val="single" w:sz="4" w:space="0" w:color="000000"/>
              <w:left w:val="single" w:sz="4" w:space="0" w:color="000000"/>
              <w:bottom w:val="single" w:sz="4" w:space="0" w:color="000000"/>
              <w:right w:val="single" w:sz="4" w:space="0" w:color="000000"/>
            </w:tcBorders>
            <w:vAlign w:val="center"/>
            <w:hideMark/>
          </w:tcPr>
          <w:p w14:paraId="616D3367" w14:textId="77777777" w:rsidR="00A54D8A" w:rsidRDefault="00A54D8A">
            <w:pPr>
              <w:spacing w:line="256" w:lineRule="auto"/>
              <w:rPr>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559D414" w14:textId="77777777" w:rsidR="00A54D8A" w:rsidRDefault="00A54D8A">
            <w:pPr>
              <w:pStyle w:val="TableParagraph"/>
              <w:kinsoku w:val="0"/>
              <w:overflowPunct w:val="0"/>
              <w:spacing w:line="273" w:lineRule="exact"/>
              <w:ind w:left="102"/>
              <w:rPr>
                <w:lang w:eastAsia="en-US"/>
              </w:rPr>
            </w:pPr>
            <w:r>
              <w:rPr>
                <w:spacing w:val="-1"/>
                <w:lang w:eastAsia="en-US"/>
              </w:rPr>
              <w:t>Курс</w:t>
            </w:r>
            <w:r>
              <w:rPr>
                <w:lang w:eastAsia="en-US"/>
              </w:rPr>
              <w:t xml:space="preserve"> по выбору</w:t>
            </w:r>
          </w:p>
          <w:p w14:paraId="5229DF0D" w14:textId="77777777" w:rsidR="00A54D8A" w:rsidRDefault="00A54D8A">
            <w:pPr>
              <w:pStyle w:val="TableParagraph"/>
              <w:kinsoku w:val="0"/>
              <w:overflowPunct w:val="0"/>
              <w:spacing w:line="256" w:lineRule="auto"/>
              <w:ind w:left="102"/>
              <w:rPr>
                <w:lang w:eastAsia="en-US"/>
              </w:rPr>
            </w:pPr>
            <w:r>
              <w:rPr>
                <w:spacing w:val="-1"/>
                <w:lang w:eastAsia="en-US"/>
              </w:rPr>
              <w:t>«Подготовка</w:t>
            </w:r>
            <w:r>
              <w:rPr>
                <w:lang w:eastAsia="en-US"/>
              </w:rPr>
              <w:t xml:space="preserve"> к ГИА</w:t>
            </w:r>
            <w:r>
              <w:rPr>
                <w:spacing w:val="-2"/>
                <w:lang w:eastAsia="en-US"/>
              </w:rPr>
              <w:t xml:space="preserve"> </w:t>
            </w:r>
            <w:r>
              <w:rPr>
                <w:lang w:eastAsia="en-US"/>
              </w:rPr>
              <w:t>по</w:t>
            </w:r>
            <w:r>
              <w:rPr>
                <w:spacing w:val="26"/>
                <w:lang w:eastAsia="en-US"/>
              </w:rPr>
              <w:t xml:space="preserve"> </w:t>
            </w:r>
            <w:r>
              <w:rPr>
                <w:spacing w:val="-1"/>
                <w:lang w:eastAsia="en-US"/>
              </w:rPr>
              <w:t>русскому</w:t>
            </w:r>
            <w:r>
              <w:rPr>
                <w:spacing w:val="-2"/>
                <w:lang w:eastAsia="en-US"/>
              </w:rPr>
              <w:t xml:space="preserve"> </w:t>
            </w:r>
            <w:r>
              <w:rPr>
                <w:spacing w:val="-1"/>
                <w:lang w:eastAsia="en-US"/>
              </w:rPr>
              <w:t>языку»</w:t>
            </w:r>
          </w:p>
        </w:tc>
        <w:tc>
          <w:tcPr>
            <w:tcW w:w="1134" w:type="dxa"/>
            <w:tcBorders>
              <w:top w:val="single" w:sz="4" w:space="0" w:color="000000"/>
              <w:left w:val="single" w:sz="4" w:space="0" w:color="000000"/>
              <w:bottom w:val="single" w:sz="4" w:space="0" w:color="000000"/>
              <w:right w:val="single" w:sz="4" w:space="0" w:color="000000"/>
            </w:tcBorders>
            <w:hideMark/>
          </w:tcPr>
          <w:p w14:paraId="2B5EE31F" w14:textId="77777777" w:rsidR="00A54D8A" w:rsidRDefault="00A54D8A">
            <w:pPr>
              <w:pStyle w:val="TableParagraph"/>
              <w:kinsoku w:val="0"/>
              <w:overflowPunct w:val="0"/>
              <w:spacing w:line="273" w:lineRule="exact"/>
              <w:ind w:left="430" w:right="429" w:hanging="142"/>
              <w:jc w:val="center"/>
              <w:rPr>
                <w:lang w:eastAsia="en-US"/>
              </w:rPr>
            </w:pPr>
            <w:r>
              <w:rPr>
                <w:lang w:eastAsia="en-US"/>
              </w:rPr>
              <w:t>ЭК</w:t>
            </w:r>
          </w:p>
        </w:tc>
        <w:tc>
          <w:tcPr>
            <w:tcW w:w="1134" w:type="dxa"/>
            <w:tcBorders>
              <w:top w:val="single" w:sz="4" w:space="0" w:color="000000"/>
              <w:left w:val="single" w:sz="4" w:space="0" w:color="000000"/>
              <w:bottom w:val="single" w:sz="4" w:space="0" w:color="000000"/>
              <w:right w:val="single" w:sz="4" w:space="0" w:color="000000"/>
            </w:tcBorders>
            <w:hideMark/>
          </w:tcPr>
          <w:p w14:paraId="723BD73A" w14:textId="77777777" w:rsidR="00A54D8A" w:rsidRDefault="00A54D8A">
            <w:pPr>
              <w:pStyle w:val="TableParagraph"/>
              <w:kinsoku w:val="0"/>
              <w:overflowPunct w:val="0"/>
              <w:spacing w:line="273" w:lineRule="exact"/>
              <w:ind w:left="700" w:right="706"/>
              <w:jc w:val="center"/>
              <w:rPr>
                <w:lang w:eastAsia="en-US"/>
              </w:rPr>
            </w:pPr>
            <w:r>
              <w:rPr>
                <w:lang w:eastAsia="en-US"/>
              </w:rPr>
              <w:t>2</w:t>
            </w:r>
          </w:p>
        </w:tc>
        <w:tc>
          <w:tcPr>
            <w:tcW w:w="1134" w:type="dxa"/>
            <w:tcBorders>
              <w:top w:val="single" w:sz="4" w:space="0" w:color="000000"/>
              <w:left w:val="single" w:sz="4" w:space="0" w:color="000000"/>
              <w:bottom w:val="single" w:sz="4" w:space="0" w:color="000000"/>
              <w:right w:val="single" w:sz="4" w:space="0" w:color="000000"/>
            </w:tcBorders>
            <w:hideMark/>
          </w:tcPr>
          <w:p w14:paraId="7CBCCA65" w14:textId="77777777" w:rsidR="00A54D8A" w:rsidRDefault="00A54D8A">
            <w:pPr>
              <w:pStyle w:val="TableParagraph"/>
              <w:kinsoku w:val="0"/>
              <w:overflowPunct w:val="0"/>
              <w:spacing w:line="273" w:lineRule="exact"/>
              <w:ind w:left="700" w:right="706"/>
              <w:jc w:val="center"/>
              <w:rPr>
                <w:lang w:eastAsia="en-US"/>
              </w:rPr>
            </w:pPr>
            <w:r>
              <w:rPr>
                <w:lang w:eastAsia="en-US"/>
              </w:rPr>
              <w:t>2</w:t>
            </w:r>
          </w:p>
        </w:tc>
        <w:tc>
          <w:tcPr>
            <w:tcW w:w="1843" w:type="dxa"/>
            <w:tcBorders>
              <w:top w:val="single" w:sz="4" w:space="0" w:color="000000"/>
              <w:left w:val="single" w:sz="4" w:space="0" w:color="000000"/>
              <w:bottom w:val="single" w:sz="4" w:space="0" w:color="000000"/>
              <w:right w:val="single" w:sz="4" w:space="0" w:color="000000"/>
            </w:tcBorders>
            <w:hideMark/>
          </w:tcPr>
          <w:p w14:paraId="71AD8E7B" w14:textId="77777777" w:rsidR="00A54D8A" w:rsidRDefault="00A54D8A">
            <w:pPr>
              <w:pStyle w:val="TableParagraph"/>
              <w:kinsoku w:val="0"/>
              <w:overflowPunct w:val="0"/>
              <w:spacing w:line="273" w:lineRule="exact"/>
              <w:ind w:left="700" w:right="706"/>
              <w:jc w:val="center"/>
              <w:rPr>
                <w:lang w:eastAsia="en-US"/>
              </w:rPr>
            </w:pPr>
            <w:r>
              <w:rPr>
                <w:lang w:eastAsia="en-US"/>
              </w:rPr>
              <w:t>4</w:t>
            </w:r>
          </w:p>
        </w:tc>
      </w:tr>
      <w:tr w:rsidR="00A54D8A" w14:paraId="480EE2A9" w14:textId="77777777" w:rsidTr="00A54D8A">
        <w:trPr>
          <w:trHeight w:hRule="exact" w:val="835"/>
        </w:trPr>
        <w:tc>
          <w:tcPr>
            <w:tcW w:w="2595" w:type="dxa"/>
            <w:tcBorders>
              <w:top w:val="single" w:sz="4" w:space="0" w:color="000000"/>
              <w:left w:val="single" w:sz="4" w:space="0" w:color="000000"/>
              <w:bottom w:val="single" w:sz="4" w:space="0" w:color="000000"/>
              <w:right w:val="single" w:sz="4" w:space="0" w:color="000000"/>
            </w:tcBorders>
          </w:tcPr>
          <w:p w14:paraId="7541C79F" w14:textId="77777777" w:rsidR="00A54D8A" w:rsidRDefault="00A54D8A">
            <w:pPr>
              <w:pStyle w:val="TableParagraph"/>
              <w:kinsoku w:val="0"/>
              <w:overflowPunct w:val="0"/>
              <w:spacing w:line="271" w:lineRule="exact"/>
              <w:ind w:left="700" w:right="706"/>
              <w:jc w:val="center"/>
              <w:rPr>
                <w:lang w:eastAsia="en-US"/>
              </w:rPr>
            </w:pPr>
          </w:p>
        </w:tc>
        <w:tc>
          <w:tcPr>
            <w:tcW w:w="2693" w:type="dxa"/>
            <w:tcBorders>
              <w:top w:val="single" w:sz="4" w:space="0" w:color="000000"/>
              <w:left w:val="single" w:sz="4" w:space="0" w:color="000000"/>
              <w:bottom w:val="single" w:sz="4" w:space="0" w:color="000000"/>
              <w:right w:val="single" w:sz="4" w:space="0" w:color="000000"/>
            </w:tcBorders>
            <w:hideMark/>
          </w:tcPr>
          <w:p w14:paraId="77941FC9" w14:textId="77777777" w:rsidR="00A54D8A" w:rsidRDefault="00A54D8A">
            <w:pPr>
              <w:pStyle w:val="TableParagraph"/>
              <w:kinsoku w:val="0"/>
              <w:overflowPunct w:val="0"/>
              <w:spacing w:line="273" w:lineRule="exact"/>
              <w:ind w:left="102"/>
              <w:rPr>
                <w:spacing w:val="-1"/>
                <w:lang w:eastAsia="en-US"/>
              </w:rPr>
            </w:pPr>
            <w:r>
              <w:rPr>
                <w:spacing w:val="-1"/>
                <w:lang w:eastAsia="en-US"/>
              </w:rPr>
              <w:t>Курсы по выбору</w:t>
            </w:r>
          </w:p>
        </w:tc>
        <w:tc>
          <w:tcPr>
            <w:tcW w:w="1134" w:type="dxa"/>
            <w:tcBorders>
              <w:top w:val="single" w:sz="4" w:space="0" w:color="000000"/>
              <w:left w:val="single" w:sz="4" w:space="0" w:color="000000"/>
              <w:bottom w:val="single" w:sz="4" w:space="0" w:color="000000"/>
              <w:right w:val="single" w:sz="4" w:space="0" w:color="auto"/>
            </w:tcBorders>
            <w:hideMark/>
          </w:tcPr>
          <w:p w14:paraId="08945A22" w14:textId="77777777" w:rsidR="00A54D8A" w:rsidRDefault="00A54D8A">
            <w:pPr>
              <w:pStyle w:val="TableParagraph"/>
              <w:kinsoku w:val="0"/>
              <w:overflowPunct w:val="0"/>
              <w:spacing w:line="273" w:lineRule="exact"/>
              <w:ind w:left="430" w:right="429" w:hanging="142"/>
              <w:jc w:val="center"/>
              <w:rPr>
                <w:lang w:eastAsia="en-US"/>
              </w:rPr>
            </w:pPr>
            <w:r>
              <w:rPr>
                <w:lang w:eastAsia="en-US"/>
              </w:rPr>
              <w:t>ЭК</w:t>
            </w:r>
          </w:p>
        </w:tc>
        <w:tc>
          <w:tcPr>
            <w:tcW w:w="1134" w:type="dxa"/>
            <w:tcBorders>
              <w:top w:val="single" w:sz="4" w:space="0" w:color="000000"/>
              <w:left w:val="single" w:sz="4" w:space="0" w:color="auto"/>
              <w:bottom w:val="single" w:sz="4" w:space="0" w:color="000000"/>
              <w:right w:val="single" w:sz="4" w:space="0" w:color="auto"/>
            </w:tcBorders>
            <w:hideMark/>
          </w:tcPr>
          <w:p w14:paraId="3E52846C" w14:textId="77777777" w:rsidR="00A54D8A" w:rsidRDefault="00A54D8A">
            <w:pPr>
              <w:pStyle w:val="TableParagraph"/>
              <w:kinsoku w:val="0"/>
              <w:overflowPunct w:val="0"/>
              <w:spacing w:line="273" w:lineRule="exact"/>
              <w:ind w:left="700" w:right="706"/>
              <w:jc w:val="center"/>
              <w:rPr>
                <w:lang w:eastAsia="en-US"/>
              </w:rPr>
            </w:pPr>
            <w:r>
              <w:rPr>
                <w:lang w:eastAsia="en-US"/>
              </w:rPr>
              <w:t>1</w:t>
            </w:r>
          </w:p>
        </w:tc>
        <w:tc>
          <w:tcPr>
            <w:tcW w:w="1134" w:type="dxa"/>
            <w:tcBorders>
              <w:top w:val="single" w:sz="4" w:space="0" w:color="000000"/>
              <w:left w:val="single" w:sz="4" w:space="0" w:color="auto"/>
              <w:bottom w:val="single" w:sz="4" w:space="0" w:color="000000"/>
              <w:right w:val="single" w:sz="4" w:space="0" w:color="000000"/>
            </w:tcBorders>
            <w:hideMark/>
          </w:tcPr>
          <w:p w14:paraId="7EAEF44E" w14:textId="77777777" w:rsidR="00A54D8A" w:rsidRDefault="00A54D8A">
            <w:pPr>
              <w:pStyle w:val="TableParagraph"/>
              <w:kinsoku w:val="0"/>
              <w:overflowPunct w:val="0"/>
              <w:spacing w:line="273" w:lineRule="exact"/>
              <w:ind w:left="700" w:right="706"/>
              <w:jc w:val="center"/>
              <w:rPr>
                <w:lang w:eastAsia="en-US"/>
              </w:rPr>
            </w:pPr>
            <w:r>
              <w:rPr>
                <w:lang w:eastAsia="en-US"/>
              </w:rPr>
              <w:t>1</w:t>
            </w:r>
          </w:p>
        </w:tc>
        <w:tc>
          <w:tcPr>
            <w:tcW w:w="1843" w:type="dxa"/>
            <w:tcBorders>
              <w:top w:val="single" w:sz="4" w:space="0" w:color="000000"/>
              <w:left w:val="single" w:sz="4" w:space="0" w:color="auto"/>
              <w:bottom w:val="single" w:sz="4" w:space="0" w:color="000000"/>
              <w:right w:val="single" w:sz="4" w:space="0" w:color="000000"/>
            </w:tcBorders>
            <w:hideMark/>
          </w:tcPr>
          <w:p w14:paraId="18DF42B5" w14:textId="77777777" w:rsidR="00A54D8A" w:rsidRDefault="00A54D8A">
            <w:pPr>
              <w:pStyle w:val="TableParagraph"/>
              <w:kinsoku w:val="0"/>
              <w:overflowPunct w:val="0"/>
              <w:spacing w:line="273" w:lineRule="exact"/>
              <w:ind w:left="700" w:right="706"/>
              <w:jc w:val="center"/>
              <w:rPr>
                <w:lang w:eastAsia="en-US"/>
              </w:rPr>
            </w:pPr>
            <w:r>
              <w:rPr>
                <w:lang w:eastAsia="en-US"/>
              </w:rPr>
              <w:t>2</w:t>
            </w:r>
          </w:p>
        </w:tc>
      </w:tr>
      <w:tr w:rsidR="00A54D8A" w14:paraId="47203F9F" w14:textId="77777777" w:rsidTr="00A54D8A">
        <w:trPr>
          <w:trHeight w:hRule="exact" w:val="621"/>
        </w:trPr>
        <w:tc>
          <w:tcPr>
            <w:tcW w:w="2595" w:type="dxa"/>
            <w:tcBorders>
              <w:top w:val="single" w:sz="4" w:space="0" w:color="000000"/>
              <w:left w:val="single" w:sz="4" w:space="0" w:color="000000"/>
              <w:bottom w:val="single" w:sz="4" w:space="0" w:color="000000"/>
              <w:right w:val="single" w:sz="4" w:space="0" w:color="000000"/>
            </w:tcBorders>
            <w:hideMark/>
          </w:tcPr>
          <w:p w14:paraId="7E1A3D1D" w14:textId="77777777" w:rsidR="00A54D8A" w:rsidRDefault="00A54D8A">
            <w:pPr>
              <w:pStyle w:val="TableParagraph"/>
              <w:kinsoku w:val="0"/>
              <w:overflowPunct w:val="0"/>
              <w:spacing w:line="271" w:lineRule="exact"/>
              <w:ind w:left="102"/>
              <w:rPr>
                <w:lang w:eastAsia="en-US"/>
              </w:rPr>
            </w:pPr>
            <w:r>
              <w:rPr>
                <w:b/>
                <w:bCs/>
                <w:lang w:eastAsia="en-US"/>
              </w:rPr>
              <w:t>ИТОГО</w:t>
            </w:r>
          </w:p>
        </w:tc>
        <w:tc>
          <w:tcPr>
            <w:tcW w:w="2693" w:type="dxa"/>
            <w:tcBorders>
              <w:top w:val="single" w:sz="4" w:space="0" w:color="000000"/>
              <w:left w:val="single" w:sz="4" w:space="0" w:color="000000"/>
              <w:bottom w:val="single" w:sz="4" w:space="0" w:color="000000"/>
              <w:right w:val="single" w:sz="4" w:space="0" w:color="000000"/>
            </w:tcBorders>
            <w:hideMark/>
          </w:tcPr>
          <w:p w14:paraId="4FA78BED" w14:textId="77777777" w:rsidR="00A54D8A" w:rsidRDefault="00A54D8A">
            <w:pPr>
              <w:spacing w:line="256" w:lineRule="auto"/>
              <w:rPr>
                <w:lang w:eastAsia="en-US"/>
              </w:rPr>
            </w:pPr>
            <w:r>
              <w:rPr>
                <w:lang w:eastAsia="en-US"/>
              </w:rPr>
              <w:t xml:space="preserve"> </w:t>
            </w:r>
          </w:p>
        </w:tc>
        <w:tc>
          <w:tcPr>
            <w:tcW w:w="1134" w:type="dxa"/>
            <w:tcBorders>
              <w:top w:val="single" w:sz="4" w:space="0" w:color="000000"/>
              <w:left w:val="single" w:sz="4" w:space="0" w:color="000000"/>
              <w:bottom w:val="single" w:sz="4" w:space="0" w:color="000000"/>
              <w:right w:val="single" w:sz="4" w:space="0" w:color="auto"/>
            </w:tcBorders>
          </w:tcPr>
          <w:p w14:paraId="69AFEFD1" w14:textId="77777777" w:rsidR="00A54D8A" w:rsidRDefault="00A54D8A">
            <w:pPr>
              <w:pStyle w:val="TableParagraph"/>
              <w:kinsoku w:val="0"/>
              <w:overflowPunct w:val="0"/>
              <w:spacing w:line="271" w:lineRule="exact"/>
              <w:ind w:right="424"/>
              <w:rPr>
                <w:lang w:eastAsia="en-US"/>
              </w:rPr>
            </w:pPr>
          </w:p>
        </w:tc>
        <w:tc>
          <w:tcPr>
            <w:tcW w:w="1134" w:type="dxa"/>
            <w:tcBorders>
              <w:top w:val="single" w:sz="4" w:space="0" w:color="000000"/>
              <w:left w:val="single" w:sz="4" w:space="0" w:color="000000"/>
              <w:bottom w:val="single" w:sz="4" w:space="0" w:color="000000"/>
              <w:right w:val="single" w:sz="4" w:space="0" w:color="auto"/>
            </w:tcBorders>
            <w:hideMark/>
          </w:tcPr>
          <w:p w14:paraId="1D901446" w14:textId="77777777" w:rsidR="00A54D8A" w:rsidRDefault="00A54D8A">
            <w:pPr>
              <w:pStyle w:val="TableParagraph"/>
              <w:kinsoku w:val="0"/>
              <w:overflowPunct w:val="0"/>
              <w:spacing w:line="271" w:lineRule="exact"/>
              <w:ind w:left="7" w:right="424"/>
              <w:rPr>
                <w:lang w:eastAsia="en-US"/>
              </w:rPr>
            </w:pPr>
            <w:r>
              <w:rPr>
                <w:lang w:eastAsia="en-US"/>
              </w:rPr>
              <w:t xml:space="preserve">       32</w:t>
            </w:r>
          </w:p>
        </w:tc>
        <w:tc>
          <w:tcPr>
            <w:tcW w:w="1134" w:type="dxa"/>
            <w:tcBorders>
              <w:top w:val="single" w:sz="4" w:space="0" w:color="000000"/>
              <w:left w:val="single" w:sz="4" w:space="0" w:color="auto"/>
              <w:bottom w:val="single" w:sz="4" w:space="0" w:color="000000"/>
              <w:right w:val="single" w:sz="4" w:space="0" w:color="000000"/>
            </w:tcBorders>
            <w:hideMark/>
          </w:tcPr>
          <w:p w14:paraId="3B6671C2" w14:textId="77777777" w:rsidR="00A54D8A" w:rsidRDefault="00A54D8A">
            <w:pPr>
              <w:pStyle w:val="TableParagraph"/>
              <w:kinsoku w:val="0"/>
              <w:overflowPunct w:val="0"/>
              <w:spacing w:line="271" w:lineRule="exact"/>
              <w:ind w:left="477"/>
              <w:rPr>
                <w:lang w:eastAsia="en-US"/>
              </w:rPr>
            </w:pPr>
            <w:r>
              <w:rPr>
                <w:lang w:eastAsia="en-US"/>
              </w:rPr>
              <w:t>32</w:t>
            </w:r>
          </w:p>
        </w:tc>
        <w:tc>
          <w:tcPr>
            <w:tcW w:w="1843" w:type="dxa"/>
            <w:tcBorders>
              <w:top w:val="single" w:sz="4" w:space="0" w:color="000000"/>
              <w:left w:val="single" w:sz="4" w:space="0" w:color="auto"/>
              <w:bottom w:val="single" w:sz="4" w:space="0" w:color="000000"/>
              <w:right w:val="single" w:sz="4" w:space="0" w:color="000000"/>
            </w:tcBorders>
            <w:hideMark/>
          </w:tcPr>
          <w:p w14:paraId="6426FF62" w14:textId="77777777" w:rsidR="00A54D8A" w:rsidRDefault="00A54D8A">
            <w:pPr>
              <w:pStyle w:val="TableParagraph"/>
              <w:kinsoku w:val="0"/>
              <w:overflowPunct w:val="0"/>
              <w:spacing w:line="271" w:lineRule="exact"/>
              <w:ind w:left="477" w:right="424"/>
              <w:rPr>
                <w:lang w:eastAsia="en-US"/>
              </w:rPr>
            </w:pPr>
            <w:r>
              <w:rPr>
                <w:lang w:eastAsia="en-US"/>
              </w:rPr>
              <w:t>64</w:t>
            </w:r>
          </w:p>
        </w:tc>
      </w:tr>
    </w:tbl>
    <w:p w14:paraId="3B359B9E" w14:textId="77777777" w:rsidR="00A54D8A" w:rsidRDefault="00A54D8A" w:rsidP="00A54D8A">
      <w:pPr>
        <w:rPr>
          <w:spacing w:val="-1"/>
        </w:rPr>
      </w:pPr>
    </w:p>
    <w:p w14:paraId="129FC29C" w14:textId="77777777" w:rsidR="00A54D8A" w:rsidRDefault="00A54D8A" w:rsidP="00A54D8A">
      <w:pPr>
        <w:jc w:val="center"/>
        <w:rPr>
          <w:b/>
        </w:rPr>
      </w:pPr>
    </w:p>
    <w:p w14:paraId="15F995B8" w14:textId="77777777" w:rsidR="00A54D8A" w:rsidRDefault="00A54D8A" w:rsidP="00A54D8A">
      <w:pPr>
        <w:jc w:val="center"/>
        <w:rPr>
          <w:b/>
        </w:rPr>
      </w:pPr>
    </w:p>
    <w:p w14:paraId="22F16C6B" w14:textId="77777777" w:rsidR="00A54D8A" w:rsidRDefault="00A54D8A" w:rsidP="00A54D8A">
      <w:pPr>
        <w:jc w:val="center"/>
        <w:rPr>
          <w:b/>
        </w:rPr>
      </w:pPr>
    </w:p>
    <w:p w14:paraId="22D8FDAB" w14:textId="77777777" w:rsidR="00A54D8A" w:rsidRDefault="00A54D8A" w:rsidP="00A54D8A">
      <w:pPr>
        <w:jc w:val="center"/>
        <w:rPr>
          <w:b/>
        </w:rPr>
      </w:pPr>
    </w:p>
    <w:p w14:paraId="798856D2" w14:textId="77777777" w:rsidR="00A54D8A" w:rsidRDefault="00A54D8A" w:rsidP="00A54D8A">
      <w:pPr>
        <w:jc w:val="center"/>
        <w:rPr>
          <w:b/>
        </w:rPr>
      </w:pPr>
    </w:p>
    <w:p w14:paraId="7E779DFD" w14:textId="77777777" w:rsidR="00A54D8A" w:rsidRDefault="00A54D8A" w:rsidP="00A54D8A">
      <w:pPr>
        <w:jc w:val="center"/>
        <w:rPr>
          <w:b/>
        </w:rPr>
      </w:pPr>
    </w:p>
    <w:p w14:paraId="4DF4DBBC" w14:textId="77777777" w:rsidR="00A54D8A" w:rsidRDefault="00A54D8A" w:rsidP="00A54D8A">
      <w:pPr>
        <w:jc w:val="center"/>
        <w:rPr>
          <w:b/>
        </w:rPr>
      </w:pPr>
    </w:p>
    <w:p w14:paraId="459E99A2" w14:textId="77777777" w:rsidR="00A54D8A" w:rsidRDefault="00A54D8A" w:rsidP="00A54D8A">
      <w:pPr>
        <w:jc w:val="center"/>
        <w:rPr>
          <w:b/>
        </w:rPr>
      </w:pPr>
    </w:p>
    <w:p w14:paraId="7078A9A0" w14:textId="77777777" w:rsidR="00A54D8A" w:rsidRDefault="00A54D8A" w:rsidP="00A54D8A">
      <w:pPr>
        <w:jc w:val="center"/>
        <w:rPr>
          <w:b/>
        </w:rPr>
      </w:pPr>
    </w:p>
    <w:p w14:paraId="60104DCB" w14:textId="77777777" w:rsidR="00A54D8A" w:rsidRDefault="00A54D8A" w:rsidP="00A54D8A">
      <w:pPr>
        <w:rPr>
          <w:b/>
        </w:rPr>
      </w:pPr>
    </w:p>
    <w:p w14:paraId="6C854986" w14:textId="77777777" w:rsidR="00A54D8A" w:rsidRDefault="00A54D8A" w:rsidP="00A54D8A">
      <w:pPr>
        <w:jc w:val="center"/>
        <w:rPr>
          <w:b/>
        </w:rPr>
      </w:pPr>
    </w:p>
    <w:p w14:paraId="50627F48" w14:textId="77777777" w:rsidR="00A54D8A" w:rsidRDefault="00A54D8A" w:rsidP="00A54D8A">
      <w:pPr>
        <w:jc w:val="center"/>
        <w:rPr>
          <w:b/>
          <w:sz w:val="28"/>
          <w:szCs w:val="28"/>
        </w:rPr>
      </w:pPr>
      <w:r>
        <w:rPr>
          <w:b/>
          <w:sz w:val="28"/>
          <w:szCs w:val="28"/>
        </w:rPr>
        <w:t xml:space="preserve">Индивидуальный учебный план №2 </w:t>
      </w:r>
    </w:p>
    <w:p w14:paraId="6DB9D2AE" w14:textId="77777777" w:rsidR="00A54D8A" w:rsidRDefault="00A54D8A" w:rsidP="00A54D8A">
      <w:pPr>
        <w:jc w:val="center"/>
      </w:pPr>
      <w:r>
        <w:t>11 класс</w:t>
      </w:r>
    </w:p>
    <w:p w14:paraId="0CD46223" w14:textId="77777777" w:rsidR="00A54D8A" w:rsidRDefault="00A54D8A" w:rsidP="00A54D8A">
      <w:pPr>
        <w:pStyle w:val="a6"/>
        <w:kinsoku w:val="0"/>
        <w:overflowPunct w:val="0"/>
        <w:ind w:right="114"/>
        <w:jc w:val="center"/>
      </w:pPr>
      <w:r>
        <w:t xml:space="preserve">Универсальный профиль </w:t>
      </w:r>
    </w:p>
    <w:p w14:paraId="4AC5952F" w14:textId="77777777" w:rsidR="00A54D8A" w:rsidRDefault="00A54D8A" w:rsidP="00A54D8A">
      <w:pPr>
        <w:pStyle w:val="a6"/>
        <w:kinsoku w:val="0"/>
        <w:overflowPunct w:val="0"/>
        <w:ind w:right="114"/>
        <w:jc w:val="center"/>
      </w:pPr>
      <w:r>
        <w:t>психолого-педагогической направленности (2 учащихся)</w:t>
      </w:r>
    </w:p>
    <w:p w14:paraId="18F8F5F5" w14:textId="77777777" w:rsidR="00A54D8A" w:rsidRDefault="00A54D8A" w:rsidP="00A54D8A">
      <w:pPr>
        <w:pStyle w:val="a6"/>
        <w:kinsoku w:val="0"/>
        <w:overflowPunct w:val="0"/>
        <w:ind w:right="114"/>
        <w:jc w:val="center"/>
        <w:rPr>
          <w:highlight w:val="yellow"/>
        </w:rPr>
      </w:pPr>
    </w:p>
    <w:tbl>
      <w:tblPr>
        <w:tblW w:w="10530" w:type="dxa"/>
        <w:tblInd w:w="104" w:type="dxa"/>
        <w:tblLayout w:type="fixed"/>
        <w:tblCellMar>
          <w:left w:w="0" w:type="dxa"/>
          <w:right w:w="0" w:type="dxa"/>
        </w:tblCellMar>
        <w:tblLook w:val="04A0" w:firstRow="1" w:lastRow="0" w:firstColumn="1" w:lastColumn="0" w:noHBand="0" w:noVBand="1"/>
      </w:tblPr>
      <w:tblGrid>
        <w:gridCol w:w="2594"/>
        <w:gridCol w:w="2692"/>
        <w:gridCol w:w="1134"/>
        <w:gridCol w:w="1134"/>
        <w:gridCol w:w="1134"/>
        <w:gridCol w:w="1842"/>
      </w:tblGrid>
      <w:tr w:rsidR="00A54D8A" w14:paraId="61B888D6" w14:textId="77777777" w:rsidTr="00A54D8A">
        <w:trPr>
          <w:trHeight w:hRule="exact" w:val="823"/>
        </w:trPr>
        <w:tc>
          <w:tcPr>
            <w:tcW w:w="2595" w:type="dxa"/>
            <w:tcBorders>
              <w:top w:val="single" w:sz="4" w:space="0" w:color="000000"/>
              <w:left w:val="single" w:sz="4" w:space="0" w:color="000000"/>
              <w:bottom w:val="single" w:sz="4" w:space="0" w:color="000000"/>
              <w:right w:val="single" w:sz="4" w:space="0" w:color="000000"/>
            </w:tcBorders>
            <w:hideMark/>
          </w:tcPr>
          <w:p w14:paraId="22006F3A" w14:textId="77777777" w:rsidR="00A54D8A" w:rsidRDefault="00A54D8A">
            <w:pPr>
              <w:pStyle w:val="TableParagraph"/>
              <w:kinsoku w:val="0"/>
              <w:overflowPunct w:val="0"/>
              <w:spacing w:line="271" w:lineRule="exact"/>
              <w:ind w:left="633"/>
              <w:rPr>
                <w:lang w:eastAsia="en-US"/>
              </w:rPr>
            </w:pPr>
            <w:r>
              <w:rPr>
                <w:b/>
                <w:bCs/>
                <w:spacing w:val="-1"/>
                <w:lang w:eastAsia="en-US"/>
              </w:rPr>
              <w:t>Предметная область</w:t>
            </w:r>
          </w:p>
        </w:tc>
        <w:tc>
          <w:tcPr>
            <w:tcW w:w="2693" w:type="dxa"/>
            <w:tcBorders>
              <w:top w:val="single" w:sz="4" w:space="0" w:color="000000"/>
              <w:left w:val="single" w:sz="4" w:space="0" w:color="000000"/>
              <w:bottom w:val="single" w:sz="4" w:space="0" w:color="000000"/>
              <w:right w:val="single" w:sz="4" w:space="0" w:color="000000"/>
            </w:tcBorders>
            <w:hideMark/>
          </w:tcPr>
          <w:p w14:paraId="05B7D8E5" w14:textId="77777777" w:rsidR="00A54D8A" w:rsidRDefault="00A54D8A">
            <w:pPr>
              <w:pStyle w:val="TableParagraph"/>
              <w:kinsoku w:val="0"/>
              <w:overflowPunct w:val="0"/>
              <w:spacing w:line="271" w:lineRule="exact"/>
              <w:ind w:left="565"/>
              <w:rPr>
                <w:lang w:eastAsia="en-US"/>
              </w:rPr>
            </w:pPr>
            <w:r>
              <w:rPr>
                <w:b/>
                <w:bCs/>
                <w:spacing w:val="-1"/>
                <w:lang w:eastAsia="en-US"/>
              </w:rPr>
              <w:t>Учебный</w:t>
            </w:r>
            <w:r>
              <w:rPr>
                <w:b/>
                <w:bCs/>
                <w:spacing w:val="-2"/>
                <w:lang w:eastAsia="en-US"/>
              </w:rPr>
              <w:t xml:space="preserve"> </w:t>
            </w:r>
            <w:r>
              <w:rPr>
                <w:b/>
                <w:bCs/>
                <w:spacing w:val="-1"/>
                <w:lang w:eastAsia="en-US"/>
              </w:rPr>
              <w:t>предмет</w:t>
            </w:r>
          </w:p>
        </w:tc>
        <w:tc>
          <w:tcPr>
            <w:tcW w:w="1134" w:type="dxa"/>
            <w:tcBorders>
              <w:top w:val="single" w:sz="4" w:space="0" w:color="000000"/>
              <w:left w:val="single" w:sz="4" w:space="0" w:color="000000"/>
              <w:bottom w:val="single" w:sz="4" w:space="0" w:color="000000"/>
              <w:right w:val="single" w:sz="4" w:space="0" w:color="000000"/>
            </w:tcBorders>
            <w:hideMark/>
          </w:tcPr>
          <w:p w14:paraId="79086DFA" w14:textId="77777777" w:rsidR="00A54D8A" w:rsidRDefault="00A54D8A">
            <w:pPr>
              <w:pStyle w:val="TableParagraph"/>
              <w:kinsoku w:val="0"/>
              <w:overflowPunct w:val="0"/>
              <w:spacing w:line="271" w:lineRule="exact"/>
              <w:ind w:left="102"/>
              <w:rPr>
                <w:lang w:eastAsia="en-US"/>
              </w:rPr>
            </w:pPr>
            <w:r>
              <w:rPr>
                <w:b/>
                <w:bCs/>
                <w:spacing w:val="-1"/>
                <w:lang w:eastAsia="en-US"/>
              </w:rPr>
              <w:t>Уровень</w:t>
            </w:r>
          </w:p>
        </w:tc>
        <w:tc>
          <w:tcPr>
            <w:tcW w:w="1134" w:type="dxa"/>
            <w:tcBorders>
              <w:top w:val="single" w:sz="4" w:space="0" w:color="000000"/>
              <w:left w:val="single" w:sz="4" w:space="0" w:color="000000"/>
              <w:bottom w:val="single" w:sz="4" w:space="0" w:color="000000"/>
              <w:right w:val="single" w:sz="4" w:space="0" w:color="000000"/>
            </w:tcBorders>
            <w:hideMark/>
          </w:tcPr>
          <w:p w14:paraId="53701724" w14:textId="77777777" w:rsidR="00A54D8A" w:rsidRDefault="00A54D8A">
            <w:pPr>
              <w:pStyle w:val="TableParagraph"/>
              <w:kinsoku w:val="0"/>
              <w:overflowPunct w:val="0"/>
              <w:spacing w:line="256" w:lineRule="auto"/>
              <w:ind w:left="282" w:right="-139" w:hanging="283"/>
              <w:jc w:val="center"/>
              <w:rPr>
                <w:b/>
                <w:bCs/>
                <w:spacing w:val="-1"/>
                <w:lang w:eastAsia="en-US"/>
              </w:rPr>
            </w:pPr>
            <w:r>
              <w:rPr>
                <w:b/>
                <w:bCs/>
                <w:spacing w:val="-1"/>
                <w:lang w:eastAsia="en-US"/>
              </w:rPr>
              <w:t>Кол-во</w:t>
            </w:r>
          </w:p>
          <w:p w14:paraId="0E349BB8" w14:textId="77777777" w:rsidR="00A54D8A" w:rsidRDefault="00A54D8A">
            <w:pPr>
              <w:pStyle w:val="TableParagraph"/>
              <w:kinsoku w:val="0"/>
              <w:overflowPunct w:val="0"/>
              <w:spacing w:line="256" w:lineRule="auto"/>
              <w:ind w:left="282" w:right="-139" w:hanging="283"/>
              <w:jc w:val="center"/>
              <w:rPr>
                <w:b/>
                <w:bCs/>
                <w:lang w:eastAsia="en-US"/>
              </w:rPr>
            </w:pPr>
            <w:r>
              <w:rPr>
                <w:b/>
                <w:bCs/>
                <w:lang w:eastAsia="en-US"/>
              </w:rPr>
              <w:t>часов</w:t>
            </w:r>
          </w:p>
          <w:p w14:paraId="13469AF1" w14:textId="77777777" w:rsidR="00A54D8A" w:rsidRDefault="00A54D8A">
            <w:pPr>
              <w:pStyle w:val="TableParagraph"/>
              <w:kinsoku w:val="0"/>
              <w:overflowPunct w:val="0"/>
              <w:spacing w:line="256" w:lineRule="auto"/>
              <w:ind w:left="282" w:right="-139" w:hanging="283"/>
              <w:jc w:val="center"/>
              <w:rPr>
                <w:lang w:eastAsia="en-US"/>
              </w:rPr>
            </w:pPr>
            <w:r>
              <w:rPr>
                <w:lang w:eastAsia="en-US"/>
              </w:rPr>
              <w:t>10 класс</w:t>
            </w:r>
          </w:p>
        </w:tc>
        <w:tc>
          <w:tcPr>
            <w:tcW w:w="1134" w:type="dxa"/>
            <w:tcBorders>
              <w:top w:val="single" w:sz="4" w:space="0" w:color="000000"/>
              <w:left w:val="single" w:sz="4" w:space="0" w:color="000000"/>
              <w:bottom w:val="single" w:sz="4" w:space="0" w:color="000000"/>
              <w:right w:val="single" w:sz="4" w:space="0" w:color="000000"/>
            </w:tcBorders>
            <w:hideMark/>
          </w:tcPr>
          <w:p w14:paraId="16B2D2C4" w14:textId="77777777" w:rsidR="00A54D8A" w:rsidRDefault="00A54D8A">
            <w:pPr>
              <w:pStyle w:val="TableParagraph"/>
              <w:kinsoku w:val="0"/>
              <w:overflowPunct w:val="0"/>
              <w:spacing w:line="256" w:lineRule="auto"/>
              <w:ind w:left="282" w:right="-139" w:hanging="283"/>
              <w:jc w:val="center"/>
              <w:rPr>
                <w:b/>
                <w:bCs/>
                <w:spacing w:val="-1"/>
                <w:lang w:eastAsia="en-US"/>
              </w:rPr>
            </w:pPr>
            <w:r>
              <w:rPr>
                <w:b/>
                <w:bCs/>
                <w:spacing w:val="-1"/>
                <w:lang w:eastAsia="en-US"/>
              </w:rPr>
              <w:t>Кол-во</w:t>
            </w:r>
          </w:p>
          <w:p w14:paraId="654C5A0E" w14:textId="77777777" w:rsidR="00A54D8A" w:rsidRDefault="00A54D8A">
            <w:pPr>
              <w:pStyle w:val="TableParagraph"/>
              <w:kinsoku w:val="0"/>
              <w:overflowPunct w:val="0"/>
              <w:spacing w:line="256" w:lineRule="auto"/>
              <w:ind w:left="282" w:right="-139" w:hanging="283"/>
              <w:jc w:val="center"/>
              <w:rPr>
                <w:b/>
                <w:bCs/>
                <w:lang w:eastAsia="en-US"/>
              </w:rPr>
            </w:pPr>
            <w:r>
              <w:rPr>
                <w:b/>
                <w:bCs/>
                <w:lang w:eastAsia="en-US"/>
              </w:rPr>
              <w:t>часов</w:t>
            </w:r>
          </w:p>
          <w:p w14:paraId="3D27B569" w14:textId="77777777" w:rsidR="00A54D8A" w:rsidRDefault="00A54D8A">
            <w:pPr>
              <w:pStyle w:val="TableParagraph"/>
              <w:kinsoku w:val="0"/>
              <w:overflowPunct w:val="0"/>
              <w:spacing w:line="256" w:lineRule="auto"/>
              <w:ind w:right="-139"/>
              <w:jc w:val="center"/>
              <w:rPr>
                <w:b/>
                <w:bCs/>
                <w:spacing w:val="-1"/>
                <w:lang w:eastAsia="en-US"/>
              </w:rPr>
            </w:pPr>
            <w:r>
              <w:rPr>
                <w:lang w:eastAsia="en-US"/>
              </w:rPr>
              <w:t>11 класс</w:t>
            </w:r>
          </w:p>
        </w:tc>
        <w:tc>
          <w:tcPr>
            <w:tcW w:w="1843" w:type="dxa"/>
            <w:tcBorders>
              <w:top w:val="single" w:sz="4" w:space="0" w:color="000000"/>
              <w:left w:val="single" w:sz="4" w:space="0" w:color="000000"/>
              <w:bottom w:val="single" w:sz="4" w:space="0" w:color="000000"/>
              <w:right w:val="single" w:sz="4" w:space="0" w:color="000000"/>
            </w:tcBorders>
            <w:hideMark/>
          </w:tcPr>
          <w:p w14:paraId="37674D52" w14:textId="77777777" w:rsidR="00A54D8A" w:rsidRDefault="00A54D8A">
            <w:pPr>
              <w:pStyle w:val="TableParagraph"/>
              <w:kinsoku w:val="0"/>
              <w:overflowPunct w:val="0"/>
              <w:spacing w:line="256" w:lineRule="auto"/>
              <w:ind w:left="282" w:right="-139" w:hanging="283"/>
              <w:jc w:val="center"/>
              <w:rPr>
                <w:b/>
                <w:bCs/>
                <w:spacing w:val="-1"/>
                <w:lang w:eastAsia="en-US"/>
              </w:rPr>
            </w:pPr>
            <w:r>
              <w:rPr>
                <w:b/>
                <w:bCs/>
                <w:spacing w:val="-1"/>
                <w:lang w:eastAsia="en-US"/>
              </w:rPr>
              <w:t>Всего</w:t>
            </w:r>
          </w:p>
          <w:p w14:paraId="110E03E8" w14:textId="77777777" w:rsidR="00A54D8A" w:rsidRDefault="00A54D8A">
            <w:pPr>
              <w:pStyle w:val="TableParagraph"/>
              <w:kinsoku w:val="0"/>
              <w:overflowPunct w:val="0"/>
              <w:spacing w:line="256" w:lineRule="auto"/>
              <w:ind w:left="282" w:right="-139" w:hanging="283"/>
              <w:jc w:val="center"/>
              <w:rPr>
                <w:b/>
                <w:bCs/>
                <w:spacing w:val="-1"/>
                <w:lang w:eastAsia="en-US"/>
              </w:rPr>
            </w:pPr>
            <w:r>
              <w:rPr>
                <w:b/>
                <w:bCs/>
                <w:spacing w:val="-1"/>
                <w:lang w:eastAsia="en-US"/>
              </w:rPr>
              <w:t xml:space="preserve"> часов</w:t>
            </w:r>
          </w:p>
        </w:tc>
      </w:tr>
      <w:tr w:rsidR="00A54D8A" w14:paraId="288D1322" w14:textId="77777777" w:rsidTr="00A54D8A">
        <w:trPr>
          <w:trHeight w:hRule="exact" w:val="284"/>
        </w:trPr>
        <w:tc>
          <w:tcPr>
            <w:tcW w:w="2595" w:type="dxa"/>
            <w:vMerge w:val="restart"/>
            <w:tcBorders>
              <w:top w:val="single" w:sz="4" w:space="0" w:color="000000"/>
              <w:left w:val="single" w:sz="4" w:space="0" w:color="000000"/>
              <w:bottom w:val="single" w:sz="4" w:space="0" w:color="000000"/>
              <w:right w:val="single" w:sz="4" w:space="0" w:color="000000"/>
            </w:tcBorders>
            <w:hideMark/>
          </w:tcPr>
          <w:p w14:paraId="7F66645D" w14:textId="77777777" w:rsidR="00A54D8A" w:rsidRDefault="00A54D8A">
            <w:pPr>
              <w:pStyle w:val="TableParagraph"/>
              <w:kinsoku w:val="0"/>
              <w:overflowPunct w:val="0"/>
              <w:spacing w:line="271" w:lineRule="exact"/>
              <w:ind w:left="102"/>
              <w:rPr>
                <w:lang w:eastAsia="en-US"/>
              </w:rPr>
            </w:pPr>
            <w:r>
              <w:rPr>
                <w:spacing w:val="-1"/>
                <w:lang w:eastAsia="en-US"/>
              </w:rPr>
              <w:t>Русский</w:t>
            </w:r>
            <w:r>
              <w:rPr>
                <w:lang w:eastAsia="en-US"/>
              </w:rPr>
              <w:t xml:space="preserve"> язык и </w:t>
            </w:r>
            <w:r>
              <w:rPr>
                <w:spacing w:val="-1"/>
                <w:lang w:eastAsia="en-US"/>
              </w:rPr>
              <w:t>литература</w:t>
            </w:r>
          </w:p>
        </w:tc>
        <w:tc>
          <w:tcPr>
            <w:tcW w:w="2693" w:type="dxa"/>
            <w:tcBorders>
              <w:top w:val="single" w:sz="4" w:space="0" w:color="000000"/>
              <w:left w:val="single" w:sz="4" w:space="0" w:color="000000"/>
              <w:bottom w:val="single" w:sz="4" w:space="0" w:color="000000"/>
              <w:right w:val="single" w:sz="4" w:space="0" w:color="000000"/>
            </w:tcBorders>
            <w:hideMark/>
          </w:tcPr>
          <w:p w14:paraId="16252FD6" w14:textId="77777777" w:rsidR="00A54D8A" w:rsidRDefault="00A54D8A">
            <w:pPr>
              <w:pStyle w:val="TableParagraph"/>
              <w:kinsoku w:val="0"/>
              <w:overflowPunct w:val="0"/>
              <w:spacing w:line="271" w:lineRule="exact"/>
              <w:ind w:left="102"/>
              <w:rPr>
                <w:lang w:eastAsia="en-US"/>
              </w:rPr>
            </w:pPr>
            <w:r>
              <w:rPr>
                <w:spacing w:val="-1"/>
                <w:lang w:eastAsia="en-US"/>
              </w:rPr>
              <w:t>Русский</w:t>
            </w:r>
            <w:r>
              <w:rPr>
                <w:lang w:eastAsia="en-US"/>
              </w:rPr>
              <w:t xml:space="preserve"> язык</w:t>
            </w:r>
          </w:p>
        </w:tc>
        <w:tc>
          <w:tcPr>
            <w:tcW w:w="1134" w:type="dxa"/>
            <w:tcBorders>
              <w:top w:val="single" w:sz="4" w:space="0" w:color="000000"/>
              <w:left w:val="single" w:sz="4" w:space="0" w:color="000000"/>
              <w:bottom w:val="single" w:sz="4" w:space="0" w:color="000000"/>
              <w:right w:val="single" w:sz="4" w:space="0" w:color="000000"/>
            </w:tcBorders>
            <w:hideMark/>
          </w:tcPr>
          <w:p w14:paraId="2BA8D586" w14:textId="77777777" w:rsidR="00A54D8A" w:rsidRDefault="00A54D8A">
            <w:pPr>
              <w:pStyle w:val="TableParagraph"/>
              <w:kinsoku w:val="0"/>
              <w:overflowPunct w:val="0"/>
              <w:spacing w:line="271" w:lineRule="exact"/>
              <w:ind w:left="429" w:right="429"/>
              <w:jc w:val="center"/>
              <w:rPr>
                <w:lang w:eastAsia="en-US"/>
              </w:rPr>
            </w:pPr>
            <w:r>
              <w:rPr>
                <w:lang w:eastAsia="en-US"/>
              </w:rPr>
              <w:t>Б</w:t>
            </w:r>
          </w:p>
        </w:tc>
        <w:tc>
          <w:tcPr>
            <w:tcW w:w="1134" w:type="dxa"/>
            <w:tcBorders>
              <w:top w:val="single" w:sz="4" w:space="0" w:color="000000"/>
              <w:left w:val="single" w:sz="4" w:space="0" w:color="000000"/>
              <w:bottom w:val="single" w:sz="4" w:space="0" w:color="000000"/>
              <w:right w:val="single" w:sz="4" w:space="0" w:color="000000"/>
            </w:tcBorders>
            <w:hideMark/>
          </w:tcPr>
          <w:p w14:paraId="071432AD" w14:textId="77777777" w:rsidR="00A54D8A" w:rsidRDefault="00A54D8A">
            <w:pPr>
              <w:pStyle w:val="TableParagraph"/>
              <w:kinsoku w:val="0"/>
              <w:overflowPunct w:val="0"/>
              <w:spacing w:line="271" w:lineRule="exact"/>
              <w:ind w:left="700" w:right="706"/>
              <w:jc w:val="center"/>
              <w:rPr>
                <w:lang w:eastAsia="en-US"/>
              </w:rPr>
            </w:pPr>
            <w:r>
              <w:rPr>
                <w:lang w:eastAsia="en-US"/>
              </w:rPr>
              <w:t>1</w:t>
            </w:r>
          </w:p>
        </w:tc>
        <w:tc>
          <w:tcPr>
            <w:tcW w:w="1134" w:type="dxa"/>
            <w:tcBorders>
              <w:top w:val="single" w:sz="4" w:space="0" w:color="000000"/>
              <w:left w:val="single" w:sz="4" w:space="0" w:color="000000"/>
              <w:bottom w:val="single" w:sz="4" w:space="0" w:color="000000"/>
              <w:right w:val="single" w:sz="4" w:space="0" w:color="000000"/>
            </w:tcBorders>
            <w:hideMark/>
          </w:tcPr>
          <w:p w14:paraId="2CE8C4C8" w14:textId="77777777" w:rsidR="00A54D8A" w:rsidRDefault="00A54D8A">
            <w:pPr>
              <w:pStyle w:val="TableParagraph"/>
              <w:kinsoku w:val="0"/>
              <w:overflowPunct w:val="0"/>
              <w:spacing w:line="271" w:lineRule="exact"/>
              <w:ind w:left="700" w:right="706"/>
              <w:jc w:val="center"/>
              <w:rPr>
                <w:lang w:eastAsia="en-US"/>
              </w:rPr>
            </w:pPr>
            <w:r>
              <w:rPr>
                <w:lang w:eastAsia="en-US"/>
              </w:rPr>
              <w:t>1</w:t>
            </w:r>
          </w:p>
        </w:tc>
        <w:tc>
          <w:tcPr>
            <w:tcW w:w="1843" w:type="dxa"/>
            <w:tcBorders>
              <w:top w:val="single" w:sz="4" w:space="0" w:color="000000"/>
              <w:left w:val="single" w:sz="4" w:space="0" w:color="000000"/>
              <w:bottom w:val="single" w:sz="4" w:space="0" w:color="000000"/>
              <w:right w:val="single" w:sz="4" w:space="0" w:color="000000"/>
            </w:tcBorders>
            <w:hideMark/>
          </w:tcPr>
          <w:p w14:paraId="78D1ED64" w14:textId="77777777" w:rsidR="00A54D8A" w:rsidRDefault="00A54D8A">
            <w:pPr>
              <w:pStyle w:val="TableParagraph"/>
              <w:kinsoku w:val="0"/>
              <w:overflowPunct w:val="0"/>
              <w:spacing w:line="271" w:lineRule="exact"/>
              <w:ind w:left="700" w:right="706"/>
              <w:jc w:val="center"/>
              <w:rPr>
                <w:lang w:eastAsia="en-US"/>
              </w:rPr>
            </w:pPr>
            <w:r>
              <w:rPr>
                <w:lang w:eastAsia="en-US"/>
              </w:rPr>
              <w:t>2</w:t>
            </w:r>
          </w:p>
        </w:tc>
      </w:tr>
      <w:tr w:rsidR="00A54D8A" w14:paraId="5C470C2D" w14:textId="77777777" w:rsidTr="00A54D8A">
        <w:trPr>
          <w:trHeight w:hRule="exact" w:val="284"/>
        </w:trPr>
        <w:tc>
          <w:tcPr>
            <w:tcW w:w="2595" w:type="dxa"/>
            <w:vMerge/>
            <w:tcBorders>
              <w:top w:val="single" w:sz="4" w:space="0" w:color="000000"/>
              <w:left w:val="single" w:sz="4" w:space="0" w:color="000000"/>
              <w:bottom w:val="single" w:sz="4" w:space="0" w:color="000000"/>
              <w:right w:val="single" w:sz="4" w:space="0" w:color="000000"/>
            </w:tcBorders>
            <w:vAlign w:val="center"/>
            <w:hideMark/>
          </w:tcPr>
          <w:p w14:paraId="4723D84B" w14:textId="77777777" w:rsidR="00A54D8A" w:rsidRDefault="00A54D8A">
            <w:pPr>
              <w:spacing w:line="256" w:lineRule="auto"/>
              <w:rPr>
                <w:rFonts w:eastAsiaTheme="minorEastAsia"/>
                <w:lang w:eastAsia="en-US"/>
              </w:rPr>
            </w:pPr>
          </w:p>
        </w:tc>
        <w:tc>
          <w:tcPr>
            <w:tcW w:w="2693" w:type="dxa"/>
            <w:tcBorders>
              <w:top w:val="single" w:sz="4" w:space="0" w:color="000000"/>
              <w:left w:val="single" w:sz="4" w:space="0" w:color="000000"/>
              <w:bottom w:val="single" w:sz="4" w:space="0" w:color="000000"/>
              <w:right w:val="single" w:sz="4" w:space="0" w:color="000000"/>
            </w:tcBorders>
            <w:hideMark/>
          </w:tcPr>
          <w:p w14:paraId="452D8006" w14:textId="77777777" w:rsidR="00A54D8A" w:rsidRDefault="00A54D8A">
            <w:pPr>
              <w:pStyle w:val="TableParagraph"/>
              <w:kinsoku w:val="0"/>
              <w:overflowPunct w:val="0"/>
              <w:spacing w:line="271" w:lineRule="exact"/>
              <w:ind w:left="102"/>
              <w:rPr>
                <w:lang w:eastAsia="en-US"/>
              </w:rPr>
            </w:pPr>
            <w:r>
              <w:rPr>
                <w:spacing w:val="-1"/>
                <w:lang w:eastAsia="en-US"/>
              </w:rPr>
              <w:t>Литература</w:t>
            </w:r>
          </w:p>
        </w:tc>
        <w:tc>
          <w:tcPr>
            <w:tcW w:w="1134" w:type="dxa"/>
            <w:tcBorders>
              <w:top w:val="single" w:sz="4" w:space="0" w:color="000000"/>
              <w:left w:val="single" w:sz="4" w:space="0" w:color="000000"/>
              <w:bottom w:val="single" w:sz="4" w:space="0" w:color="000000"/>
              <w:right w:val="single" w:sz="4" w:space="0" w:color="000000"/>
            </w:tcBorders>
            <w:hideMark/>
          </w:tcPr>
          <w:p w14:paraId="7D954AA8" w14:textId="77777777" w:rsidR="00A54D8A" w:rsidRDefault="00A54D8A">
            <w:pPr>
              <w:pStyle w:val="TableParagraph"/>
              <w:kinsoku w:val="0"/>
              <w:overflowPunct w:val="0"/>
              <w:spacing w:line="271" w:lineRule="exact"/>
              <w:ind w:left="429" w:right="429"/>
              <w:jc w:val="center"/>
              <w:rPr>
                <w:lang w:eastAsia="en-US"/>
              </w:rPr>
            </w:pPr>
            <w:r>
              <w:rPr>
                <w:lang w:eastAsia="en-US"/>
              </w:rPr>
              <w:t>Б</w:t>
            </w:r>
          </w:p>
        </w:tc>
        <w:tc>
          <w:tcPr>
            <w:tcW w:w="1134" w:type="dxa"/>
            <w:tcBorders>
              <w:top w:val="single" w:sz="4" w:space="0" w:color="000000"/>
              <w:left w:val="single" w:sz="4" w:space="0" w:color="000000"/>
              <w:bottom w:val="single" w:sz="4" w:space="0" w:color="000000"/>
              <w:right w:val="single" w:sz="4" w:space="0" w:color="000000"/>
            </w:tcBorders>
            <w:hideMark/>
          </w:tcPr>
          <w:p w14:paraId="635DFF1F" w14:textId="77777777" w:rsidR="00A54D8A" w:rsidRDefault="00A54D8A">
            <w:pPr>
              <w:pStyle w:val="TableParagraph"/>
              <w:kinsoku w:val="0"/>
              <w:overflowPunct w:val="0"/>
              <w:spacing w:line="271" w:lineRule="exact"/>
              <w:ind w:left="700" w:right="706"/>
              <w:jc w:val="center"/>
              <w:rPr>
                <w:lang w:eastAsia="en-US"/>
              </w:rPr>
            </w:pPr>
            <w:r>
              <w:rPr>
                <w:lang w:eastAsia="en-US"/>
              </w:rPr>
              <w:t>3</w:t>
            </w:r>
          </w:p>
        </w:tc>
        <w:tc>
          <w:tcPr>
            <w:tcW w:w="1134" w:type="dxa"/>
            <w:tcBorders>
              <w:top w:val="single" w:sz="4" w:space="0" w:color="000000"/>
              <w:left w:val="single" w:sz="4" w:space="0" w:color="000000"/>
              <w:bottom w:val="single" w:sz="4" w:space="0" w:color="000000"/>
              <w:right w:val="single" w:sz="4" w:space="0" w:color="000000"/>
            </w:tcBorders>
            <w:hideMark/>
          </w:tcPr>
          <w:p w14:paraId="28113E47" w14:textId="77777777" w:rsidR="00A54D8A" w:rsidRDefault="00A54D8A">
            <w:pPr>
              <w:pStyle w:val="TableParagraph"/>
              <w:kinsoku w:val="0"/>
              <w:overflowPunct w:val="0"/>
              <w:spacing w:line="271" w:lineRule="exact"/>
              <w:ind w:left="700" w:right="706"/>
              <w:jc w:val="center"/>
              <w:rPr>
                <w:lang w:eastAsia="en-US"/>
              </w:rPr>
            </w:pPr>
            <w:r>
              <w:rPr>
                <w:lang w:eastAsia="en-US"/>
              </w:rPr>
              <w:t>3</w:t>
            </w:r>
          </w:p>
        </w:tc>
        <w:tc>
          <w:tcPr>
            <w:tcW w:w="1843" w:type="dxa"/>
            <w:tcBorders>
              <w:top w:val="single" w:sz="4" w:space="0" w:color="000000"/>
              <w:left w:val="single" w:sz="4" w:space="0" w:color="000000"/>
              <w:bottom w:val="single" w:sz="4" w:space="0" w:color="000000"/>
              <w:right w:val="single" w:sz="4" w:space="0" w:color="000000"/>
            </w:tcBorders>
            <w:hideMark/>
          </w:tcPr>
          <w:p w14:paraId="388EE07E" w14:textId="77777777" w:rsidR="00A54D8A" w:rsidRDefault="00A54D8A">
            <w:pPr>
              <w:pStyle w:val="TableParagraph"/>
              <w:kinsoku w:val="0"/>
              <w:overflowPunct w:val="0"/>
              <w:spacing w:line="271" w:lineRule="exact"/>
              <w:ind w:left="700" w:right="706"/>
              <w:jc w:val="center"/>
              <w:rPr>
                <w:lang w:eastAsia="en-US"/>
              </w:rPr>
            </w:pPr>
            <w:r>
              <w:rPr>
                <w:lang w:eastAsia="en-US"/>
              </w:rPr>
              <w:t>6</w:t>
            </w:r>
          </w:p>
        </w:tc>
      </w:tr>
      <w:tr w:rsidR="00A54D8A" w14:paraId="6A2DBE20" w14:textId="77777777" w:rsidTr="00A54D8A">
        <w:trPr>
          <w:trHeight w:hRule="exact" w:val="910"/>
        </w:trPr>
        <w:tc>
          <w:tcPr>
            <w:tcW w:w="2595" w:type="dxa"/>
            <w:tcBorders>
              <w:top w:val="single" w:sz="4" w:space="0" w:color="000000"/>
              <w:left w:val="single" w:sz="4" w:space="0" w:color="000000"/>
              <w:bottom w:val="single" w:sz="4" w:space="0" w:color="000000"/>
              <w:right w:val="single" w:sz="4" w:space="0" w:color="000000"/>
            </w:tcBorders>
            <w:hideMark/>
          </w:tcPr>
          <w:p w14:paraId="2CAB025A" w14:textId="77777777" w:rsidR="00A54D8A" w:rsidRDefault="00A54D8A">
            <w:pPr>
              <w:pStyle w:val="TableParagraph"/>
              <w:kinsoku w:val="0"/>
              <w:overflowPunct w:val="0"/>
              <w:spacing w:line="271" w:lineRule="exact"/>
              <w:ind w:left="75" w:right="706"/>
              <w:rPr>
                <w:lang w:eastAsia="en-US"/>
              </w:rPr>
            </w:pPr>
            <w:r>
              <w:rPr>
                <w:lang w:eastAsia="en-US"/>
              </w:rPr>
              <w:t>Родной язык и родная литература</w:t>
            </w:r>
          </w:p>
        </w:tc>
        <w:tc>
          <w:tcPr>
            <w:tcW w:w="2693" w:type="dxa"/>
            <w:tcBorders>
              <w:top w:val="single" w:sz="4" w:space="0" w:color="000000"/>
              <w:left w:val="single" w:sz="4" w:space="0" w:color="000000"/>
              <w:bottom w:val="single" w:sz="4" w:space="0" w:color="000000"/>
              <w:right w:val="single" w:sz="4" w:space="0" w:color="000000"/>
            </w:tcBorders>
            <w:hideMark/>
          </w:tcPr>
          <w:p w14:paraId="3785EEAB" w14:textId="77777777" w:rsidR="00A54D8A" w:rsidRDefault="00A54D8A">
            <w:pPr>
              <w:pStyle w:val="TableParagraph"/>
              <w:kinsoku w:val="0"/>
              <w:overflowPunct w:val="0"/>
              <w:spacing w:line="271" w:lineRule="exact"/>
              <w:ind w:left="102"/>
              <w:rPr>
                <w:spacing w:val="-1"/>
                <w:lang w:eastAsia="en-US"/>
              </w:rPr>
            </w:pPr>
            <w:r>
              <w:rPr>
                <w:spacing w:val="-1"/>
                <w:lang w:eastAsia="en-US"/>
              </w:rPr>
              <w:t>Родной (русский) язык</w:t>
            </w:r>
          </w:p>
        </w:tc>
        <w:tc>
          <w:tcPr>
            <w:tcW w:w="1134" w:type="dxa"/>
            <w:tcBorders>
              <w:top w:val="single" w:sz="4" w:space="0" w:color="000000"/>
              <w:left w:val="single" w:sz="4" w:space="0" w:color="000000"/>
              <w:bottom w:val="single" w:sz="4" w:space="0" w:color="000000"/>
              <w:right w:val="single" w:sz="4" w:space="0" w:color="000000"/>
            </w:tcBorders>
            <w:hideMark/>
          </w:tcPr>
          <w:p w14:paraId="2821E3E6" w14:textId="77777777" w:rsidR="00A54D8A" w:rsidRDefault="00A54D8A">
            <w:pPr>
              <w:pStyle w:val="TableParagraph"/>
              <w:kinsoku w:val="0"/>
              <w:overflowPunct w:val="0"/>
              <w:spacing w:line="271" w:lineRule="exact"/>
              <w:ind w:left="429" w:right="429"/>
              <w:jc w:val="center"/>
              <w:rPr>
                <w:lang w:eastAsia="en-US"/>
              </w:rPr>
            </w:pPr>
            <w:r>
              <w:rPr>
                <w:lang w:eastAsia="en-US"/>
              </w:rPr>
              <w:t>Б</w:t>
            </w:r>
          </w:p>
        </w:tc>
        <w:tc>
          <w:tcPr>
            <w:tcW w:w="1134" w:type="dxa"/>
            <w:tcBorders>
              <w:top w:val="single" w:sz="4" w:space="0" w:color="000000"/>
              <w:left w:val="single" w:sz="4" w:space="0" w:color="000000"/>
              <w:bottom w:val="single" w:sz="4" w:space="0" w:color="000000"/>
              <w:right w:val="single" w:sz="4" w:space="0" w:color="000000"/>
            </w:tcBorders>
          </w:tcPr>
          <w:p w14:paraId="3730B6DD" w14:textId="77777777" w:rsidR="00A54D8A" w:rsidRDefault="00A54D8A">
            <w:pPr>
              <w:pStyle w:val="TableParagraph"/>
              <w:kinsoku w:val="0"/>
              <w:overflowPunct w:val="0"/>
              <w:spacing w:line="271" w:lineRule="exact"/>
              <w:ind w:left="700" w:right="706"/>
              <w:jc w:val="center"/>
              <w:rPr>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14:paraId="62E3FAA0" w14:textId="77777777" w:rsidR="00A54D8A" w:rsidRDefault="00A54D8A">
            <w:pPr>
              <w:pStyle w:val="TableParagraph"/>
              <w:kinsoku w:val="0"/>
              <w:overflowPunct w:val="0"/>
              <w:spacing w:line="271" w:lineRule="exact"/>
              <w:ind w:left="700" w:right="706"/>
              <w:jc w:val="center"/>
              <w:rPr>
                <w:lang w:eastAsia="en-US"/>
              </w:rPr>
            </w:pPr>
            <w:r>
              <w:rPr>
                <w:lang w:eastAsia="en-US"/>
              </w:rPr>
              <w:t>1</w:t>
            </w:r>
          </w:p>
        </w:tc>
        <w:tc>
          <w:tcPr>
            <w:tcW w:w="1843" w:type="dxa"/>
            <w:tcBorders>
              <w:top w:val="single" w:sz="4" w:space="0" w:color="000000"/>
              <w:left w:val="single" w:sz="4" w:space="0" w:color="000000"/>
              <w:bottom w:val="single" w:sz="4" w:space="0" w:color="000000"/>
              <w:right w:val="single" w:sz="4" w:space="0" w:color="000000"/>
            </w:tcBorders>
            <w:hideMark/>
          </w:tcPr>
          <w:p w14:paraId="5F12AAC2" w14:textId="77777777" w:rsidR="00A54D8A" w:rsidRDefault="00A54D8A">
            <w:pPr>
              <w:pStyle w:val="TableParagraph"/>
              <w:kinsoku w:val="0"/>
              <w:overflowPunct w:val="0"/>
              <w:spacing w:line="271" w:lineRule="exact"/>
              <w:ind w:left="700" w:right="706"/>
              <w:jc w:val="center"/>
              <w:rPr>
                <w:lang w:eastAsia="en-US"/>
              </w:rPr>
            </w:pPr>
            <w:r>
              <w:rPr>
                <w:lang w:eastAsia="en-US"/>
              </w:rPr>
              <w:t>1</w:t>
            </w:r>
          </w:p>
        </w:tc>
      </w:tr>
      <w:tr w:rsidR="00A54D8A" w14:paraId="6F5F4489" w14:textId="77777777" w:rsidTr="00A54D8A">
        <w:trPr>
          <w:trHeight w:val="416"/>
        </w:trPr>
        <w:tc>
          <w:tcPr>
            <w:tcW w:w="2595" w:type="dxa"/>
            <w:vMerge w:val="restart"/>
            <w:tcBorders>
              <w:top w:val="single" w:sz="4" w:space="0" w:color="000000"/>
              <w:left w:val="single" w:sz="4" w:space="0" w:color="000000"/>
              <w:bottom w:val="single" w:sz="4" w:space="0" w:color="000000"/>
              <w:right w:val="single" w:sz="4" w:space="0" w:color="000000"/>
            </w:tcBorders>
            <w:hideMark/>
          </w:tcPr>
          <w:p w14:paraId="77E3AFCF" w14:textId="77777777" w:rsidR="00A54D8A" w:rsidRDefault="00A54D8A">
            <w:pPr>
              <w:pStyle w:val="TableParagraph"/>
              <w:kinsoku w:val="0"/>
              <w:overflowPunct w:val="0"/>
              <w:spacing w:line="271" w:lineRule="exact"/>
              <w:ind w:left="102"/>
              <w:rPr>
                <w:lang w:eastAsia="en-US"/>
              </w:rPr>
            </w:pPr>
            <w:r>
              <w:rPr>
                <w:spacing w:val="-1"/>
                <w:lang w:eastAsia="en-US"/>
              </w:rPr>
              <w:t>Математика</w:t>
            </w:r>
            <w:r>
              <w:rPr>
                <w:spacing w:val="-2"/>
                <w:lang w:eastAsia="en-US"/>
              </w:rPr>
              <w:t xml:space="preserve"> </w:t>
            </w:r>
            <w:r>
              <w:rPr>
                <w:lang w:eastAsia="en-US"/>
              </w:rPr>
              <w:t xml:space="preserve">и </w:t>
            </w:r>
            <w:r>
              <w:rPr>
                <w:spacing w:val="-1"/>
                <w:lang w:eastAsia="en-US"/>
              </w:rPr>
              <w:t>информатика</w:t>
            </w:r>
          </w:p>
        </w:tc>
        <w:tc>
          <w:tcPr>
            <w:tcW w:w="2693" w:type="dxa"/>
            <w:tcBorders>
              <w:top w:val="single" w:sz="4" w:space="0" w:color="000000"/>
              <w:left w:val="single" w:sz="4" w:space="0" w:color="000000"/>
              <w:bottom w:val="nil"/>
              <w:right w:val="single" w:sz="4" w:space="0" w:color="000000"/>
            </w:tcBorders>
            <w:hideMark/>
          </w:tcPr>
          <w:p w14:paraId="74DC7E66" w14:textId="77777777" w:rsidR="00A54D8A" w:rsidRDefault="00A54D8A">
            <w:pPr>
              <w:pStyle w:val="TableParagraph"/>
              <w:kinsoku w:val="0"/>
              <w:overflowPunct w:val="0"/>
              <w:spacing w:line="256" w:lineRule="auto"/>
              <w:ind w:left="102"/>
              <w:rPr>
                <w:lang w:eastAsia="en-US"/>
              </w:rPr>
            </w:pPr>
            <w:r>
              <w:rPr>
                <w:spacing w:val="-1"/>
                <w:lang w:eastAsia="en-US"/>
              </w:rPr>
              <w:t>Математика: алгебра</w:t>
            </w:r>
            <w:r>
              <w:rPr>
                <w:lang w:eastAsia="en-US"/>
              </w:rPr>
              <w:t xml:space="preserve"> и начала</w:t>
            </w:r>
            <w:r>
              <w:rPr>
                <w:spacing w:val="23"/>
                <w:lang w:eastAsia="en-US"/>
              </w:rPr>
              <w:t xml:space="preserve"> </w:t>
            </w:r>
            <w:r>
              <w:rPr>
                <w:spacing w:val="-1"/>
                <w:lang w:eastAsia="en-US"/>
              </w:rPr>
              <w:t>математического</w:t>
            </w:r>
            <w:r>
              <w:rPr>
                <w:spacing w:val="-2"/>
                <w:lang w:eastAsia="en-US"/>
              </w:rPr>
              <w:t xml:space="preserve"> </w:t>
            </w:r>
            <w:r>
              <w:rPr>
                <w:spacing w:val="-1"/>
                <w:lang w:eastAsia="en-US"/>
              </w:rPr>
              <w:t>анализа,</w:t>
            </w:r>
          </w:p>
          <w:p w14:paraId="49EA05F7" w14:textId="77777777" w:rsidR="00A54D8A" w:rsidRDefault="00A54D8A">
            <w:pPr>
              <w:pStyle w:val="TableParagraph"/>
              <w:kinsoku w:val="0"/>
              <w:overflowPunct w:val="0"/>
              <w:spacing w:line="273" w:lineRule="exact"/>
              <w:ind w:left="102"/>
              <w:rPr>
                <w:lang w:eastAsia="en-US"/>
              </w:rPr>
            </w:pPr>
            <w:r>
              <w:rPr>
                <w:lang w:eastAsia="en-US"/>
              </w:rPr>
              <w:t>геометрия</w:t>
            </w:r>
          </w:p>
        </w:tc>
        <w:tc>
          <w:tcPr>
            <w:tcW w:w="1134" w:type="dxa"/>
            <w:tcBorders>
              <w:top w:val="single" w:sz="4" w:space="0" w:color="000000"/>
              <w:left w:val="single" w:sz="4" w:space="0" w:color="000000"/>
              <w:bottom w:val="nil"/>
              <w:right w:val="single" w:sz="4" w:space="0" w:color="000000"/>
            </w:tcBorders>
          </w:tcPr>
          <w:p w14:paraId="31F3B8C3" w14:textId="77777777" w:rsidR="00A54D8A" w:rsidRDefault="00A54D8A">
            <w:pPr>
              <w:pStyle w:val="TableParagraph"/>
              <w:kinsoku w:val="0"/>
              <w:overflowPunct w:val="0"/>
              <w:spacing w:line="271" w:lineRule="exact"/>
              <w:ind w:left="429" w:right="429"/>
              <w:jc w:val="center"/>
              <w:rPr>
                <w:lang w:eastAsia="en-US"/>
              </w:rPr>
            </w:pPr>
            <w:r>
              <w:rPr>
                <w:lang w:eastAsia="en-US"/>
              </w:rPr>
              <w:t>Б</w:t>
            </w:r>
          </w:p>
          <w:p w14:paraId="6E03D71F" w14:textId="77777777" w:rsidR="00A54D8A" w:rsidRDefault="00A54D8A">
            <w:pPr>
              <w:pStyle w:val="TableParagraph"/>
              <w:kinsoku w:val="0"/>
              <w:overflowPunct w:val="0"/>
              <w:spacing w:line="273" w:lineRule="exact"/>
              <w:ind w:left="429" w:right="429"/>
              <w:jc w:val="center"/>
              <w:rPr>
                <w:lang w:eastAsia="en-US"/>
              </w:rPr>
            </w:pPr>
          </w:p>
          <w:p w14:paraId="2460A8A4" w14:textId="77777777" w:rsidR="00A54D8A" w:rsidRDefault="00A54D8A">
            <w:pPr>
              <w:pStyle w:val="TableParagraph"/>
              <w:kinsoku w:val="0"/>
              <w:overflowPunct w:val="0"/>
              <w:spacing w:line="273" w:lineRule="exact"/>
              <w:ind w:left="429" w:right="429"/>
              <w:jc w:val="center"/>
              <w:rPr>
                <w:lang w:eastAsia="en-US"/>
              </w:rPr>
            </w:pPr>
          </w:p>
        </w:tc>
        <w:tc>
          <w:tcPr>
            <w:tcW w:w="1134" w:type="dxa"/>
            <w:tcBorders>
              <w:top w:val="single" w:sz="4" w:space="0" w:color="000000"/>
              <w:left w:val="single" w:sz="4" w:space="0" w:color="000000"/>
              <w:bottom w:val="nil"/>
              <w:right w:val="single" w:sz="4" w:space="0" w:color="000000"/>
            </w:tcBorders>
          </w:tcPr>
          <w:p w14:paraId="2B32501B" w14:textId="77777777" w:rsidR="00A54D8A" w:rsidRDefault="00A54D8A">
            <w:pPr>
              <w:pStyle w:val="TableParagraph"/>
              <w:kinsoku w:val="0"/>
              <w:overflowPunct w:val="0"/>
              <w:spacing w:line="271" w:lineRule="exact"/>
              <w:ind w:left="700" w:right="706"/>
              <w:jc w:val="center"/>
              <w:rPr>
                <w:lang w:eastAsia="en-US"/>
              </w:rPr>
            </w:pPr>
            <w:r>
              <w:rPr>
                <w:lang w:eastAsia="en-US"/>
              </w:rPr>
              <w:t>4</w:t>
            </w:r>
          </w:p>
          <w:p w14:paraId="4437DBF3" w14:textId="77777777" w:rsidR="00A54D8A" w:rsidRDefault="00A54D8A">
            <w:pPr>
              <w:pStyle w:val="TableParagraph"/>
              <w:kinsoku w:val="0"/>
              <w:overflowPunct w:val="0"/>
              <w:spacing w:line="273" w:lineRule="exact"/>
              <w:ind w:left="700" w:right="706"/>
              <w:jc w:val="center"/>
              <w:rPr>
                <w:lang w:eastAsia="en-US"/>
              </w:rPr>
            </w:pPr>
          </w:p>
          <w:p w14:paraId="2DFDBF56" w14:textId="77777777" w:rsidR="00A54D8A" w:rsidRDefault="00A54D8A">
            <w:pPr>
              <w:pStyle w:val="TableParagraph"/>
              <w:kinsoku w:val="0"/>
              <w:overflowPunct w:val="0"/>
              <w:spacing w:line="273" w:lineRule="exact"/>
              <w:ind w:left="700" w:right="706"/>
              <w:jc w:val="center"/>
              <w:rPr>
                <w:lang w:eastAsia="en-US"/>
              </w:rPr>
            </w:pPr>
          </w:p>
          <w:p w14:paraId="7AA219B6" w14:textId="77777777" w:rsidR="00A54D8A" w:rsidRDefault="00A54D8A">
            <w:pPr>
              <w:pStyle w:val="TableParagraph"/>
              <w:kinsoku w:val="0"/>
              <w:overflowPunct w:val="0"/>
              <w:spacing w:line="273" w:lineRule="exact"/>
              <w:ind w:left="700" w:right="706"/>
              <w:jc w:val="center"/>
              <w:rPr>
                <w:lang w:eastAsia="en-US"/>
              </w:rPr>
            </w:pPr>
          </w:p>
        </w:tc>
        <w:tc>
          <w:tcPr>
            <w:tcW w:w="1134" w:type="dxa"/>
            <w:tcBorders>
              <w:top w:val="single" w:sz="4" w:space="0" w:color="000000"/>
              <w:left w:val="single" w:sz="4" w:space="0" w:color="000000"/>
              <w:bottom w:val="nil"/>
              <w:right w:val="single" w:sz="4" w:space="0" w:color="000000"/>
            </w:tcBorders>
          </w:tcPr>
          <w:p w14:paraId="37C1424B" w14:textId="77777777" w:rsidR="00A54D8A" w:rsidRDefault="00A54D8A">
            <w:pPr>
              <w:pStyle w:val="TableParagraph"/>
              <w:kinsoku w:val="0"/>
              <w:overflowPunct w:val="0"/>
              <w:spacing w:line="271" w:lineRule="exact"/>
              <w:ind w:left="700" w:right="706"/>
              <w:jc w:val="center"/>
              <w:rPr>
                <w:lang w:eastAsia="en-US"/>
              </w:rPr>
            </w:pPr>
            <w:r>
              <w:rPr>
                <w:lang w:eastAsia="en-US"/>
              </w:rPr>
              <w:t>4</w:t>
            </w:r>
          </w:p>
          <w:p w14:paraId="0C1915BC" w14:textId="77777777" w:rsidR="00A54D8A" w:rsidRDefault="00A54D8A">
            <w:pPr>
              <w:pStyle w:val="TableParagraph"/>
              <w:kinsoku w:val="0"/>
              <w:overflowPunct w:val="0"/>
              <w:spacing w:line="271" w:lineRule="exact"/>
              <w:ind w:left="700" w:right="706"/>
              <w:jc w:val="center"/>
              <w:rPr>
                <w:lang w:eastAsia="en-US"/>
              </w:rPr>
            </w:pPr>
          </w:p>
          <w:p w14:paraId="396382A6" w14:textId="77777777" w:rsidR="00A54D8A" w:rsidRDefault="00A54D8A">
            <w:pPr>
              <w:pStyle w:val="TableParagraph"/>
              <w:kinsoku w:val="0"/>
              <w:overflowPunct w:val="0"/>
              <w:spacing w:line="271" w:lineRule="exact"/>
              <w:ind w:left="700" w:right="706"/>
              <w:jc w:val="center"/>
              <w:rPr>
                <w:lang w:eastAsia="en-US"/>
              </w:rPr>
            </w:pPr>
          </w:p>
          <w:p w14:paraId="3997DA5E" w14:textId="77777777" w:rsidR="00A54D8A" w:rsidRDefault="00A54D8A">
            <w:pPr>
              <w:pStyle w:val="TableParagraph"/>
              <w:kinsoku w:val="0"/>
              <w:overflowPunct w:val="0"/>
              <w:spacing w:line="271" w:lineRule="exact"/>
              <w:ind w:left="700" w:right="706"/>
              <w:jc w:val="center"/>
              <w:rPr>
                <w:lang w:eastAsia="en-US"/>
              </w:rPr>
            </w:pPr>
          </w:p>
        </w:tc>
        <w:tc>
          <w:tcPr>
            <w:tcW w:w="1843" w:type="dxa"/>
            <w:tcBorders>
              <w:top w:val="single" w:sz="4" w:space="0" w:color="000000"/>
              <w:left w:val="single" w:sz="4" w:space="0" w:color="000000"/>
              <w:bottom w:val="nil"/>
              <w:right w:val="single" w:sz="4" w:space="0" w:color="000000"/>
            </w:tcBorders>
            <w:hideMark/>
          </w:tcPr>
          <w:p w14:paraId="11A12D9B" w14:textId="77777777" w:rsidR="00A54D8A" w:rsidRDefault="00A54D8A">
            <w:pPr>
              <w:pStyle w:val="TableParagraph"/>
              <w:kinsoku w:val="0"/>
              <w:overflowPunct w:val="0"/>
              <w:spacing w:line="271" w:lineRule="exact"/>
              <w:ind w:left="700" w:right="706"/>
              <w:jc w:val="center"/>
              <w:rPr>
                <w:lang w:eastAsia="en-US"/>
              </w:rPr>
            </w:pPr>
            <w:r>
              <w:rPr>
                <w:lang w:eastAsia="en-US"/>
              </w:rPr>
              <w:t>8</w:t>
            </w:r>
          </w:p>
        </w:tc>
      </w:tr>
      <w:tr w:rsidR="00A54D8A" w14:paraId="33DB5F9C" w14:textId="77777777" w:rsidTr="00A54D8A">
        <w:trPr>
          <w:trHeight w:hRule="exact" w:val="284"/>
        </w:trPr>
        <w:tc>
          <w:tcPr>
            <w:tcW w:w="2595" w:type="dxa"/>
            <w:vMerge/>
            <w:tcBorders>
              <w:top w:val="single" w:sz="4" w:space="0" w:color="000000"/>
              <w:left w:val="single" w:sz="4" w:space="0" w:color="000000"/>
              <w:bottom w:val="single" w:sz="4" w:space="0" w:color="000000"/>
              <w:right w:val="single" w:sz="4" w:space="0" w:color="000000"/>
            </w:tcBorders>
            <w:vAlign w:val="center"/>
            <w:hideMark/>
          </w:tcPr>
          <w:p w14:paraId="34D52292" w14:textId="77777777" w:rsidR="00A54D8A" w:rsidRDefault="00A54D8A">
            <w:pPr>
              <w:spacing w:line="256" w:lineRule="auto"/>
              <w:rPr>
                <w:rFonts w:eastAsiaTheme="minorEastAsia"/>
                <w:lang w:eastAsia="en-US"/>
              </w:rPr>
            </w:pPr>
          </w:p>
        </w:tc>
        <w:tc>
          <w:tcPr>
            <w:tcW w:w="2693" w:type="dxa"/>
            <w:tcBorders>
              <w:top w:val="single" w:sz="4" w:space="0" w:color="000000"/>
              <w:left w:val="single" w:sz="4" w:space="0" w:color="000000"/>
              <w:bottom w:val="single" w:sz="4" w:space="0" w:color="000000"/>
              <w:right w:val="single" w:sz="4" w:space="0" w:color="000000"/>
            </w:tcBorders>
            <w:hideMark/>
          </w:tcPr>
          <w:p w14:paraId="6F9C1CF8" w14:textId="77777777" w:rsidR="00A54D8A" w:rsidRDefault="00A54D8A">
            <w:pPr>
              <w:pStyle w:val="TableParagraph"/>
              <w:kinsoku w:val="0"/>
              <w:overflowPunct w:val="0"/>
              <w:spacing w:line="271" w:lineRule="exact"/>
              <w:ind w:left="102"/>
              <w:rPr>
                <w:lang w:eastAsia="en-US"/>
              </w:rPr>
            </w:pPr>
            <w:r>
              <w:rPr>
                <w:spacing w:val="-1"/>
                <w:lang w:eastAsia="en-US"/>
              </w:rPr>
              <w:t>Информатика</w:t>
            </w:r>
          </w:p>
        </w:tc>
        <w:tc>
          <w:tcPr>
            <w:tcW w:w="1134" w:type="dxa"/>
            <w:tcBorders>
              <w:top w:val="single" w:sz="4" w:space="0" w:color="000000"/>
              <w:left w:val="single" w:sz="4" w:space="0" w:color="000000"/>
              <w:bottom w:val="single" w:sz="4" w:space="0" w:color="000000"/>
              <w:right w:val="single" w:sz="4" w:space="0" w:color="000000"/>
            </w:tcBorders>
            <w:hideMark/>
          </w:tcPr>
          <w:p w14:paraId="53103F71" w14:textId="77777777" w:rsidR="00A54D8A" w:rsidRDefault="00A54D8A">
            <w:pPr>
              <w:pStyle w:val="TableParagraph"/>
              <w:kinsoku w:val="0"/>
              <w:overflowPunct w:val="0"/>
              <w:spacing w:line="271" w:lineRule="exact"/>
              <w:ind w:left="429" w:right="429"/>
              <w:jc w:val="center"/>
              <w:rPr>
                <w:lang w:eastAsia="en-US"/>
              </w:rPr>
            </w:pPr>
            <w:r>
              <w:rPr>
                <w:lang w:eastAsia="en-US"/>
              </w:rPr>
              <w:t>Б</w:t>
            </w:r>
          </w:p>
        </w:tc>
        <w:tc>
          <w:tcPr>
            <w:tcW w:w="1134" w:type="dxa"/>
            <w:tcBorders>
              <w:top w:val="single" w:sz="4" w:space="0" w:color="000000"/>
              <w:left w:val="single" w:sz="4" w:space="0" w:color="000000"/>
              <w:bottom w:val="single" w:sz="4" w:space="0" w:color="000000"/>
              <w:right w:val="single" w:sz="4" w:space="0" w:color="000000"/>
            </w:tcBorders>
            <w:hideMark/>
          </w:tcPr>
          <w:p w14:paraId="315EBAE0" w14:textId="77777777" w:rsidR="00A54D8A" w:rsidRDefault="00A54D8A">
            <w:pPr>
              <w:pStyle w:val="TableParagraph"/>
              <w:kinsoku w:val="0"/>
              <w:overflowPunct w:val="0"/>
              <w:spacing w:line="271" w:lineRule="exact"/>
              <w:ind w:left="700" w:right="706"/>
              <w:jc w:val="center"/>
              <w:rPr>
                <w:lang w:eastAsia="en-US"/>
              </w:rPr>
            </w:pPr>
            <w:r>
              <w:rPr>
                <w:lang w:eastAsia="en-US"/>
              </w:rPr>
              <w:t>1</w:t>
            </w:r>
          </w:p>
        </w:tc>
        <w:tc>
          <w:tcPr>
            <w:tcW w:w="1134" w:type="dxa"/>
            <w:tcBorders>
              <w:top w:val="single" w:sz="4" w:space="0" w:color="000000"/>
              <w:left w:val="single" w:sz="4" w:space="0" w:color="000000"/>
              <w:bottom w:val="single" w:sz="4" w:space="0" w:color="000000"/>
              <w:right w:val="single" w:sz="4" w:space="0" w:color="000000"/>
            </w:tcBorders>
            <w:hideMark/>
          </w:tcPr>
          <w:p w14:paraId="1A3401A3" w14:textId="77777777" w:rsidR="00A54D8A" w:rsidRDefault="00A54D8A">
            <w:pPr>
              <w:pStyle w:val="TableParagraph"/>
              <w:kinsoku w:val="0"/>
              <w:overflowPunct w:val="0"/>
              <w:spacing w:line="271" w:lineRule="exact"/>
              <w:ind w:left="700" w:right="706"/>
              <w:jc w:val="center"/>
              <w:rPr>
                <w:lang w:eastAsia="en-US"/>
              </w:rPr>
            </w:pPr>
            <w:r>
              <w:rPr>
                <w:lang w:eastAsia="en-US"/>
              </w:rPr>
              <w:t>1</w:t>
            </w:r>
          </w:p>
        </w:tc>
        <w:tc>
          <w:tcPr>
            <w:tcW w:w="1843" w:type="dxa"/>
            <w:tcBorders>
              <w:top w:val="single" w:sz="4" w:space="0" w:color="000000"/>
              <w:left w:val="single" w:sz="4" w:space="0" w:color="000000"/>
              <w:bottom w:val="single" w:sz="4" w:space="0" w:color="000000"/>
              <w:right w:val="single" w:sz="4" w:space="0" w:color="000000"/>
            </w:tcBorders>
            <w:hideMark/>
          </w:tcPr>
          <w:p w14:paraId="582F9105" w14:textId="77777777" w:rsidR="00A54D8A" w:rsidRDefault="00A54D8A">
            <w:pPr>
              <w:pStyle w:val="TableParagraph"/>
              <w:kinsoku w:val="0"/>
              <w:overflowPunct w:val="0"/>
              <w:spacing w:line="271" w:lineRule="exact"/>
              <w:ind w:left="700" w:right="706"/>
              <w:jc w:val="center"/>
              <w:rPr>
                <w:lang w:eastAsia="en-US"/>
              </w:rPr>
            </w:pPr>
            <w:r>
              <w:rPr>
                <w:lang w:eastAsia="en-US"/>
              </w:rPr>
              <w:t>2</w:t>
            </w:r>
          </w:p>
        </w:tc>
      </w:tr>
      <w:tr w:rsidR="00A54D8A" w14:paraId="19A2EED5" w14:textId="77777777" w:rsidTr="00A54D8A">
        <w:trPr>
          <w:trHeight w:hRule="exact" w:val="284"/>
        </w:trPr>
        <w:tc>
          <w:tcPr>
            <w:tcW w:w="2595" w:type="dxa"/>
            <w:tcBorders>
              <w:top w:val="single" w:sz="4" w:space="0" w:color="000000"/>
              <w:left w:val="single" w:sz="4" w:space="0" w:color="000000"/>
              <w:bottom w:val="single" w:sz="4" w:space="0" w:color="000000"/>
              <w:right w:val="single" w:sz="4" w:space="0" w:color="000000"/>
            </w:tcBorders>
            <w:hideMark/>
          </w:tcPr>
          <w:p w14:paraId="01EFA1A4" w14:textId="77777777" w:rsidR="00A54D8A" w:rsidRDefault="00A54D8A">
            <w:pPr>
              <w:pStyle w:val="TableParagraph"/>
              <w:kinsoku w:val="0"/>
              <w:overflowPunct w:val="0"/>
              <w:spacing w:line="271" w:lineRule="exact"/>
              <w:ind w:left="102"/>
              <w:rPr>
                <w:lang w:eastAsia="en-US"/>
              </w:rPr>
            </w:pPr>
            <w:r>
              <w:rPr>
                <w:lang w:eastAsia="en-US"/>
              </w:rPr>
              <w:t xml:space="preserve">Иностранные </w:t>
            </w:r>
            <w:r>
              <w:rPr>
                <w:spacing w:val="-1"/>
                <w:lang w:eastAsia="en-US"/>
              </w:rPr>
              <w:t>языки</w:t>
            </w:r>
          </w:p>
        </w:tc>
        <w:tc>
          <w:tcPr>
            <w:tcW w:w="2693" w:type="dxa"/>
            <w:tcBorders>
              <w:top w:val="single" w:sz="4" w:space="0" w:color="000000"/>
              <w:left w:val="single" w:sz="4" w:space="0" w:color="000000"/>
              <w:bottom w:val="single" w:sz="4" w:space="0" w:color="000000"/>
              <w:right w:val="single" w:sz="4" w:space="0" w:color="000000"/>
            </w:tcBorders>
            <w:hideMark/>
          </w:tcPr>
          <w:p w14:paraId="6118CC5F" w14:textId="77777777" w:rsidR="00A54D8A" w:rsidRDefault="00A54D8A">
            <w:pPr>
              <w:pStyle w:val="TableParagraph"/>
              <w:kinsoku w:val="0"/>
              <w:overflowPunct w:val="0"/>
              <w:spacing w:line="271" w:lineRule="exact"/>
              <w:ind w:left="102"/>
              <w:rPr>
                <w:lang w:eastAsia="en-US"/>
              </w:rPr>
            </w:pPr>
            <w:r>
              <w:rPr>
                <w:lang w:eastAsia="en-US"/>
              </w:rPr>
              <w:t xml:space="preserve">Иностранный </w:t>
            </w:r>
            <w:r>
              <w:rPr>
                <w:spacing w:val="-1"/>
                <w:lang w:eastAsia="en-US"/>
              </w:rPr>
              <w:t>язык</w:t>
            </w:r>
          </w:p>
        </w:tc>
        <w:tc>
          <w:tcPr>
            <w:tcW w:w="1134" w:type="dxa"/>
            <w:tcBorders>
              <w:top w:val="single" w:sz="4" w:space="0" w:color="000000"/>
              <w:left w:val="single" w:sz="4" w:space="0" w:color="000000"/>
              <w:bottom w:val="single" w:sz="4" w:space="0" w:color="000000"/>
              <w:right w:val="single" w:sz="4" w:space="0" w:color="000000"/>
            </w:tcBorders>
            <w:hideMark/>
          </w:tcPr>
          <w:p w14:paraId="0F653069" w14:textId="77777777" w:rsidR="00A54D8A" w:rsidRDefault="00A54D8A">
            <w:pPr>
              <w:pStyle w:val="TableParagraph"/>
              <w:kinsoku w:val="0"/>
              <w:overflowPunct w:val="0"/>
              <w:spacing w:line="271" w:lineRule="exact"/>
              <w:ind w:left="429" w:right="429"/>
              <w:jc w:val="center"/>
              <w:rPr>
                <w:lang w:eastAsia="en-US"/>
              </w:rPr>
            </w:pPr>
            <w:r>
              <w:rPr>
                <w:lang w:eastAsia="en-US"/>
              </w:rPr>
              <w:t>Б</w:t>
            </w:r>
          </w:p>
        </w:tc>
        <w:tc>
          <w:tcPr>
            <w:tcW w:w="1134" w:type="dxa"/>
            <w:tcBorders>
              <w:top w:val="single" w:sz="4" w:space="0" w:color="000000"/>
              <w:left w:val="single" w:sz="4" w:space="0" w:color="000000"/>
              <w:bottom w:val="single" w:sz="4" w:space="0" w:color="000000"/>
              <w:right w:val="single" w:sz="4" w:space="0" w:color="000000"/>
            </w:tcBorders>
            <w:hideMark/>
          </w:tcPr>
          <w:p w14:paraId="37FED2BC" w14:textId="77777777" w:rsidR="00A54D8A" w:rsidRDefault="00A54D8A">
            <w:pPr>
              <w:pStyle w:val="TableParagraph"/>
              <w:kinsoku w:val="0"/>
              <w:overflowPunct w:val="0"/>
              <w:spacing w:line="271" w:lineRule="exact"/>
              <w:ind w:left="700" w:right="706"/>
              <w:jc w:val="center"/>
              <w:rPr>
                <w:lang w:eastAsia="en-US"/>
              </w:rPr>
            </w:pPr>
            <w:r>
              <w:rPr>
                <w:lang w:eastAsia="en-US"/>
              </w:rPr>
              <w:t>3</w:t>
            </w:r>
          </w:p>
        </w:tc>
        <w:tc>
          <w:tcPr>
            <w:tcW w:w="1134" w:type="dxa"/>
            <w:tcBorders>
              <w:top w:val="single" w:sz="4" w:space="0" w:color="000000"/>
              <w:left w:val="single" w:sz="4" w:space="0" w:color="000000"/>
              <w:bottom w:val="single" w:sz="4" w:space="0" w:color="000000"/>
              <w:right w:val="single" w:sz="4" w:space="0" w:color="000000"/>
            </w:tcBorders>
            <w:hideMark/>
          </w:tcPr>
          <w:p w14:paraId="45E73EAD" w14:textId="77777777" w:rsidR="00A54D8A" w:rsidRDefault="00A54D8A">
            <w:pPr>
              <w:pStyle w:val="TableParagraph"/>
              <w:kinsoku w:val="0"/>
              <w:overflowPunct w:val="0"/>
              <w:spacing w:line="271" w:lineRule="exact"/>
              <w:ind w:left="700" w:right="706"/>
              <w:jc w:val="center"/>
              <w:rPr>
                <w:lang w:eastAsia="en-US"/>
              </w:rPr>
            </w:pPr>
            <w:r>
              <w:rPr>
                <w:lang w:eastAsia="en-US"/>
              </w:rPr>
              <w:t>3</w:t>
            </w:r>
          </w:p>
        </w:tc>
        <w:tc>
          <w:tcPr>
            <w:tcW w:w="1843" w:type="dxa"/>
            <w:tcBorders>
              <w:top w:val="single" w:sz="4" w:space="0" w:color="000000"/>
              <w:left w:val="single" w:sz="4" w:space="0" w:color="000000"/>
              <w:bottom w:val="single" w:sz="4" w:space="0" w:color="000000"/>
              <w:right w:val="single" w:sz="4" w:space="0" w:color="000000"/>
            </w:tcBorders>
            <w:hideMark/>
          </w:tcPr>
          <w:p w14:paraId="535C5E85" w14:textId="77777777" w:rsidR="00A54D8A" w:rsidRDefault="00A54D8A">
            <w:pPr>
              <w:pStyle w:val="TableParagraph"/>
              <w:kinsoku w:val="0"/>
              <w:overflowPunct w:val="0"/>
              <w:spacing w:line="271" w:lineRule="exact"/>
              <w:ind w:left="700" w:right="706"/>
              <w:jc w:val="center"/>
              <w:rPr>
                <w:lang w:eastAsia="en-US"/>
              </w:rPr>
            </w:pPr>
            <w:r>
              <w:rPr>
                <w:lang w:eastAsia="en-US"/>
              </w:rPr>
              <w:t>6</w:t>
            </w:r>
          </w:p>
        </w:tc>
      </w:tr>
      <w:tr w:rsidR="00A54D8A" w14:paraId="5B5C02DD" w14:textId="77777777" w:rsidTr="00A54D8A">
        <w:trPr>
          <w:trHeight w:val="262"/>
        </w:trPr>
        <w:tc>
          <w:tcPr>
            <w:tcW w:w="2595" w:type="dxa"/>
            <w:vMerge w:val="restart"/>
            <w:tcBorders>
              <w:top w:val="single" w:sz="4" w:space="0" w:color="000000"/>
              <w:left w:val="single" w:sz="4" w:space="0" w:color="000000"/>
              <w:bottom w:val="single" w:sz="4" w:space="0" w:color="000000"/>
              <w:right w:val="single" w:sz="4" w:space="0" w:color="000000"/>
            </w:tcBorders>
            <w:hideMark/>
          </w:tcPr>
          <w:p w14:paraId="1AB1250B" w14:textId="77777777" w:rsidR="00A54D8A" w:rsidRDefault="00A54D8A">
            <w:pPr>
              <w:pStyle w:val="TableParagraph"/>
              <w:kinsoku w:val="0"/>
              <w:overflowPunct w:val="0"/>
              <w:spacing w:line="271" w:lineRule="exact"/>
              <w:ind w:left="102"/>
              <w:rPr>
                <w:lang w:eastAsia="en-US"/>
              </w:rPr>
            </w:pPr>
            <w:r>
              <w:rPr>
                <w:lang w:eastAsia="en-US"/>
              </w:rPr>
              <w:t>Естественные</w:t>
            </w:r>
            <w:r>
              <w:rPr>
                <w:spacing w:val="-2"/>
                <w:lang w:eastAsia="en-US"/>
              </w:rPr>
              <w:t xml:space="preserve"> </w:t>
            </w:r>
            <w:r>
              <w:rPr>
                <w:spacing w:val="-1"/>
                <w:lang w:eastAsia="en-US"/>
              </w:rPr>
              <w:t>науки</w:t>
            </w:r>
          </w:p>
        </w:tc>
        <w:tc>
          <w:tcPr>
            <w:tcW w:w="2693" w:type="dxa"/>
            <w:tcBorders>
              <w:top w:val="single" w:sz="4" w:space="0" w:color="000000"/>
              <w:left w:val="single" w:sz="4" w:space="0" w:color="000000"/>
              <w:bottom w:val="nil"/>
              <w:right w:val="single" w:sz="4" w:space="0" w:color="000000"/>
            </w:tcBorders>
            <w:hideMark/>
          </w:tcPr>
          <w:p w14:paraId="18E6CB4C" w14:textId="77777777" w:rsidR="00A54D8A" w:rsidRDefault="00A54D8A">
            <w:pPr>
              <w:pStyle w:val="TableParagraph"/>
              <w:kinsoku w:val="0"/>
              <w:overflowPunct w:val="0"/>
              <w:spacing w:line="271" w:lineRule="exact"/>
              <w:ind w:left="102"/>
              <w:rPr>
                <w:lang w:eastAsia="en-US"/>
              </w:rPr>
            </w:pPr>
            <w:r>
              <w:rPr>
                <w:lang w:eastAsia="en-US"/>
              </w:rPr>
              <w:t>Физика</w:t>
            </w:r>
          </w:p>
        </w:tc>
        <w:tc>
          <w:tcPr>
            <w:tcW w:w="1134" w:type="dxa"/>
            <w:tcBorders>
              <w:top w:val="single" w:sz="4" w:space="0" w:color="000000"/>
              <w:left w:val="single" w:sz="4" w:space="0" w:color="000000"/>
              <w:bottom w:val="nil"/>
              <w:right w:val="single" w:sz="4" w:space="0" w:color="000000"/>
            </w:tcBorders>
            <w:hideMark/>
          </w:tcPr>
          <w:p w14:paraId="6911F434" w14:textId="77777777" w:rsidR="00A54D8A" w:rsidRDefault="00A54D8A">
            <w:pPr>
              <w:pStyle w:val="TableParagraph"/>
              <w:kinsoku w:val="0"/>
              <w:overflowPunct w:val="0"/>
              <w:spacing w:line="271" w:lineRule="exact"/>
              <w:ind w:left="429" w:right="429"/>
              <w:jc w:val="center"/>
              <w:rPr>
                <w:lang w:eastAsia="en-US"/>
              </w:rPr>
            </w:pPr>
            <w:r>
              <w:rPr>
                <w:lang w:eastAsia="en-US"/>
              </w:rPr>
              <w:t>Б</w:t>
            </w:r>
          </w:p>
        </w:tc>
        <w:tc>
          <w:tcPr>
            <w:tcW w:w="1134" w:type="dxa"/>
            <w:tcBorders>
              <w:top w:val="single" w:sz="4" w:space="0" w:color="000000"/>
              <w:left w:val="single" w:sz="4" w:space="0" w:color="000000"/>
              <w:bottom w:val="nil"/>
              <w:right w:val="single" w:sz="4" w:space="0" w:color="000000"/>
            </w:tcBorders>
            <w:hideMark/>
          </w:tcPr>
          <w:p w14:paraId="70D267AC" w14:textId="77777777" w:rsidR="00A54D8A" w:rsidRDefault="00A54D8A">
            <w:pPr>
              <w:pStyle w:val="TableParagraph"/>
              <w:kinsoku w:val="0"/>
              <w:overflowPunct w:val="0"/>
              <w:spacing w:line="271" w:lineRule="exact"/>
              <w:ind w:left="700" w:right="706"/>
              <w:jc w:val="center"/>
              <w:rPr>
                <w:lang w:eastAsia="en-US"/>
              </w:rPr>
            </w:pPr>
            <w:r>
              <w:rPr>
                <w:lang w:eastAsia="en-US"/>
              </w:rPr>
              <w:t>2</w:t>
            </w:r>
          </w:p>
        </w:tc>
        <w:tc>
          <w:tcPr>
            <w:tcW w:w="1134" w:type="dxa"/>
            <w:tcBorders>
              <w:top w:val="single" w:sz="4" w:space="0" w:color="000000"/>
              <w:left w:val="single" w:sz="4" w:space="0" w:color="000000"/>
              <w:bottom w:val="nil"/>
              <w:right w:val="single" w:sz="4" w:space="0" w:color="000000"/>
            </w:tcBorders>
            <w:hideMark/>
          </w:tcPr>
          <w:p w14:paraId="52E02A31" w14:textId="77777777" w:rsidR="00A54D8A" w:rsidRDefault="00A54D8A">
            <w:pPr>
              <w:pStyle w:val="TableParagraph"/>
              <w:kinsoku w:val="0"/>
              <w:overflowPunct w:val="0"/>
              <w:spacing w:line="271" w:lineRule="exact"/>
              <w:ind w:left="700" w:right="706"/>
              <w:jc w:val="center"/>
              <w:rPr>
                <w:lang w:eastAsia="en-US"/>
              </w:rPr>
            </w:pPr>
            <w:r>
              <w:rPr>
                <w:lang w:eastAsia="en-US"/>
              </w:rPr>
              <w:t>2</w:t>
            </w:r>
          </w:p>
        </w:tc>
        <w:tc>
          <w:tcPr>
            <w:tcW w:w="1843" w:type="dxa"/>
            <w:tcBorders>
              <w:top w:val="single" w:sz="4" w:space="0" w:color="000000"/>
              <w:left w:val="single" w:sz="4" w:space="0" w:color="000000"/>
              <w:bottom w:val="nil"/>
              <w:right w:val="single" w:sz="4" w:space="0" w:color="000000"/>
            </w:tcBorders>
            <w:hideMark/>
          </w:tcPr>
          <w:p w14:paraId="7CBF8B9D" w14:textId="77777777" w:rsidR="00A54D8A" w:rsidRDefault="00A54D8A">
            <w:pPr>
              <w:pStyle w:val="TableParagraph"/>
              <w:kinsoku w:val="0"/>
              <w:overflowPunct w:val="0"/>
              <w:spacing w:line="271" w:lineRule="exact"/>
              <w:ind w:left="700" w:right="706"/>
              <w:jc w:val="center"/>
              <w:rPr>
                <w:lang w:eastAsia="en-US"/>
              </w:rPr>
            </w:pPr>
            <w:r>
              <w:rPr>
                <w:lang w:eastAsia="en-US"/>
              </w:rPr>
              <w:t>4</w:t>
            </w:r>
          </w:p>
        </w:tc>
      </w:tr>
      <w:tr w:rsidR="00A54D8A" w14:paraId="76DF9D31" w14:textId="77777777" w:rsidTr="00A54D8A">
        <w:trPr>
          <w:trHeight w:hRule="exact" w:val="284"/>
        </w:trPr>
        <w:tc>
          <w:tcPr>
            <w:tcW w:w="2595" w:type="dxa"/>
            <w:vMerge/>
            <w:tcBorders>
              <w:top w:val="single" w:sz="4" w:space="0" w:color="000000"/>
              <w:left w:val="single" w:sz="4" w:space="0" w:color="000000"/>
              <w:bottom w:val="single" w:sz="4" w:space="0" w:color="000000"/>
              <w:right w:val="single" w:sz="4" w:space="0" w:color="000000"/>
            </w:tcBorders>
            <w:vAlign w:val="center"/>
            <w:hideMark/>
          </w:tcPr>
          <w:p w14:paraId="73E6C9CC" w14:textId="77777777" w:rsidR="00A54D8A" w:rsidRDefault="00A54D8A">
            <w:pPr>
              <w:spacing w:line="256" w:lineRule="auto"/>
              <w:rPr>
                <w:rFonts w:eastAsiaTheme="minorEastAsia"/>
                <w:lang w:eastAsia="en-US"/>
              </w:rPr>
            </w:pPr>
          </w:p>
        </w:tc>
        <w:tc>
          <w:tcPr>
            <w:tcW w:w="2693" w:type="dxa"/>
            <w:tcBorders>
              <w:top w:val="single" w:sz="4" w:space="0" w:color="000000"/>
              <w:left w:val="single" w:sz="4" w:space="0" w:color="000000"/>
              <w:bottom w:val="single" w:sz="4" w:space="0" w:color="000000"/>
              <w:right w:val="single" w:sz="4" w:space="0" w:color="000000"/>
            </w:tcBorders>
            <w:hideMark/>
          </w:tcPr>
          <w:p w14:paraId="77D89E6D" w14:textId="77777777" w:rsidR="00A54D8A" w:rsidRDefault="00A54D8A">
            <w:pPr>
              <w:pStyle w:val="TableParagraph"/>
              <w:kinsoku w:val="0"/>
              <w:overflowPunct w:val="0"/>
              <w:spacing w:line="271" w:lineRule="exact"/>
              <w:ind w:left="102"/>
              <w:rPr>
                <w:spacing w:val="-1"/>
                <w:lang w:eastAsia="en-US"/>
              </w:rPr>
            </w:pPr>
            <w:r>
              <w:rPr>
                <w:spacing w:val="-1"/>
                <w:lang w:eastAsia="en-US"/>
              </w:rPr>
              <w:t>Астрономия</w:t>
            </w:r>
          </w:p>
        </w:tc>
        <w:tc>
          <w:tcPr>
            <w:tcW w:w="1134" w:type="dxa"/>
            <w:tcBorders>
              <w:top w:val="single" w:sz="4" w:space="0" w:color="000000"/>
              <w:left w:val="single" w:sz="4" w:space="0" w:color="000000"/>
              <w:bottom w:val="single" w:sz="4" w:space="0" w:color="000000"/>
              <w:right w:val="single" w:sz="4" w:space="0" w:color="000000"/>
            </w:tcBorders>
            <w:hideMark/>
          </w:tcPr>
          <w:p w14:paraId="4C42BD99" w14:textId="77777777" w:rsidR="00A54D8A" w:rsidRDefault="00A54D8A">
            <w:pPr>
              <w:pStyle w:val="TableParagraph"/>
              <w:kinsoku w:val="0"/>
              <w:overflowPunct w:val="0"/>
              <w:spacing w:line="271" w:lineRule="exact"/>
              <w:ind w:left="429" w:right="429"/>
              <w:jc w:val="center"/>
              <w:rPr>
                <w:lang w:eastAsia="en-US"/>
              </w:rPr>
            </w:pPr>
            <w:r>
              <w:rPr>
                <w:lang w:eastAsia="en-US"/>
              </w:rPr>
              <w:t>Б</w:t>
            </w:r>
          </w:p>
        </w:tc>
        <w:tc>
          <w:tcPr>
            <w:tcW w:w="1134" w:type="dxa"/>
            <w:tcBorders>
              <w:top w:val="single" w:sz="4" w:space="0" w:color="000000"/>
              <w:left w:val="single" w:sz="4" w:space="0" w:color="000000"/>
              <w:bottom w:val="single" w:sz="4" w:space="0" w:color="000000"/>
              <w:right w:val="single" w:sz="4" w:space="0" w:color="000000"/>
            </w:tcBorders>
            <w:hideMark/>
          </w:tcPr>
          <w:p w14:paraId="3770761E" w14:textId="77777777" w:rsidR="00A54D8A" w:rsidRDefault="00A54D8A">
            <w:pPr>
              <w:pStyle w:val="TableParagraph"/>
              <w:kinsoku w:val="0"/>
              <w:overflowPunct w:val="0"/>
              <w:spacing w:line="271" w:lineRule="exact"/>
              <w:ind w:left="700" w:right="706"/>
              <w:jc w:val="center"/>
              <w:rPr>
                <w:lang w:eastAsia="en-US"/>
              </w:rPr>
            </w:pPr>
            <w:r>
              <w:rPr>
                <w:lang w:eastAsia="en-US"/>
              </w:rPr>
              <w:t>1</w:t>
            </w:r>
          </w:p>
        </w:tc>
        <w:tc>
          <w:tcPr>
            <w:tcW w:w="1134" w:type="dxa"/>
            <w:tcBorders>
              <w:top w:val="single" w:sz="4" w:space="0" w:color="000000"/>
              <w:left w:val="single" w:sz="4" w:space="0" w:color="000000"/>
              <w:bottom w:val="single" w:sz="4" w:space="0" w:color="000000"/>
              <w:right w:val="single" w:sz="4" w:space="0" w:color="000000"/>
            </w:tcBorders>
          </w:tcPr>
          <w:p w14:paraId="70702713" w14:textId="77777777" w:rsidR="00A54D8A" w:rsidRDefault="00A54D8A">
            <w:pPr>
              <w:pStyle w:val="TableParagraph"/>
              <w:kinsoku w:val="0"/>
              <w:overflowPunct w:val="0"/>
              <w:spacing w:line="271" w:lineRule="exact"/>
              <w:ind w:left="700" w:right="706"/>
              <w:jc w:val="center"/>
              <w:rPr>
                <w:lang w:eastAsia="en-US"/>
              </w:rPr>
            </w:pPr>
          </w:p>
        </w:tc>
        <w:tc>
          <w:tcPr>
            <w:tcW w:w="1843" w:type="dxa"/>
            <w:tcBorders>
              <w:top w:val="single" w:sz="4" w:space="0" w:color="000000"/>
              <w:left w:val="single" w:sz="4" w:space="0" w:color="000000"/>
              <w:bottom w:val="single" w:sz="4" w:space="0" w:color="000000"/>
              <w:right w:val="single" w:sz="4" w:space="0" w:color="000000"/>
            </w:tcBorders>
            <w:hideMark/>
          </w:tcPr>
          <w:p w14:paraId="1997FD5D" w14:textId="77777777" w:rsidR="00A54D8A" w:rsidRDefault="00A54D8A">
            <w:pPr>
              <w:pStyle w:val="TableParagraph"/>
              <w:kinsoku w:val="0"/>
              <w:overflowPunct w:val="0"/>
              <w:spacing w:line="271" w:lineRule="exact"/>
              <w:ind w:left="700" w:right="706"/>
              <w:jc w:val="center"/>
              <w:rPr>
                <w:lang w:eastAsia="en-US"/>
              </w:rPr>
            </w:pPr>
            <w:r>
              <w:rPr>
                <w:lang w:eastAsia="en-US"/>
              </w:rPr>
              <w:t>1</w:t>
            </w:r>
          </w:p>
        </w:tc>
      </w:tr>
      <w:tr w:rsidR="00A54D8A" w14:paraId="1A13AFAD" w14:textId="77777777" w:rsidTr="00A54D8A">
        <w:trPr>
          <w:trHeight w:hRule="exact" w:val="284"/>
        </w:trPr>
        <w:tc>
          <w:tcPr>
            <w:tcW w:w="2595" w:type="dxa"/>
            <w:vMerge w:val="restart"/>
            <w:tcBorders>
              <w:top w:val="single" w:sz="4" w:space="0" w:color="000000"/>
              <w:left w:val="single" w:sz="4" w:space="0" w:color="000000"/>
              <w:bottom w:val="single" w:sz="4" w:space="0" w:color="000000"/>
              <w:right w:val="single" w:sz="4" w:space="0" w:color="000000"/>
            </w:tcBorders>
            <w:hideMark/>
          </w:tcPr>
          <w:p w14:paraId="7B9E5AC8" w14:textId="77777777" w:rsidR="00A54D8A" w:rsidRDefault="00A54D8A">
            <w:pPr>
              <w:pStyle w:val="TableParagraph"/>
              <w:kinsoku w:val="0"/>
              <w:overflowPunct w:val="0"/>
              <w:spacing w:line="271" w:lineRule="exact"/>
              <w:ind w:left="102"/>
              <w:rPr>
                <w:lang w:eastAsia="en-US"/>
              </w:rPr>
            </w:pPr>
            <w:r>
              <w:rPr>
                <w:spacing w:val="-1"/>
                <w:lang w:eastAsia="en-US"/>
              </w:rPr>
              <w:t>Общественные</w:t>
            </w:r>
            <w:r>
              <w:rPr>
                <w:lang w:eastAsia="en-US"/>
              </w:rPr>
              <w:t xml:space="preserve"> </w:t>
            </w:r>
            <w:r>
              <w:rPr>
                <w:spacing w:val="-1"/>
                <w:lang w:eastAsia="en-US"/>
              </w:rPr>
              <w:t>науки</w:t>
            </w:r>
          </w:p>
        </w:tc>
        <w:tc>
          <w:tcPr>
            <w:tcW w:w="2693" w:type="dxa"/>
            <w:tcBorders>
              <w:top w:val="single" w:sz="4" w:space="0" w:color="000000"/>
              <w:left w:val="single" w:sz="4" w:space="0" w:color="000000"/>
              <w:bottom w:val="single" w:sz="4" w:space="0" w:color="000000"/>
              <w:right w:val="single" w:sz="4" w:space="0" w:color="000000"/>
            </w:tcBorders>
            <w:hideMark/>
          </w:tcPr>
          <w:p w14:paraId="050D9FC6" w14:textId="77777777" w:rsidR="00A54D8A" w:rsidRDefault="00A54D8A">
            <w:pPr>
              <w:pStyle w:val="TableParagraph"/>
              <w:kinsoku w:val="0"/>
              <w:overflowPunct w:val="0"/>
              <w:spacing w:line="271" w:lineRule="exact"/>
              <w:ind w:left="102"/>
              <w:rPr>
                <w:lang w:eastAsia="en-US"/>
              </w:rPr>
            </w:pPr>
            <w:r>
              <w:rPr>
                <w:lang w:eastAsia="en-US"/>
              </w:rPr>
              <w:t>История</w:t>
            </w:r>
          </w:p>
        </w:tc>
        <w:tc>
          <w:tcPr>
            <w:tcW w:w="1134" w:type="dxa"/>
            <w:tcBorders>
              <w:top w:val="single" w:sz="4" w:space="0" w:color="000000"/>
              <w:left w:val="single" w:sz="4" w:space="0" w:color="000000"/>
              <w:bottom w:val="single" w:sz="4" w:space="0" w:color="000000"/>
              <w:right w:val="single" w:sz="4" w:space="0" w:color="000000"/>
            </w:tcBorders>
            <w:hideMark/>
          </w:tcPr>
          <w:p w14:paraId="76B71ECE" w14:textId="77777777" w:rsidR="00A54D8A" w:rsidRDefault="00A54D8A">
            <w:pPr>
              <w:pStyle w:val="TableParagraph"/>
              <w:kinsoku w:val="0"/>
              <w:overflowPunct w:val="0"/>
              <w:spacing w:line="271" w:lineRule="exact"/>
              <w:ind w:left="429" w:right="429"/>
              <w:jc w:val="center"/>
              <w:rPr>
                <w:lang w:eastAsia="en-US"/>
              </w:rPr>
            </w:pPr>
            <w:r>
              <w:rPr>
                <w:lang w:eastAsia="en-US"/>
              </w:rPr>
              <w:t>Б</w:t>
            </w:r>
          </w:p>
        </w:tc>
        <w:tc>
          <w:tcPr>
            <w:tcW w:w="1134" w:type="dxa"/>
            <w:tcBorders>
              <w:top w:val="single" w:sz="4" w:space="0" w:color="000000"/>
              <w:left w:val="single" w:sz="4" w:space="0" w:color="000000"/>
              <w:bottom w:val="single" w:sz="4" w:space="0" w:color="000000"/>
              <w:right w:val="single" w:sz="4" w:space="0" w:color="000000"/>
            </w:tcBorders>
            <w:hideMark/>
          </w:tcPr>
          <w:p w14:paraId="6A25C7A9" w14:textId="77777777" w:rsidR="00A54D8A" w:rsidRDefault="00A54D8A">
            <w:pPr>
              <w:pStyle w:val="TableParagraph"/>
              <w:kinsoku w:val="0"/>
              <w:overflowPunct w:val="0"/>
              <w:spacing w:line="271" w:lineRule="exact"/>
              <w:ind w:left="700" w:right="706"/>
              <w:jc w:val="center"/>
              <w:rPr>
                <w:lang w:eastAsia="en-US"/>
              </w:rPr>
            </w:pPr>
            <w:r>
              <w:rPr>
                <w:lang w:eastAsia="en-US"/>
              </w:rPr>
              <w:t>2</w:t>
            </w:r>
          </w:p>
        </w:tc>
        <w:tc>
          <w:tcPr>
            <w:tcW w:w="1134" w:type="dxa"/>
            <w:tcBorders>
              <w:top w:val="single" w:sz="4" w:space="0" w:color="000000"/>
              <w:left w:val="single" w:sz="4" w:space="0" w:color="000000"/>
              <w:bottom w:val="single" w:sz="4" w:space="0" w:color="000000"/>
              <w:right w:val="single" w:sz="4" w:space="0" w:color="000000"/>
            </w:tcBorders>
            <w:hideMark/>
          </w:tcPr>
          <w:p w14:paraId="46697DEE" w14:textId="77777777" w:rsidR="00A54D8A" w:rsidRDefault="00A54D8A">
            <w:pPr>
              <w:pStyle w:val="TableParagraph"/>
              <w:kinsoku w:val="0"/>
              <w:overflowPunct w:val="0"/>
              <w:spacing w:line="271" w:lineRule="exact"/>
              <w:ind w:left="700" w:right="706"/>
              <w:jc w:val="center"/>
              <w:rPr>
                <w:lang w:eastAsia="en-US"/>
              </w:rPr>
            </w:pPr>
            <w:r>
              <w:rPr>
                <w:lang w:eastAsia="en-US"/>
              </w:rPr>
              <w:t>2</w:t>
            </w:r>
          </w:p>
        </w:tc>
        <w:tc>
          <w:tcPr>
            <w:tcW w:w="1843" w:type="dxa"/>
            <w:tcBorders>
              <w:top w:val="single" w:sz="4" w:space="0" w:color="000000"/>
              <w:left w:val="single" w:sz="4" w:space="0" w:color="000000"/>
              <w:bottom w:val="single" w:sz="4" w:space="0" w:color="000000"/>
              <w:right w:val="single" w:sz="4" w:space="0" w:color="000000"/>
            </w:tcBorders>
            <w:hideMark/>
          </w:tcPr>
          <w:p w14:paraId="5810DDA4" w14:textId="77777777" w:rsidR="00A54D8A" w:rsidRDefault="00A54D8A">
            <w:pPr>
              <w:pStyle w:val="TableParagraph"/>
              <w:kinsoku w:val="0"/>
              <w:overflowPunct w:val="0"/>
              <w:spacing w:line="271" w:lineRule="exact"/>
              <w:ind w:left="700" w:right="706"/>
              <w:jc w:val="center"/>
              <w:rPr>
                <w:lang w:eastAsia="en-US"/>
              </w:rPr>
            </w:pPr>
            <w:r>
              <w:rPr>
                <w:lang w:eastAsia="en-US"/>
              </w:rPr>
              <w:t>4</w:t>
            </w:r>
          </w:p>
        </w:tc>
      </w:tr>
      <w:tr w:rsidR="00A54D8A" w14:paraId="6F58EEEC" w14:textId="77777777" w:rsidTr="00A54D8A">
        <w:trPr>
          <w:trHeight w:val="250"/>
        </w:trPr>
        <w:tc>
          <w:tcPr>
            <w:tcW w:w="2595" w:type="dxa"/>
            <w:vMerge/>
            <w:tcBorders>
              <w:top w:val="single" w:sz="4" w:space="0" w:color="000000"/>
              <w:left w:val="single" w:sz="4" w:space="0" w:color="000000"/>
              <w:bottom w:val="single" w:sz="4" w:space="0" w:color="000000"/>
              <w:right w:val="single" w:sz="4" w:space="0" w:color="000000"/>
            </w:tcBorders>
            <w:vAlign w:val="center"/>
            <w:hideMark/>
          </w:tcPr>
          <w:p w14:paraId="00474430" w14:textId="77777777" w:rsidR="00A54D8A" w:rsidRDefault="00A54D8A">
            <w:pPr>
              <w:spacing w:line="256" w:lineRule="auto"/>
              <w:rPr>
                <w:rFonts w:eastAsiaTheme="minorEastAsia"/>
                <w:lang w:eastAsia="en-US"/>
              </w:rPr>
            </w:pPr>
          </w:p>
        </w:tc>
        <w:tc>
          <w:tcPr>
            <w:tcW w:w="2693" w:type="dxa"/>
            <w:tcBorders>
              <w:top w:val="single" w:sz="4" w:space="0" w:color="000000"/>
              <w:left w:val="single" w:sz="4" w:space="0" w:color="000000"/>
              <w:bottom w:val="nil"/>
              <w:right w:val="single" w:sz="4" w:space="0" w:color="000000"/>
            </w:tcBorders>
            <w:hideMark/>
          </w:tcPr>
          <w:p w14:paraId="490F8BBA" w14:textId="77777777" w:rsidR="00A54D8A" w:rsidRDefault="00A54D8A">
            <w:pPr>
              <w:pStyle w:val="TableParagraph"/>
              <w:kinsoku w:val="0"/>
              <w:overflowPunct w:val="0"/>
              <w:spacing w:line="273" w:lineRule="exact"/>
              <w:ind w:left="102"/>
              <w:rPr>
                <w:lang w:eastAsia="en-US"/>
              </w:rPr>
            </w:pPr>
            <w:r>
              <w:rPr>
                <w:spacing w:val="-1"/>
                <w:lang w:eastAsia="en-US"/>
              </w:rPr>
              <w:t>Обществознание</w:t>
            </w:r>
          </w:p>
        </w:tc>
        <w:tc>
          <w:tcPr>
            <w:tcW w:w="1134" w:type="dxa"/>
            <w:tcBorders>
              <w:top w:val="single" w:sz="4" w:space="0" w:color="000000"/>
              <w:left w:val="single" w:sz="4" w:space="0" w:color="000000"/>
              <w:bottom w:val="nil"/>
              <w:right w:val="single" w:sz="4" w:space="0" w:color="000000"/>
            </w:tcBorders>
            <w:hideMark/>
          </w:tcPr>
          <w:p w14:paraId="74703171" w14:textId="77777777" w:rsidR="00A54D8A" w:rsidRDefault="00A54D8A">
            <w:pPr>
              <w:pStyle w:val="TableParagraph"/>
              <w:kinsoku w:val="0"/>
              <w:overflowPunct w:val="0"/>
              <w:spacing w:line="273" w:lineRule="exact"/>
              <w:ind w:left="429" w:right="429"/>
              <w:jc w:val="center"/>
              <w:rPr>
                <w:lang w:eastAsia="en-US"/>
              </w:rPr>
            </w:pPr>
            <w:r>
              <w:rPr>
                <w:lang w:eastAsia="en-US"/>
              </w:rPr>
              <w:t>Б</w:t>
            </w:r>
          </w:p>
        </w:tc>
        <w:tc>
          <w:tcPr>
            <w:tcW w:w="1134" w:type="dxa"/>
            <w:tcBorders>
              <w:top w:val="single" w:sz="4" w:space="0" w:color="000000"/>
              <w:left w:val="single" w:sz="4" w:space="0" w:color="000000"/>
              <w:bottom w:val="nil"/>
              <w:right w:val="single" w:sz="4" w:space="0" w:color="000000"/>
            </w:tcBorders>
            <w:hideMark/>
          </w:tcPr>
          <w:p w14:paraId="0F25A03C" w14:textId="77777777" w:rsidR="00A54D8A" w:rsidRDefault="00A54D8A">
            <w:pPr>
              <w:pStyle w:val="TableParagraph"/>
              <w:kinsoku w:val="0"/>
              <w:overflowPunct w:val="0"/>
              <w:spacing w:line="273" w:lineRule="exact"/>
              <w:ind w:left="700" w:right="706"/>
              <w:jc w:val="center"/>
              <w:rPr>
                <w:lang w:eastAsia="en-US"/>
              </w:rPr>
            </w:pPr>
            <w:r>
              <w:rPr>
                <w:lang w:eastAsia="en-US"/>
              </w:rPr>
              <w:t>2</w:t>
            </w:r>
          </w:p>
        </w:tc>
        <w:tc>
          <w:tcPr>
            <w:tcW w:w="1134" w:type="dxa"/>
            <w:tcBorders>
              <w:top w:val="single" w:sz="4" w:space="0" w:color="000000"/>
              <w:left w:val="single" w:sz="4" w:space="0" w:color="000000"/>
              <w:bottom w:val="nil"/>
              <w:right w:val="single" w:sz="4" w:space="0" w:color="000000"/>
            </w:tcBorders>
            <w:hideMark/>
          </w:tcPr>
          <w:p w14:paraId="3180CBBB" w14:textId="77777777" w:rsidR="00A54D8A" w:rsidRDefault="00A54D8A">
            <w:pPr>
              <w:pStyle w:val="TableParagraph"/>
              <w:kinsoku w:val="0"/>
              <w:overflowPunct w:val="0"/>
              <w:spacing w:line="273" w:lineRule="exact"/>
              <w:ind w:left="700" w:right="706"/>
              <w:jc w:val="center"/>
              <w:rPr>
                <w:lang w:eastAsia="en-US"/>
              </w:rPr>
            </w:pPr>
            <w:r>
              <w:rPr>
                <w:lang w:eastAsia="en-US"/>
              </w:rPr>
              <w:t>2</w:t>
            </w:r>
          </w:p>
        </w:tc>
        <w:tc>
          <w:tcPr>
            <w:tcW w:w="1843" w:type="dxa"/>
            <w:tcBorders>
              <w:top w:val="single" w:sz="4" w:space="0" w:color="000000"/>
              <w:left w:val="single" w:sz="4" w:space="0" w:color="000000"/>
              <w:bottom w:val="nil"/>
              <w:right w:val="single" w:sz="4" w:space="0" w:color="000000"/>
            </w:tcBorders>
            <w:hideMark/>
          </w:tcPr>
          <w:p w14:paraId="351485AC" w14:textId="77777777" w:rsidR="00A54D8A" w:rsidRDefault="00A54D8A">
            <w:pPr>
              <w:pStyle w:val="TableParagraph"/>
              <w:kinsoku w:val="0"/>
              <w:overflowPunct w:val="0"/>
              <w:spacing w:line="273" w:lineRule="exact"/>
              <w:ind w:left="700" w:right="706"/>
              <w:jc w:val="center"/>
              <w:rPr>
                <w:lang w:eastAsia="en-US"/>
              </w:rPr>
            </w:pPr>
            <w:r>
              <w:rPr>
                <w:lang w:eastAsia="en-US"/>
              </w:rPr>
              <w:t>4</w:t>
            </w:r>
          </w:p>
        </w:tc>
      </w:tr>
      <w:tr w:rsidR="00A54D8A" w14:paraId="120B7E7E" w14:textId="77777777" w:rsidTr="00A54D8A">
        <w:trPr>
          <w:trHeight w:hRule="exact" w:val="284"/>
        </w:trPr>
        <w:tc>
          <w:tcPr>
            <w:tcW w:w="2595" w:type="dxa"/>
            <w:vMerge w:val="restart"/>
            <w:tcBorders>
              <w:top w:val="single" w:sz="4" w:space="0" w:color="000000"/>
              <w:left w:val="single" w:sz="4" w:space="0" w:color="000000"/>
              <w:bottom w:val="single" w:sz="4" w:space="0" w:color="000000"/>
              <w:right w:val="single" w:sz="4" w:space="0" w:color="000000"/>
            </w:tcBorders>
            <w:hideMark/>
          </w:tcPr>
          <w:p w14:paraId="41D2D2F6" w14:textId="77777777" w:rsidR="00A54D8A" w:rsidRDefault="00A54D8A">
            <w:pPr>
              <w:pStyle w:val="TableParagraph"/>
              <w:kinsoku w:val="0"/>
              <w:overflowPunct w:val="0"/>
              <w:spacing w:line="256" w:lineRule="auto"/>
              <w:ind w:left="102" w:right="87"/>
              <w:rPr>
                <w:lang w:eastAsia="en-US"/>
              </w:rPr>
            </w:pPr>
            <w:r>
              <w:rPr>
                <w:lang w:eastAsia="en-US"/>
              </w:rPr>
              <w:t>Физическая</w:t>
            </w:r>
            <w:r>
              <w:rPr>
                <w:spacing w:val="-3"/>
                <w:lang w:eastAsia="en-US"/>
              </w:rPr>
              <w:t xml:space="preserve"> </w:t>
            </w:r>
            <w:r>
              <w:rPr>
                <w:spacing w:val="-1"/>
                <w:lang w:eastAsia="en-US"/>
              </w:rPr>
              <w:t>культура,</w:t>
            </w:r>
            <w:r>
              <w:rPr>
                <w:lang w:eastAsia="en-US"/>
              </w:rPr>
              <w:t xml:space="preserve"> </w:t>
            </w:r>
            <w:r>
              <w:rPr>
                <w:spacing w:val="-1"/>
                <w:lang w:eastAsia="en-US"/>
              </w:rPr>
              <w:t>экология</w:t>
            </w:r>
            <w:r>
              <w:rPr>
                <w:spacing w:val="25"/>
                <w:lang w:eastAsia="en-US"/>
              </w:rPr>
              <w:t xml:space="preserve"> </w:t>
            </w:r>
            <w:r>
              <w:rPr>
                <w:lang w:eastAsia="en-US"/>
              </w:rPr>
              <w:t xml:space="preserve">и основы </w:t>
            </w:r>
            <w:r>
              <w:rPr>
                <w:spacing w:val="-1"/>
                <w:lang w:eastAsia="en-US"/>
              </w:rPr>
              <w:t>безопасности</w:t>
            </w:r>
            <w:r>
              <w:rPr>
                <w:spacing w:val="27"/>
                <w:lang w:eastAsia="en-US"/>
              </w:rPr>
              <w:t xml:space="preserve"> </w:t>
            </w:r>
            <w:r>
              <w:rPr>
                <w:spacing w:val="-1"/>
                <w:lang w:eastAsia="en-US"/>
              </w:rPr>
              <w:t>жизнедеятельности</w:t>
            </w:r>
          </w:p>
        </w:tc>
        <w:tc>
          <w:tcPr>
            <w:tcW w:w="2693" w:type="dxa"/>
            <w:tcBorders>
              <w:top w:val="single" w:sz="4" w:space="0" w:color="000000"/>
              <w:left w:val="single" w:sz="4" w:space="0" w:color="000000"/>
              <w:bottom w:val="single" w:sz="4" w:space="0" w:color="000000"/>
              <w:right w:val="single" w:sz="4" w:space="0" w:color="000000"/>
            </w:tcBorders>
            <w:hideMark/>
          </w:tcPr>
          <w:p w14:paraId="4FF411B1" w14:textId="77777777" w:rsidR="00A54D8A" w:rsidRDefault="00A54D8A">
            <w:pPr>
              <w:pStyle w:val="TableParagraph"/>
              <w:kinsoku w:val="0"/>
              <w:overflowPunct w:val="0"/>
              <w:spacing w:line="271" w:lineRule="exact"/>
              <w:ind w:left="102"/>
              <w:rPr>
                <w:lang w:eastAsia="en-US"/>
              </w:rPr>
            </w:pPr>
            <w:r>
              <w:rPr>
                <w:lang w:eastAsia="en-US"/>
              </w:rPr>
              <w:t>Физическая</w:t>
            </w:r>
            <w:r>
              <w:rPr>
                <w:spacing w:val="-3"/>
                <w:lang w:eastAsia="en-US"/>
              </w:rPr>
              <w:t xml:space="preserve"> </w:t>
            </w:r>
            <w:r>
              <w:rPr>
                <w:spacing w:val="-1"/>
                <w:lang w:eastAsia="en-US"/>
              </w:rPr>
              <w:t>культура</w:t>
            </w:r>
          </w:p>
        </w:tc>
        <w:tc>
          <w:tcPr>
            <w:tcW w:w="1134" w:type="dxa"/>
            <w:tcBorders>
              <w:top w:val="single" w:sz="4" w:space="0" w:color="000000"/>
              <w:left w:val="single" w:sz="4" w:space="0" w:color="000000"/>
              <w:bottom w:val="single" w:sz="4" w:space="0" w:color="000000"/>
              <w:right w:val="single" w:sz="4" w:space="0" w:color="000000"/>
            </w:tcBorders>
            <w:hideMark/>
          </w:tcPr>
          <w:p w14:paraId="61578379" w14:textId="77777777" w:rsidR="00A54D8A" w:rsidRDefault="00A54D8A">
            <w:pPr>
              <w:pStyle w:val="TableParagraph"/>
              <w:kinsoku w:val="0"/>
              <w:overflowPunct w:val="0"/>
              <w:spacing w:line="271" w:lineRule="exact"/>
              <w:ind w:left="429" w:right="429"/>
              <w:jc w:val="center"/>
              <w:rPr>
                <w:lang w:eastAsia="en-US"/>
              </w:rPr>
            </w:pPr>
            <w:r>
              <w:rPr>
                <w:lang w:eastAsia="en-US"/>
              </w:rPr>
              <w:t>Б</w:t>
            </w:r>
          </w:p>
        </w:tc>
        <w:tc>
          <w:tcPr>
            <w:tcW w:w="1134" w:type="dxa"/>
            <w:tcBorders>
              <w:top w:val="single" w:sz="4" w:space="0" w:color="000000"/>
              <w:left w:val="single" w:sz="4" w:space="0" w:color="000000"/>
              <w:bottom w:val="single" w:sz="4" w:space="0" w:color="000000"/>
              <w:right w:val="single" w:sz="4" w:space="0" w:color="000000"/>
            </w:tcBorders>
            <w:hideMark/>
          </w:tcPr>
          <w:p w14:paraId="755BA06E" w14:textId="77777777" w:rsidR="00A54D8A" w:rsidRDefault="00A54D8A">
            <w:pPr>
              <w:pStyle w:val="TableParagraph"/>
              <w:kinsoku w:val="0"/>
              <w:overflowPunct w:val="0"/>
              <w:spacing w:line="271" w:lineRule="exact"/>
              <w:ind w:left="700" w:right="706"/>
              <w:jc w:val="center"/>
              <w:rPr>
                <w:lang w:eastAsia="en-US"/>
              </w:rPr>
            </w:pPr>
            <w:r>
              <w:rPr>
                <w:lang w:eastAsia="en-US"/>
              </w:rPr>
              <w:t>3</w:t>
            </w:r>
          </w:p>
        </w:tc>
        <w:tc>
          <w:tcPr>
            <w:tcW w:w="1134" w:type="dxa"/>
            <w:tcBorders>
              <w:top w:val="single" w:sz="4" w:space="0" w:color="000000"/>
              <w:left w:val="single" w:sz="4" w:space="0" w:color="000000"/>
              <w:bottom w:val="single" w:sz="4" w:space="0" w:color="000000"/>
              <w:right w:val="single" w:sz="4" w:space="0" w:color="000000"/>
            </w:tcBorders>
            <w:hideMark/>
          </w:tcPr>
          <w:p w14:paraId="5726963E" w14:textId="77777777" w:rsidR="00A54D8A" w:rsidRDefault="00A54D8A">
            <w:pPr>
              <w:pStyle w:val="TableParagraph"/>
              <w:kinsoku w:val="0"/>
              <w:overflowPunct w:val="0"/>
              <w:spacing w:line="271" w:lineRule="exact"/>
              <w:ind w:left="700" w:right="706"/>
              <w:jc w:val="center"/>
              <w:rPr>
                <w:lang w:eastAsia="en-US"/>
              </w:rPr>
            </w:pPr>
            <w:r>
              <w:rPr>
                <w:lang w:eastAsia="en-US"/>
              </w:rPr>
              <w:t>3</w:t>
            </w:r>
          </w:p>
        </w:tc>
        <w:tc>
          <w:tcPr>
            <w:tcW w:w="1843" w:type="dxa"/>
            <w:tcBorders>
              <w:top w:val="single" w:sz="4" w:space="0" w:color="000000"/>
              <w:left w:val="single" w:sz="4" w:space="0" w:color="000000"/>
              <w:bottom w:val="single" w:sz="4" w:space="0" w:color="000000"/>
              <w:right w:val="single" w:sz="4" w:space="0" w:color="000000"/>
            </w:tcBorders>
            <w:hideMark/>
          </w:tcPr>
          <w:p w14:paraId="7E5EB325" w14:textId="77777777" w:rsidR="00A54D8A" w:rsidRDefault="00A54D8A">
            <w:pPr>
              <w:pStyle w:val="TableParagraph"/>
              <w:kinsoku w:val="0"/>
              <w:overflowPunct w:val="0"/>
              <w:spacing w:line="271" w:lineRule="exact"/>
              <w:ind w:left="700" w:right="706"/>
              <w:jc w:val="center"/>
              <w:rPr>
                <w:lang w:eastAsia="en-US"/>
              </w:rPr>
            </w:pPr>
            <w:r>
              <w:rPr>
                <w:lang w:eastAsia="en-US"/>
              </w:rPr>
              <w:t>6</w:t>
            </w:r>
          </w:p>
        </w:tc>
      </w:tr>
      <w:tr w:rsidR="00A54D8A" w14:paraId="3D54EBF0" w14:textId="77777777" w:rsidTr="00A54D8A">
        <w:trPr>
          <w:trHeight w:hRule="exact" w:val="559"/>
        </w:trPr>
        <w:tc>
          <w:tcPr>
            <w:tcW w:w="2595" w:type="dxa"/>
            <w:vMerge/>
            <w:tcBorders>
              <w:top w:val="single" w:sz="4" w:space="0" w:color="000000"/>
              <w:left w:val="single" w:sz="4" w:space="0" w:color="000000"/>
              <w:bottom w:val="single" w:sz="4" w:space="0" w:color="000000"/>
              <w:right w:val="single" w:sz="4" w:space="0" w:color="000000"/>
            </w:tcBorders>
            <w:vAlign w:val="center"/>
            <w:hideMark/>
          </w:tcPr>
          <w:p w14:paraId="5E00588D" w14:textId="77777777" w:rsidR="00A54D8A" w:rsidRDefault="00A54D8A">
            <w:pPr>
              <w:spacing w:line="256" w:lineRule="auto"/>
              <w:rPr>
                <w:rFonts w:eastAsiaTheme="minorEastAsia"/>
                <w:lang w:eastAsia="en-US"/>
              </w:rPr>
            </w:pPr>
          </w:p>
        </w:tc>
        <w:tc>
          <w:tcPr>
            <w:tcW w:w="2693" w:type="dxa"/>
            <w:tcBorders>
              <w:top w:val="single" w:sz="4" w:space="0" w:color="000000"/>
              <w:left w:val="single" w:sz="4" w:space="0" w:color="000000"/>
              <w:bottom w:val="single" w:sz="4" w:space="0" w:color="000000"/>
              <w:right w:val="single" w:sz="4" w:space="0" w:color="000000"/>
            </w:tcBorders>
            <w:hideMark/>
          </w:tcPr>
          <w:p w14:paraId="4E51FC94" w14:textId="77777777" w:rsidR="00A54D8A" w:rsidRDefault="00A54D8A">
            <w:pPr>
              <w:pStyle w:val="TableParagraph"/>
              <w:kinsoku w:val="0"/>
              <w:overflowPunct w:val="0"/>
              <w:spacing w:line="256" w:lineRule="auto"/>
              <w:ind w:left="102"/>
              <w:rPr>
                <w:lang w:eastAsia="en-US"/>
              </w:rPr>
            </w:pPr>
            <w:r>
              <w:rPr>
                <w:lang w:eastAsia="en-US"/>
              </w:rPr>
              <w:t xml:space="preserve">Основы </w:t>
            </w:r>
            <w:r>
              <w:rPr>
                <w:spacing w:val="-1"/>
                <w:lang w:eastAsia="en-US"/>
              </w:rPr>
              <w:t>безопасности</w:t>
            </w:r>
            <w:r>
              <w:rPr>
                <w:spacing w:val="27"/>
                <w:lang w:eastAsia="en-US"/>
              </w:rPr>
              <w:t xml:space="preserve"> </w:t>
            </w:r>
            <w:r>
              <w:rPr>
                <w:spacing w:val="-1"/>
                <w:lang w:eastAsia="en-US"/>
              </w:rPr>
              <w:t>жизнедеятельности</w:t>
            </w:r>
          </w:p>
        </w:tc>
        <w:tc>
          <w:tcPr>
            <w:tcW w:w="1134" w:type="dxa"/>
            <w:tcBorders>
              <w:top w:val="single" w:sz="4" w:space="0" w:color="000000"/>
              <w:left w:val="single" w:sz="4" w:space="0" w:color="000000"/>
              <w:bottom w:val="single" w:sz="4" w:space="0" w:color="000000"/>
              <w:right w:val="single" w:sz="4" w:space="0" w:color="000000"/>
            </w:tcBorders>
            <w:hideMark/>
          </w:tcPr>
          <w:p w14:paraId="3A538E10" w14:textId="77777777" w:rsidR="00A54D8A" w:rsidRDefault="00A54D8A">
            <w:pPr>
              <w:pStyle w:val="TableParagraph"/>
              <w:kinsoku w:val="0"/>
              <w:overflowPunct w:val="0"/>
              <w:spacing w:line="271" w:lineRule="exact"/>
              <w:ind w:left="429" w:right="429"/>
              <w:jc w:val="center"/>
              <w:rPr>
                <w:lang w:eastAsia="en-US"/>
              </w:rPr>
            </w:pPr>
            <w:r>
              <w:rPr>
                <w:lang w:eastAsia="en-US"/>
              </w:rPr>
              <w:t>Б</w:t>
            </w:r>
          </w:p>
        </w:tc>
        <w:tc>
          <w:tcPr>
            <w:tcW w:w="1134" w:type="dxa"/>
            <w:tcBorders>
              <w:top w:val="single" w:sz="4" w:space="0" w:color="000000"/>
              <w:left w:val="single" w:sz="4" w:space="0" w:color="000000"/>
              <w:bottom w:val="single" w:sz="4" w:space="0" w:color="000000"/>
              <w:right w:val="single" w:sz="4" w:space="0" w:color="000000"/>
            </w:tcBorders>
            <w:hideMark/>
          </w:tcPr>
          <w:p w14:paraId="327DBC8D" w14:textId="77777777" w:rsidR="00A54D8A" w:rsidRDefault="00A54D8A">
            <w:pPr>
              <w:pStyle w:val="TableParagraph"/>
              <w:kinsoku w:val="0"/>
              <w:overflowPunct w:val="0"/>
              <w:spacing w:line="271" w:lineRule="exact"/>
              <w:ind w:left="700" w:right="706"/>
              <w:jc w:val="center"/>
              <w:rPr>
                <w:lang w:eastAsia="en-US"/>
              </w:rPr>
            </w:pPr>
            <w:r>
              <w:rPr>
                <w:lang w:eastAsia="en-US"/>
              </w:rPr>
              <w:t>1</w:t>
            </w:r>
          </w:p>
        </w:tc>
        <w:tc>
          <w:tcPr>
            <w:tcW w:w="1134" w:type="dxa"/>
            <w:tcBorders>
              <w:top w:val="single" w:sz="4" w:space="0" w:color="000000"/>
              <w:left w:val="single" w:sz="4" w:space="0" w:color="000000"/>
              <w:bottom w:val="single" w:sz="4" w:space="0" w:color="000000"/>
              <w:right w:val="single" w:sz="4" w:space="0" w:color="000000"/>
            </w:tcBorders>
            <w:hideMark/>
          </w:tcPr>
          <w:p w14:paraId="1CB744AB" w14:textId="77777777" w:rsidR="00A54D8A" w:rsidRDefault="00A54D8A">
            <w:pPr>
              <w:pStyle w:val="TableParagraph"/>
              <w:kinsoku w:val="0"/>
              <w:overflowPunct w:val="0"/>
              <w:spacing w:line="271" w:lineRule="exact"/>
              <w:ind w:left="700" w:right="706"/>
              <w:jc w:val="center"/>
              <w:rPr>
                <w:lang w:eastAsia="en-US"/>
              </w:rPr>
            </w:pPr>
            <w:r>
              <w:rPr>
                <w:lang w:eastAsia="en-US"/>
              </w:rPr>
              <w:t>1</w:t>
            </w:r>
          </w:p>
        </w:tc>
        <w:tc>
          <w:tcPr>
            <w:tcW w:w="1843" w:type="dxa"/>
            <w:tcBorders>
              <w:top w:val="single" w:sz="4" w:space="0" w:color="000000"/>
              <w:left w:val="single" w:sz="4" w:space="0" w:color="000000"/>
              <w:bottom w:val="single" w:sz="4" w:space="0" w:color="000000"/>
              <w:right w:val="single" w:sz="4" w:space="0" w:color="000000"/>
            </w:tcBorders>
            <w:hideMark/>
          </w:tcPr>
          <w:p w14:paraId="3DD206A0" w14:textId="77777777" w:rsidR="00A54D8A" w:rsidRDefault="00A54D8A">
            <w:pPr>
              <w:pStyle w:val="TableParagraph"/>
              <w:kinsoku w:val="0"/>
              <w:overflowPunct w:val="0"/>
              <w:spacing w:line="271" w:lineRule="exact"/>
              <w:ind w:left="700" w:right="706"/>
              <w:jc w:val="center"/>
              <w:rPr>
                <w:lang w:eastAsia="en-US"/>
              </w:rPr>
            </w:pPr>
            <w:r>
              <w:rPr>
                <w:lang w:eastAsia="en-US"/>
              </w:rPr>
              <w:t>2</w:t>
            </w:r>
          </w:p>
        </w:tc>
      </w:tr>
      <w:tr w:rsidR="00A54D8A" w14:paraId="3723C301" w14:textId="77777777" w:rsidTr="00A54D8A">
        <w:trPr>
          <w:trHeight w:hRule="exact" w:val="284"/>
        </w:trPr>
        <w:tc>
          <w:tcPr>
            <w:tcW w:w="2595" w:type="dxa"/>
            <w:vMerge w:val="restart"/>
            <w:tcBorders>
              <w:top w:val="single" w:sz="4" w:space="0" w:color="000000"/>
              <w:left w:val="single" w:sz="4" w:space="0" w:color="000000"/>
              <w:bottom w:val="single" w:sz="4" w:space="0" w:color="000000"/>
              <w:right w:val="single" w:sz="4" w:space="0" w:color="000000"/>
            </w:tcBorders>
          </w:tcPr>
          <w:p w14:paraId="7DEC186C" w14:textId="77777777" w:rsidR="00A54D8A" w:rsidRDefault="00A54D8A">
            <w:pPr>
              <w:spacing w:line="256" w:lineRule="auto"/>
              <w:rPr>
                <w:lang w:eastAsia="en-US"/>
              </w:rPr>
            </w:pPr>
          </w:p>
        </w:tc>
        <w:tc>
          <w:tcPr>
            <w:tcW w:w="2693" w:type="dxa"/>
            <w:tcBorders>
              <w:top w:val="single" w:sz="4" w:space="0" w:color="000000"/>
              <w:left w:val="single" w:sz="4" w:space="0" w:color="000000"/>
              <w:bottom w:val="single" w:sz="4" w:space="0" w:color="000000"/>
              <w:right w:val="single" w:sz="4" w:space="0" w:color="000000"/>
            </w:tcBorders>
          </w:tcPr>
          <w:p w14:paraId="6571D6F3" w14:textId="77777777" w:rsidR="00A54D8A" w:rsidRDefault="00A54D8A">
            <w:pPr>
              <w:pStyle w:val="TableParagraph"/>
              <w:kinsoku w:val="0"/>
              <w:overflowPunct w:val="0"/>
              <w:spacing w:line="271" w:lineRule="exact"/>
              <w:ind w:left="102"/>
              <w:rPr>
                <w:lang w:eastAsia="en-US"/>
              </w:rPr>
            </w:pPr>
            <w:r>
              <w:rPr>
                <w:spacing w:val="-1"/>
                <w:lang w:eastAsia="en-US"/>
              </w:rPr>
              <w:t>Индивидуальный</w:t>
            </w:r>
            <w:r>
              <w:rPr>
                <w:lang w:eastAsia="en-US"/>
              </w:rPr>
              <w:t xml:space="preserve"> проект</w:t>
            </w:r>
          </w:p>
          <w:p w14:paraId="5B5021E2" w14:textId="77777777" w:rsidR="00A54D8A" w:rsidRDefault="00A54D8A">
            <w:pPr>
              <w:pStyle w:val="TableParagraph"/>
              <w:kinsoku w:val="0"/>
              <w:overflowPunct w:val="0"/>
              <w:spacing w:line="271" w:lineRule="exact"/>
              <w:ind w:left="102"/>
              <w:rPr>
                <w:lang w:eastAsia="en-US"/>
              </w:rPr>
            </w:pPr>
          </w:p>
          <w:p w14:paraId="2C30D3BD" w14:textId="77777777" w:rsidR="00A54D8A" w:rsidRDefault="00A54D8A">
            <w:pPr>
              <w:pStyle w:val="TableParagraph"/>
              <w:kinsoku w:val="0"/>
              <w:overflowPunct w:val="0"/>
              <w:spacing w:line="271" w:lineRule="exact"/>
              <w:ind w:left="102"/>
              <w:rPr>
                <w:lang w:eastAsia="en-US"/>
              </w:rPr>
            </w:pPr>
          </w:p>
          <w:p w14:paraId="6837BE11" w14:textId="77777777" w:rsidR="00A54D8A" w:rsidRDefault="00A54D8A">
            <w:pPr>
              <w:pStyle w:val="TableParagraph"/>
              <w:kinsoku w:val="0"/>
              <w:overflowPunct w:val="0"/>
              <w:spacing w:line="271" w:lineRule="exact"/>
              <w:ind w:left="102"/>
              <w:rPr>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14:paraId="3D838C29" w14:textId="77777777" w:rsidR="00A54D8A" w:rsidRDefault="00A54D8A">
            <w:pPr>
              <w:pStyle w:val="TableParagraph"/>
              <w:kinsoku w:val="0"/>
              <w:overflowPunct w:val="0"/>
              <w:spacing w:line="271" w:lineRule="exact"/>
              <w:ind w:left="146" w:right="429" w:firstLine="142"/>
              <w:jc w:val="center"/>
              <w:rPr>
                <w:lang w:eastAsia="en-US"/>
              </w:rPr>
            </w:pPr>
            <w:r>
              <w:rPr>
                <w:lang w:eastAsia="en-US"/>
              </w:rPr>
              <w:t>ЭК</w:t>
            </w:r>
          </w:p>
        </w:tc>
        <w:tc>
          <w:tcPr>
            <w:tcW w:w="1134" w:type="dxa"/>
            <w:tcBorders>
              <w:top w:val="single" w:sz="4" w:space="0" w:color="000000"/>
              <w:left w:val="single" w:sz="4" w:space="0" w:color="000000"/>
              <w:bottom w:val="single" w:sz="4" w:space="0" w:color="000000"/>
              <w:right w:val="single" w:sz="4" w:space="0" w:color="000000"/>
            </w:tcBorders>
            <w:hideMark/>
          </w:tcPr>
          <w:p w14:paraId="7AA4CFA4" w14:textId="77777777" w:rsidR="00A54D8A" w:rsidRDefault="00A54D8A">
            <w:pPr>
              <w:pStyle w:val="TableParagraph"/>
              <w:kinsoku w:val="0"/>
              <w:overflowPunct w:val="0"/>
              <w:spacing w:line="271" w:lineRule="exact"/>
              <w:ind w:left="700" w:right="706"/>
              <w:jc w:val="center"/>
              <w:rPr>
                <w:lang w:eastAsia="en-US"/>
              </w:rPr>
            </w:pPr>
            <w:r>
              <w:rPr>
                <w:lang w:eastAsia="en-US"/>
              </w:rPr>
              <w:t>1</w:t>
            </w:r>
          </w:p>
        </w:tc>
        <w:tc>
          <w:tcPr>
            <w:tcW w:w="1134" w:type="dxa"/>
            <w:tcBorders>
              <w:top w:val="single" w:sz="4" w:space="0" w:color="000000"/>
              <w:left w:val="single" w:sz="4" w:space="0" w:color="000000"/>
              <w:bottom w:val="single" w:sz="4" w:space="0" w:color="000000"/>
              <w:right w:val="single" w:sz="4" w:space="0" w:color="000000"/>
            </w:tcBorders>
            <w:hideMark/>
          </w:tcPr>
          <w:p w14:paraId="1FBEC31C" w14:textId="77777777" w:rsidR="00A54D8A" w:rsidRDefault="00A54D8A">
            <w:pPr>
              <w:pStyle w:val="TableParagraph"/>
              <w:kinsoku w:val="0"/>
              <w:overflowPunct w:val="0"/>
              <w:spacing w:line="271" w:lineRule="exact"/>
              <w:ind w:left="700" w:right="706"/>
              <w:jc w:val="center"/>
              <w:rPr>
                <w:lang w:eastAsia="en-US"/>
              </w:rPr>
            </w:pPr>
            <w:r>
              <w:rPr>
                <w:lang w:eastAsia="en-US"/>
              </w:rPr>
              <w:t>1</w:t>
            </w:r>
          </w:p>
        </w:tc>
        <w:tc>
          <w:tcPr>
            <w:tcW w:w="1843" w:type="dxa"/>
            <w:tcBorders>
              <w:top w:val="single" w:sz="4" w:space="0" w:color="000000"/>
              <w:left w:val="single" w:sz="4" w:space="0" w:color="000000"/>
              <w:bottom w:val="single" w:sz="4" w:space="0" w:color="000000"/>
              <w:right w:val="single" w:sz="4" w:space="0" w:color="000000"/>
            </w:tcBorders>
            <w:hideMark/>
          </w:tcPr>
          <w:p w14:paraId="744FDED0" w14:textId="77777777" w:rsidR="00A54D8A" w:rsidRDefault="00A54D8A">
            <w:pPr>
              <w:pStyle w:val="TableParagraph"/>
              <w:kinsoku w:val="0"/>
              <w:overflowPunct w:val="0"/>
              <w:spacing w:line="271" w:lineRule="exact"/>
              <w:ind w:left="700" w:right="706"/>
              <w:jc w:val="center"/>
              <w:rPr>
                <w:lang w:eastAsia="en-US"/>
              </w:rPr>
            </w:pPr>
            <w:r>
              <w:rPr>
                <w:lang w:eastAsia="en-US"/>
              </w:rPr>
              <w:t>2</w:t>
            </w:r>
          </w:p>
        </w:tc>
      </w:tr>
      <w:tr w:rsidR="00A54D8A" w14:paraId="73F9DB8C" w14:textId="77777777" w:rsidTr="00A54D8A">
        <w:trPr>
          <w:trHeight w:hRule="exact" w:val="284"/>
        </w:trPr>
        <w:tc>
          <w:tcPr>
            <w:tcW w:w="2595" w:type="dxa"/>
            <w:vMerge/>
            <w:tcBorders>
              <w:top w:val="single" w:sz="4" w:space="0" w:color="000000"/>
              <w:left w:val="single" w:sz="4" w:space="0" w:color="000000"/>
              <w:bottom w:val="single" w:sz="4" w:space="0" w:color="000000"/>
              <w:right w:val="single" w:sz="4" w:space="0" w:color="000000"/>
            </w:tcBorders>
            <w:vAlign w:val="center"/>
            <w:hideMark/>
          </w:tcPr>
          <w:p w14:paraId="71FCD780" w14:textId="77777777" w:rsidR="00A54D8A" w:rsidRDefault="00A54D8A">
            <w:pPr>
              <w:spacing w:line="256" w:lineRule="auto"/>
              <w:rPr>
                <w:lang w:eastAsia="en-US"/>
              </w:rPr>
            </w:pPr>
          </w:p>
        </w:tc>
        <w:tc>
          <w:tcPr>
            <w:tcW w:w="2693" w:type="dxa"/>
            <w:tcBorders>
              <w:top w:val="single" w:sz="4" w:space="0" w:color="000000"/>
              <w:left w:val="single" w:sz="4" w:space="0" w:color="000000"/>
              <w:bottom w:val="single" w:sz="4" w:space="0" w:color="000000"/>
              <w:right w:val="single" w:sz="4" w:space="0" w:color="000000"/>
            </w:tcBorders>
            <w:hideMark/>
          </w:tcPr>
          <w:p w14:paraId="0BE4370C" w14:textId="77777777" w:rsidR="00A54D8A" w:rsidRDefault="00A54D8A">
            <w:pPr>
              <w:pStyle w:val="TableParagraph"/>
              <w:kinsoku w:val="0"/>
              <w:overflowPunct w:val="0"/>
              <w:spacing w:line="271" w:lineRule="exact"/>
              <w:ind w:left="102"/>
              <w:rPr>
                <w:spacing w:val="-1"/>
                <w:lang w:eastAsia="en-US"/>
              </w:rPr>
            </w:pPr>
            <w:r>
              <w:rPr>
                <w:spacing w:val="-1"/>
                <w:lang w:eastAsia="en-US"/>
              </w:rPr>
              <w:t>Биология</w:t>
            </w:r>
          </w:p>
        </w:tc>
        <w:tc>
          <w:tcPr>
            <w:tcW w:w="1134" w:type="dxa"/>
            <w:tcBorders>
              <w:top w:val="single" w:sz="4" w:space="0" w:color="000000"/>
              <w:left w:val="single" w:sz="4" w:space="0" w:color="000000"/>
              <w:bottom w:val="single" w:sz="4" w:space="0" w:color="000000"/>
              <w:right w:val="single" w:sz="4" w:space="0" w:color="000000"/>
            </w:tcBorders>
            <w:hideMark/>
          </w:tcPr>
          <w:p w14:paraId="4D20906A" w14:textId="77777777" w:rsidR="00A54D8A" w:rsidRDefault="00A54D8A">
            <w:pPr>
              <w:pStyle w:val="TableParagraph"/>
              <w:kinsoku w:val="0"/>
              <w:overflowPunct w:val="0"/>
              <w:spacing w:line="271" w:lineRule="exact"/>
              <w:ind w:left="146" w:right="429" w:firstLine="142"/>
              <w:jc w:val="center"/>
              <w:rPr>
                <w:lang w:eastAsia="en-US"/>
              </w:rPr>
            </w:pPr>
            <w:r>
              <w:rPr>
                <w:lang w:eastAsia="en-US"/>
              </w:rPr>
              <w:t>ДП</w:t>
            </w:r>
          </w:p>
        </w:tc>
        <w:tc>
          <w:tcPr>
            <w:tcW w:w="1134" w:type="dxa"/>
            <w:tcBorders>
              <w:top w:val="single" w:sz="4" w:space="0" w:color="000000"/>
              <w:left w:val="single" w:sz="4" w:space="0" w:color="000000"/>
              <w:bottom w:val="single" w:sz="4" w:space="0" w:color="000000"/>
              <w:right w:val="single" w:sz="4" w:space="0" w:color="000000"/>
            </w:tcBorders>
            <w:hideMark/>
          </w:tcPr>
          <w:p w14:paraId="7551102A" w14:textId="77777777" w:rsidR="00A54D8A" w:rsidRDefault="00A54D8A">
            <w:pPr>
              <w:pStyle w:val="TableParagraph"/>
              <w:kinsoku w:val="0"/>
              <w:overflowPunct w:val="0"/>
              <w:spacing w:line="271" w:lineRule="exact"/>
              <w:ind w:left="700" w:right="706"/>
              <w:jc w:val="center"/>
              <w:rPr>
                <w:lang w:eastAsia="en-US"/>
              </w:rPr>
            </w:pPr>
            <w:r>
              <w:rPr>
                <w:lang w:eastAsia="en-US"/>
              </w:rPr>
              <w:t>1</w:t>
            </w:r>
          </w:p>
        </w:tc>
        <w:tc>
          <w:tcPr>
            <w:tcW w:w="1134" w:type="dxa"/>
            <w:tcBorders>
              <w:top w:val="single" w:sz="4" w:space="0" w:color="000000"/>
              <w:left w:val="single" w:sz="4" w:space="0" w:color="000000"/>
              <w:bottom w:val="single" w:sz="4" w:space="0" w:color="000000"/>
              <w:right w:val="single" w:sz="4" w:space="0" w:color="000000"/>
            </w:tcBorders>
            <w:hideMark/>
          </w:tcPr>
          <w:p w14:paraId="41E61D69" w14:textId="77777777" w:rsidR="00A54D8A" w:rsidRDefault="00A54D8A">
            <w:pPr>
              <w:pStyle w:val="TableParagraph"/>
              <w:kinsoku w:val="0"/>
              <w:overflowPunct w:val="0"/>
              <w:spacing w:line="271" w:lineRule="exact"/>
              <w:ind w:left="700" w:right="706"/>
              <w:jc w:val="center"/>
              <w:rPr>
                <w:lang w:eastAsia="en-US"/>
              </w:rPr>
            </w:pPr>
            <w:r>
              <w:rPr>
                <w:lang w:eastAsia="en-US"/>
              </w:rPr>
              <w:t>1</w:t>
            </w:r>
          </w:p>
        </w:tc>
        <w:tc>
          <w:tcPr>
            <w:tcW w:w="1843" w:type="dxa"/>
            <w:tcBorders>
              <w:top w:val="single" w:sz="4" w:space="0" w:color="000000"/>
              <w:left w:val="single" w:sz="4" w:space="0" w:color="000000"/>
              <w:bottom w:val="single" w:sz="4" w:space="0" w:color="000000"/>
              <w:right w:val="single" w:sz="4" w:space="0" w:color="000000"/>
            </w:tcBorders>
            <w:hideMark/>
          </w:tcPr>
          <w:p w14:paraId="34030C41" w14:textId="77777777" w:rsidR="00A54D8A" w:rsidRDefault="00A54D8A">
            <w:pPr>
              <w:pStyle w:val="TableParagraph"/>
              <w:kinsoku w:val="0"/>
              <w:overflowPunct w:val="0"/>
              <w:spacing w:line="271" w:lineRule="exact"/>
              <w:ind w:left="700" w:right="706"/>
              <w:jc w:val="center"/>
              <w:rPr>
                <w:lang w:eastAsia="en-US"/>
              </w:rPr>
            </w:pPr>
            <w:r>
              <w:rPr>
                <w:lang w:eastAsia="en-US"/>
              </w:rPr>
              <w:t>2</w:t>
            </w:r>
          </w:p>
        </w:tc>
      </w:tr>
      <w:tr w:rsidR="00A54D8A" w14:paraId="14085AC5" w14:textId="77777777" w:rsidTr="00A54D8A">
        <w:trPr>
          <w:trHeight w:hRule="exact" w:val="284"/>
        </w:trPr>
        <w:tc>
          <w:tcPr>
            <w:tcW w:w="2595" w:type="dxa"/>
            <w:vMerge/>
            <w:tcBorders>
              <w:top w:val="single" w:sz="4" w:space="0" w:color="000000"/>
              <w:left w:val="single" w:sz="4" w:space="0" w:color="000000"/>
              <w:bottom w:val="single" w:sz="4" w:space="0" w:color="000000"/>
              <w:right w:val="single" w:sz="4" w:space="0" w:color="000000"/>
            </w:tcBorders>
            <w:vAlign w:val="center"/>
            <w:hideMark/>
          </w:tcPr>
          <w:p w14:paraId="53688411" w14:textId="77777777" w:rsidR="00A54D8A" w:rsidRDefault="00A54D8A">
            <w:pPr>
              <w:spacing w:line="256" w:lineRule="auto"/>
              <w:rPr>
                <w:lang w:eastAsia="en-US"/>
              </w:rPr>
            </w:pPr>
          </w:p>
        </w:tc>
        <w:tc>
          <w:tcPr>
            <w:tcW w:w="2693" w:type="dxa"/>
            <w:tcBorders>
              <w:top w:val="single" w:sz="4" w:space="0" w:color="000000"/>
              <w:left w:val="single" w:sz="4" w:space="0" w:color="000000"/>
              <w:bottom w:val="single" w:sz="4" w:space="0" w:color="000000"/>
              <w:right w:val="single" w:sz="4" w:space="0" w:color="000000"/>
            </w:tcBorders>
            <w:hideMark/>
          </w:tcPr>
          <w:p w14:paraId="6B9F63E7" w14:textId="77777777" w:rsidR="00A54D8A" w:rsidRDefault="00A54D8A">
            <w:pPr>
              <w:pStyle w:val="TableParagraph"/>
              <w:kinsoku w:val="0"/>
              <w:overflowPunct w:val="0"/>
              <w:spacing w:line="271" w:lineRule="exact"/>
              <w:ind w:left="102"/>
              <w:rPr>
                <w:spacing w:val="-1"/>
                <w:lang w:eastAsia="en-US"/>
              </w:rPr>
            </w:pPr>
            <w:r>
              <w:rPr>
                <w:spacing w:val="-1"/>
                <w:lang w:eastAsia="en-US"/>
              </w:rPr>
              <w:t>Химия</w:t>
            </w:r>
          </w:p>
        </w:tc>
        <w:tc>
          <w:tcPr>
            <w:tcW w:w="1134" w:type="dxa"/>
            <w:tcBorders>
              <w:top w:val="single" w:sz="4" w:space="0" w:color="000000"/>
              <w:left w:val="single" w:sz="4" w:space="0" w:color="000000"/>
              <w:bottom w:val="single" w:sz="4" w:space="0" w:color="000000"/>
              <w:right w:val="single" w:sz="4" w:space="0" w:color="000000"/>
            </w:tcBorders>
            <w:hideMark/>
          </w:tcPr>
          <w:p w14:paraId="5CC88C0D" w14:textId="77777777" w:rsidR="00A54D8A" w:rsidRDefault="00A54D8A">
            <w:pPr>
              <w:pStyle w:val="TableParagraph"/>
              <w:kinsoku w:val="0"/>
              <w:overflowPunct w:val="0"/>
              <w:spacing w:line="271" w:lineRule="exact"/>
              <w:ind w:left="146" w:right="429" w:firstLine="142"/>
              <w:jc w:val="center"/>
              <w:rPr>
                <w:lang w:eastAsia="en-US"/>
              </w:rPr>
            </w:pPr>
            <w:r>
              <w:rPr>
                <w:lang w:eastAsia="en-US"/>
              </w:rPr>
              <w:t>ДП</w:t>
            </w:r>
          </w:p>
        </w:tc>
        <w:tc>
          <w:tcPr>
            <w:tcW w:w="1134" w:type="dxa"/>
            <w:tcBorders>
              <w:top w:val="single" w:sz="4" w:space="0" w:color="000000"/>
              <w:left w:val="single" w:sz="4" w:space="0" w:color="000000"/>
              <w:bottom w:val="single" w:sz="4" w:space="0" w:color="000000"/>
              <w:right w:val="single" w:sz="4" w:space="0" w:color="000000"/>
            </w:tcBorders>
            <w:hideMark/>
          </w:tcPr>
          <w:p w14:paraId="14B1C7BC" w14:textId="77777777" w:rsidR="00A54D8A" w:rsidRDefault="00A54D8A">
            <w:pPr>
              <w:pStyle w:val="TableParagraph"/>
              <w:kinsoku w:val="0"/>
              <w:overflowPunct w:val="0"/>
              <w:spacing w:line="271" w:lineRule="exact"/>
              <w:ind w:left="700" w:right="706"/>
              <w:jc w:val="center"/>
              <w:rPr>
                <w:lang w:eastAsia="en-US"/>
              </w:rPr>
            </w:pPr>
            <w:r>
              <w:rPr>
                <w:lang w:eastAsia="en-US"/>
              </w:rPr>
              <w:t>1</w:t>
            </w:r>
          </w:p>
        </w:tc>
        <w:tc>
          <w:tcPr>
            <w:tcW w:w="1134" w:type="dxa"/>
            <w:tcBorders>
              <w:top w:val="single" w:sz="4" w:space="0" w:color="000000"/>
              <w:left w:val="single" w:sz="4" w:space="0" w:color="000000"/>
              <w:bottom w:val="single" w:sz="4" w:space="0" w:color="000000"/>
              <w:right w:val="single" w:sz="4" w:space="0" w:color="000000"/>
            </w:tcBorders>
            <w:hideMark/>
          </w:tcPr>
          <w:p w14:paraId="03483830" w14:textId="77777777" w:rsidR="00A54D8A" w:rsidRDefault="00A54D8A">
            <w:pPr>
              <w:pStyle w:val="TableParagraph"/>
              <w:kinsoku w:val="0"/>
              <w:overflowPunct w:val="0"/>
              <w:spacing w:line="271" w:lineRule="exact"/>
              <w:ind w:left="700" w:right="706"/>
              <w:jc w:val="center"/>
              <w:rPr>
                <w:lang w:eastAsia="en-US"/>
              </w:rPr>
            </w:pPr>
            <w:r>
              <w:rPr>
                <w:lang w:eastAsia="en-US"/>
              </w:rPr>
              <w:t>1</w:t>
            </w:r>
          </w:p>
        </w:tc>
        <w:tc>
          <w:tcPr>
            <w:tcW w:w="1843" w:type="dxa"/>
            <w:tcBorders>
              <w:top w:val="single" w:sz="4" w:space="0" w:color="000000"/>
              <w:left w:val="single" w:sz="4" w:space="0" w:color="000000"/>
              <w:bottom w:val="single" w:sz="4" w:space="0" w:color="000000"/>
              <w:right w:val="single" w:sz="4" w:space="0" w:color="000000"/>
            </w:tcBorders>
            <w:hideMark/>
          </w:tcPr>
          <w:p w14:paraId="04A04875" w14:textId="77777777" w:rsidR="00A54D8A" w:rsidRDefault="00A54D8A">
            <w:pPr>
              <w:pStyle w:val="TableParagraph"/>
              <w:kinsoku w:val="0"/>
              <w:overflowPunct w:val="0"/>
              <w:spacing w:line="271" w:lineRule="exact"/>
              <w:ind w:left="700" w:right="706"/>
              <w:jc w:val="center"/>
              <w:rPr>
                <w:lang w:eastAsia="en-US"/>
              </w:rPr>
            </w:pPr>
            <w:r>
              <w:rPr>
                <w:lang w:eastAsia="en-US"/>
              </w:rPr>
              <w:t>2</w:t>
            </w:r>
          </w:p>
        </w:tc>
      </w:tr>
      <w:tr w:rsidR="00A54D8A" w14:paraId="6AA58851" w14:textId="77777777" w:rsidTr="00A54D8A">
        <w:trPr>
          <w:trHeight w:hRule="exact" w:val="284"/>
        </w:trPr>
        <w:tc>
          <w:tcPr>
            <w:tcW w:w="2595" w:type="dxa"/>
            <w:vMerge/>
            <w:tcBorders>
              <w:top w:val="single" w:sz="4" w:space="0" w:color="000000"/>
              <w:left w:val="single" w:sz="4" w:space="0" w:color="000000"/>
              <w:bottom w:val="single" w:sz="4" w:space="0" w:color="000000"/>
              <w:right w:val="single" w:sz="4" w:space="0" w:color="000000"/>
            </w:tcBorders>
            <w:vAlign w:val="center"/>
            <w:hideMark/>
          </w:tcPr>
          <w:p w14:paraId="1F8EECC2" w14:textId="77777777" w:rsidR="00A54D8A" w:rsidRDefault="00A54D8A">
            <w:pPr>
              <w:spacing w:line="256" w:lineRule="auto"/>
              <w:rPr>
                <w:lang w:eastAsia="en-US"/>
              </w:rPr>
            </w:pPr>
          </w:p>
        </w:tc>
        <w:tc>
          <w:tcPr>
            <w:tcW w:w="2693" w:type="dxa"/>
            <w:tcBorders>
              <w:top w:val="single" w:sz="4" w:space="0" w:color="000000"/>
              <w:left w:val="single" w:sz="4" w:space="0" w:color="000000"/>
              <w:bottom w:val="single" w:sz="4" w:space="0" w:color="000000"/>
              <w:right w:val="single" w:sz="4" w:space="0" w:color="000000"/>
            </w:tcBorders>
            <w:hideMark/>
          </w:tcPr>
          <w:p w14:paraId="491D97B8" w14:textId="77777777" w:rsidR="00A54D8A" w:rsidRDefault="00A54D8A">
            <w:pPr>
              <w:pStyle w:val="TableParagraph"/>
              <w:kinsoku w:val="0"/>
              <w:overflowPunct w:val="0"/>
              <w:spacing w:line="271" w:lineRule="exact"/>
              <w:ind w:left="102"/>
              <w:rPr>
                <w:spacing w:val="-1"/>
                <w:lang w:eastAsia="en-US"/>
              </w:rPr>
            </w:pPr>
            <w:r>
              <w:rPr>
                <w:spacing w:val="-1"/>
                <w:lang w:eastAsia="en-US"/>
              </w:rPr>
              <w:t>География</w:t>
            </w:r>
          </w:p>
        </w:tc>
        <w:tc>
          <w:tcPr>
            <w:tcW w:w="1134" w:type="dxa"/>
            <w:tcBorders>
              <w:top w:val="single" w:sz="4" w:space="0" w:color="000000"/>
              <w:left w:val="single" w:sz="4" w:space="0" w:color="000000"/>
              <w:bottom w:val="single" w:sz="4" w:space="0" w:color="000000"/>
              <w:right w:val="single" w:sz="4" w:space="0" w:color="000000"/>
            </w:tcBorders>
            <w:hideMark/>
          </w:tcPr>
          <w:p w14:paraId="0F5249BF" w14:textId="77777777" w:rsidR="00A54D8A" w:rsidRDefault="00A54D8A">
            <w:pPr>
              <w:pStyle w:val="TableParagraph"/>
              <w:kinsoku w:val="0"/>
              <w:overflowPunct w:val="0"/>
              <w:spacing w:line="271" w:lineRule="exact"/>
              <w:ind w:left="146" w:right="429" w:firstLine="142"/>
              <w:jc w:val="center"/>
              <w:rPr>
                <w:lang w:eastAsia="en-US"/>
              </w:rPr>
            </w:pPr>
            <w:r>
              <w:rPr>
                <w:lang w:eastAsia="en-US"/>
              </w:rPr>
              <w:t>ДП</w:t>
            </w:r>
          </w:p>
        </w:tc>
        <w:tc>
          <w:tcPr>
            <w:tcW w:w="1134" w:type="dxa"/>
            <w:tcBorders>
              <w:top w:val="single" w:sz="4" w:space="0" w:color="000000"/>
              <w:left w:val="single" w:sz="4" w:space="0" w:color="000000"/>
              <w:bottom w:val="single" w:sz="4" w:space="0" w:color="000000"/>
              <w:right w:val="single" w:sz="4" w:space="0" w:color="000000"/>
            </w:tcBorders>
            <w:hideMark/>
          </w:tcPr>
          <w:p w14:paraId="62E3E2BA" w14:textId="77777777" w:rsidR="00A54D8A" w:rsidRDefault="00A54D8A">
            <w:pPr>
              <w:pStyle w:val="TableParagraph"/>
              <w:kinsoku w:val="0"/>
              <w:overflowPunct w:val="0"/>
              <w:spacing w:line="271" w:lineRule="exact"/>
              <w:ind w:left="700" w:right="706"/>
              <w:jc w:val="center"/>
              <w:rPr>
                <w:lang w:eastAsia="en-US"/>
              </w:rPr>
            </w:pPr>
            <w:r>
              <w:rPr>
                <w:lang w:eastAsia="en-US"/>
              </w:rPr>
              <w:t>1</w:t>
            </w:r>
          </w:p>
        </w:tc>
        <w:tc>
          <w:tcPr>
            <w:tcW w:w="1134" w:type="dxa"/>
            <w:tcBorders>
              <w:top w:val="single" w:sz="4" w:space="0" w:color="000000"/>
              <w:left w:val="single" w:sz="4" w:space="0" w:color="000000"/>
              <w:bottom w:val="single" w:sz="4" w:space="0" w:color="000000"/>
              <w:right w:val="single" w:sz="4" w:space="0" w:color="000000"/>
            </w:tcBorders>
            <w:hideMark/>
          </w:tcPr>
          <w:p w14:paraId="5B7DD834" w14:textId="77777777" w:rsidR="00A54D8A" w:rsidRDefault="00A54D8A">
            <w:pPr>
              <w:pStyle w:val="TableParagraph"/>
              <w:kinsoku w:val="0"/>
              <w:overflowPunct w:val="0"/>
              <w:spacing w:line="271" w:lineRule="exact"/>
              <w:ind w:left="700" w:right="706"/>
              <w:jc w:val="center"/>
              <w:rPr>
                <w:lang w:eastAsia="en-US"/>
              </w:rPr>
            </w:pPr>
            <w:r>
              <w:rPr>
                <w:lang w:eastAsia="en-US"/>
              </w:rPr>
              <w:t>1</w:t>
            </w:r>
          </w:p>
        </w:tc>
        <w:tc>
          <w:tcPr>
            <w:tcW w:w="1843" w:type="dxa"/>
            <w:tcBorders>
              <w:top w:val="single" w:sz="4" w:space="0" w:color="000000"/>
              <w:left w:val="single" w:sz="4" w:space="0" w:color="000000"/>
              <w:bottom w:val="single" w:sz="4" w:space="0" w:color="000000"/>
              <w:right w:val="single" w:sz="4" w:space="0" w:color="000000"/>
            </w:tcBorders>
            <w:hideMark/>
          </w:tcPr>
          <w:p w14:paraId="05DC2C8B" w14:textId="77777777" w:rsidR="00A54D8A" w:rsidRDefault="00A54D8A">
            <w:pPr>
              <w:pStyle w:val="TableParagraph"/>
              <w:kinsoku w:val="0"/>
              <w:overflowPunct w:val="0"/>
              <w:spacing w:line="271" w:lineRule="exact"/>
              <w:ind w:left="700" w:right="706"/>
              <w:jc w:val="center"/>
              <w:rPr>
                <w:lang w:eastAsia="en-US"/>
              </w:rPr>
            </w:pPr>
            <w:r>
              <w:rPr>
                <w:lang w:eastAsia="en-US"/>
              </w:rPr>
              <w:t>2</w:t>
            </w:r>
          </w:p>
        </w:tc>
      </w:tr>
      <w:tr w:rsidR="00A54D8A" w14:paraId="0418CFB0" w14:textId="77777777" w:rsidTr="00A54D8A">
        <w:trPr>
          <w:trHeight w:hRule="exact" w:val="833"/>
        </w:trPr>
        <w:tc>
          <w:tcPr>
            <w:tcW w:w="2595" w:type="dxa"/>
            <w:vMerge/>
            <w:tcBorders>
              <w:top w:val="single" w:sz="4" w:space="0" w:color="000000"/>
              <w:left w:val="single" w:sz="4" w:space="0" w:color="000000"/>
              <w:bottom w:val="single" w:sz="4" w:space="0" w:color="000000"/>
              <w:right w:val="single" w:sz="4" w:space="0" w:color="000000"/>
            </w:tcBorders>
            <w:vAlign w:val="center"/>
            <w:hideMark/>
          </w:tcPr>
          <w:p w14:paraId="6B6B71A0" w14:textId="77777777" w:rsidR="00A54D8A" w:rsidRDefault="00A54D8A">
            <w:pPr>
              <w:spacing w:line="256" w:lineRule="auto"/>
              <w:rPr>
                <w:lang w:eastAsia="en-US"/>
              </w:rPr>
            </w:pPr>
          </w:p>
        </w:tc>
        <w:tc>
          <w:tcPr>
            <w:tcW w:w="2693" w:type="dxa"/>
            <w:tcBorders>
              <w:top w:val="single" w:sz="4" w:space="0" w:color="000000"/>
              <w:left w:val="single" w:sz="4" w:space="0" w:color="000000"/>
              <w:bottom w:val="single" w:sz="4" w:space="0" w:color="000000"/>
              <w:right w:val="single" w:sz="4" w:space="0" w:color="000000"/>
            </w:tcBorders>
            <w:hideMark/>
          </w:tcPr>
          <w:p w14:paraId="13F2FE0A" w14:textId="77777777" w:rsidR="00A54D8A" w:rsidRDefault="00A54D8A">
            <w:pPr>
              <w:pStyle w:val="TableParagraph"/>
              <w:kinsoku w:val="0"/>
              <w:overflowPunct w:val="0"/>
              <w:spacing w:line="271" w:lineRule="exact"/>
              <w:ind w:left="102"/>
              <w:rPr>
                <w:lang w:eastAsia="en-US"/>
              </w:rPr>
            </w:pPr>
            <w:r>
              <w:rPr>
                <w:spacing w:val="-1"/>
                <w:lang w:eastAsia="en-US"/>
              </w:rPr>
              <w:t>Курс</w:t>
            </w:r>
            <w:r>
              <w:rPr>
                <w:lang w:eastAsia="en-US"/>
              </w:rPr>
              <w:t xml:space="preserve"> по выбору</w:t>
            </w:r>
          </w:p>
          <w:p w14:paraId="6C08834C" w14:textId="77777777" w:rsidR="00A54D8A" w:rsidRDefault="00A54D8A">
            <w:pPr>
              <w:pStyle w:val="TableParagraph"/>
              <w:kinsoku w:val="0"/>
              <w:overflowPunct w:val="0"/>
              <w:spacing w:line="256" w:lineRule="auto"/>
              <w:ind w:left="102"/>
              <w:rPr>
                <w:lang w:eastAsia="en-US"/>
              </w:rPr>
            </w:pPr>
            <w:r>
              <w:rPr>
                <w:spacing w:val="-1"/>
                <w:lang w:eastAsia="en-US"/>
              </w:rPr>
              <w:t>«Подготовка</w:t>
            </w:r>
            <w:r>
              <w:rPr>
                <w:lang w:eastAsia="en-US"/>
              </w:rPr>
              <w:t xml:space="preserve"> к ГИА</w:t>
            </w:r>
            <w:r>
              <w:rPr>
                <w:spacing w:val="-2"/>
                <w:lang w:eastAsia="en-US"/>
              </w:rPr>
              <w:t xml:space="preserve"> </w:t>
            </w:r>
            <w:r>
              <w:rPr>
                <w:lang w:eastAsia="en-US"/>
              </w:rPr>
              <w:t>по</w:t>
            </w:r>
            <w:r>
              <w:rPr>
                <w:spacing w:val="26"/>
                <w:lang w:eastAsia="en-US"/>
              </w:rPr>
              <w:t xml:space="preserve"> </w:t>
            </w:r>
            <w:r>
              <w:rPr>
                <w:lang w:eastAsia="en-US"/>
              </w:rPr>
              <w:t>математике»</w:t>
            </w:r>
          </w:p>
        </w:tc>
        <w:tc>
          <w:tcPr>
            <w:tcW w:w="1134" w:type="dxa"/>
            <w:tcBorders>
              <w:top w:val="single" w:sz="4" w:space="0" w:color="000000"/>
              <w:left w:val="single" w:sz="4" w:space="0" w:color="000000"/>
              <w:bottom w:val="single" w:sz="4" w:space="0" w:color="000000"/>
              <w:right w:val="single" w:sz="4" w:space="0" w:color="000000"/>
            </w:tcBorders>
            <w:hideMark/>
          </w:tcPr>
          <w:p w14:paraId="1DA1E742" w14:textId="77777777" w:rsidR="00A54D8A" w:rsidRDefault="00A54D8A">
            <w:pPr>
              <w:pStyle w:val="TableParagraph"/>
              <w:kinsoku w:val="0"/>
              <w:overflowPunct w:val="0"/>
              <w:spacing w:line="271" w:lineRule="exact"/>
              <w:ind w:left="430" w:right="429" w:hanging="142"/>
              <w:jc w:val="center"/>
              <w:rPr>
                <w:lang w:eastAsia="en-US"/>
              </w:rPr>
            </w:pPr>
            <w:r>
              <w:rPr>
                <w:lang w:eastAsia="en-US"/>
              </w:rPr>
              <w:t>ЭК</w:t>
            </w:r>
          </w:p>
        </w:tc>
        <w:tc>
          <w:tcPr>
            <w:tcW w:w="1134" w:type="dxa"/>
            <w:tcBorders>
              <w:top w:val="single" w:sz="4" w:space="0" w:color="000000"/>
              <w:left w:val="single" w:sz="4" w:space="0" w:color="000000"/>
              <w:bottom w:val="single" w:sz="4" w:space="0" w:color="000000"/>
              <w:right w:val="single" w:sz="4" w:space="0" w:color="000000"/>
            </w:tcBorders>
            <w:hideMark/>
          </w:tcPr>
          <w:p w14:paraId="67319123" w14:textId="77777777" w:rsidR="00A54D8A" w:rsidRDefault="00A54D8A">
            <w:pPr>
              <w:pStyle w:val="TableParagraph"/>
              <w:kinsoku w:val="0"/>
              <w:overflowPunct w:val="0"/>
              <w:spacing w:line="271" w:lineRule="exact"/>
              <w:ind w:left="700" w:right="706"/>
              <w:jc w:val="center"/>
              <w:rPr>
                <w:lang w:eastAsia="en-US"/>
              </w:rPr>
            </w:pPr>
            <w:r>
              <w:rPr>
                <w:lang w:eastAsia="en-US"/>
              </w:rPr>
              <w:t>2</w:t>
            </w:r>
          </w:p>
        </w:tc>
        <w:tc>
          <w:tcPr>
            <w:tcW w:w="1134" w:type="dxa"/>
            <w:tcBorders>
              <w:top w:val="single" w:sz="4" w:space="0" w:color="000000"/>
              <w:left w:val="single" w:sz="4" w:space="0" w:color="000000"/>
              <w:bottom w:val="single" w:sz="4" w:space="0" w:color="000000"/>
              <w:right w:val="single" w:sz="4" w:space="0" w:color="000000"/>
            </w:tcBorders>
            <w:hideMark/>
          </w:tcPr>
          <w:p w14:paraId="7399D476" w14:textId="77777777" w:rsidR="00A54D8A" w:rsidRDefault="00A54D8A">
            <w:pPr>
              <w:pStyle w:val="TableParagraph"/>
              <w:kinsoku w:val="0"/>
              <w:overflowPunct w:val="0"/>
              <w:spacing w:line="271" w:lineRule="exact"/>
              <w:ind w:left="700" w:right="706"/>
              <w:jc w:val="center"/>
              <w:rPr>
                <w:lang w:eastAsia="en-US"/>
              </w:rPr>
            </w:pPr>
            <w:r>
              <w:rPr>
                <w:lang w:eastAsia="en-US"/>
              </w:rPr>
              <w:t>2</w:t>
            </w:r>
          </w:p>
        </w:tc>
        <w:tc>
          <w:tcPr>
            <w:tcW w:w="1843" w:type="dxa"/>
            <w:tcBorders>
              <w:top w:val="single" w:sz="4" w:space="0" w:color="000000"/>
              <w:left w:val="single" w:sz="4" w:space="0" w:color="000000"/>
              <w:bottom w:val="single" w:sz="4" w:space="0" w:color="000000"/>
              <w:right w:val="single" w:sz="4" w:space="0" w:color="000000"/>
            </w:tcBorders>
            <w:hideMark/>
          </w:tcPr>
          <w:p w14:paraId="6F78B085" w14:textId="77777777" w:rsidR="00A54D8A" w:rsidRDefault="00A54D8A">
            <w:pPr>
              <w:pStyle w:val="TableParagraph"/>
              <w:kinsoku w:val="0"/>
              <w:overflowPunct w:val="0"/>
              <w:spacing w:line="271" w:lineRule="exact"/>
              <w:ind w:left="700" w:right="706"/>
              <w:jc w:val="center"/>
              <w:rPr>
                <w:lang w:eastAsia="en-US"/>
              </w:rPr>
            </w:pPr>
            <w:r>
              <w:rPr>
                <w:lang w:eastAsia="en-US"/>
              </w:rPr>
              <w:t>4</w:t>
            </w:r>
          </w:p>
        </w:tc>
      </w:tr>
      <w:tr w:rsidR="00A54D8A" w14:paraId="67E1DF18" w14:textId="77777777" w:rsidTr="00A54D8A">
        <w:trPr>
          <w:trHeight w:hRule="exact" w:val="833"/>
        </w:trPr>
        <w:tc>
          <w:tcPr>
            <w:tcW w:w="2595" w:type="dxa"/>
            <w:vMerge/>
            <w:tcBorders>
              <w:top w:val="single" w:sz="4" w:space="0" w:color="000000"/>
              <w:left w:val="single" w:sz="4" w:space="0" w:color="000000"/>
              <w:bottom w:val="single" w:sz="4" w:space="0" w:color="000000"/>
              <w:right w:val="single" w:sz="4" w:space="0" w:color="000000"/>
            </w:tcBorders>
            <w:vAlign w:val="center"/>
            <w:hideMark/>
          </w:tcPr>
          <w:p w14:paraId="46E43FAB" w14:textId="77777777" w:rsidR="00A54D8A" w:rsidRDefault="00A54D8A">
            <w:pPr>
              <w:spacing w:line="256" w:lineRule="auto"/>
              <w:rPr>
                <w:lang w:eastAsia="en-US"/>
              </w:rPr>
            </w:pPr>
          </w:p>
        </w:tc>
        <w:tc>
          <w:tcPr>
            <w:tcW w:w="2693" w:type="dxa"/>
            <w:tcBorders>
              <w:top w:val="single" w:sz="4" w:space="0" w:color="000000"/>
              <w:left w:val="single" w:sz="4" w:space="0" w:color="000000"/>
              <w:bottom w:val="single" w:sz="4" w:space="0" w:color="000000"/>
              <w:right w:val="single" w:sz="4" w:space="0" w:color="000000"/>
            </w:tcBorders>
            <w:hideMark/>
          </w:tcPr>
          <w:p w14:paraId="3D6B6DD2" w14:textId="77777777" w:rsidR="00A54D8A" w:rsidRDefault="00A54D8A">
            <w:pPr>
              <w:pStyle w:val="TableParagraph"/>
              <w:kinsoku w:val="0"/>
              <w:overflowPunct w:val="0"/>
              <w:spacing w:line="273" w:lineRule="exact"/>
              <w:ind w:left="102"/>
              <w:rPr>
                <w:lang w:eastAsia="en-US"/>
              </w:rPr>
            </w:pPr>
            <w:r>
              <w:rPr>
                <w:spacing w:val="-1"/>
                <w:lang w:eastAsia="en-US"/>
              </w:rPr>
              <w:t>Курс</w:t>
            </w:r>
            <w:r>
              <w:rPr>
                <w:lang w:eastAsia="en-US"/>
              </w:rPr>
              <w:t xml:space="preserve"> по выбору</w:t>
            </w:r>
          </w:p>
          <w:p w14:paraId="5D60DDF0" w14:textId="77777777" w:rsidR="00A54D8A" w:rsidRDefault="00A54D8A">
            <w:pPr>
              <w:pStyle w:val="TableParagraph"/>
              <w:kinsoku w:val="0"/>
              <w:overflowPunct w:val="0"/>
              <w:spacing w:line="271" w:lineRule="exact"/>
              <w:ind w:left="102"/>
              <w:rPr>
                <w:spacing w:val="-1"/>
                <w:lang w:eastAsia="en-US"/>
              </w:rPr>
            </w:pPr>
            <w:r>
              <w:rPr>
                <w:spacing w:val="-1"/>
                <w:lang w:eastAsia="en-US"/>
              </w:rPr>
              <w:t>«Подготовка</w:t>
            </w:r>
            <w:r>
              <w:rPr>
                <w:lang w:eastAsia="en-US"/>
              </w:rPr>
              <w:t xml:space="preserve"> к ГИА</w:t>
            </w:r>
            <w:r>
              <w:rPr>
                <w:spacing w:val="-2"/>
                <w:lang w:eastAsia="en-US"/>
              </w:rPr>
              <w:t xml:space="preserve"> </w:t>
            </w:r>
            <w:r>
              <w:rPr>
                <w:lang w:eastAsia="en-US"/>
              </w:rPr>
              <w:t>по</w:t>
            </w:r>
            <w:r>
              <w:rPr>
                <w:spacing w:val="26"/>
                <w:lang w:eastAsia="en-US"/>
              </w:rPr>
              <w:t xml:space="preserve"> </w:t>
            </w:r>
            <w:r>
              <w:rPr>
                <w:spacing w:val="-1"/>
                <w:lang w:eastAsia="en-US"/>
              </w:rPr>
              <w:t>русскому</w:t>
            </w:r>
            <w:r>
              <w:rPr>
                <w:spacing w:val="-2"/>
                <w:lang w:eastAsia="en-US"/>
              </w:rPr>
              <w:t xml:space="preserve"> </w:t>
            </w:r>
            <w:r>
              <w:rPr>
                <w:spacing w:val="-1"/>
                <w:lang w:eastAsia="en-US"/>
              </w:rPr>
              <w:t>языку»</w:t>
            </w:r>
          </w:p>
        </w:tc>
        <w:tc>
          <w:tcPr>
            <w:tcW w:w="1134" w:type="dxa"/>
            <w:tcBorders>
              <w:top w:val="single" w:sz="4" w:space="0" w:color="000000"/>
              <w:left w:val="single" w:sz="4" w:space="0" w:color="000000"/>
              <w:bottom w:val="single" w:sz="4" w:space="0" w:color="000000"/>
              <w:right w:val="single" w:sz="4" w:space="0" w:color="000000"/>
            </w:tcBorders>
            <w:hideMark/>
          </w:tcPr>
          <w:p w14:paraId="682F396B" w14:textId="77777777" w:rsidR="00A54D8A" w:rsidRDefault="00A54D8A">
            <w:pPr>
              <w:pStyle w:val="TableParagraph"/>
              <w:kinsoku w:val="0"/>
              <w:overflowPunct w:val="0"/>
              <w:spacing w:line="271" w:lineRule="exact"/>
              <w:ind w:left="430" w:right="429" w:hanging="142"/>
              <w:jc w:val="center"/>
              <w:rPr>
                <w:lang w:eastAsia="en-US"/>
              </w:rPr>
            </w:pPr>
            <w:r>
              <w:rPr>
                <w:lang w:eastAsia="en-US"/>
              </w:rPr>
              <w:t>ЭК</w:t>
            </w:r>
          </w:p>
        </w:tc>
        <w:tc>
          <w:tcPr>
            <w:tcW w:w="1134" w:type="dxa"/>
            <w:tcBorders>
              <w:top w:val="single" w:sz="4" w:space="0" w:color="000000"/>
              <w:left w:val="single" w:sz="4" w:space="0" w:color="000000"/>
              <w:bottom w:val="single" w:sz="4" w:space="0" w:color="000000"/>
              <w:right w:val="single" w:sz="4" w:space="0" w:color="000000"/>
            </w:tcBorders>
            <w:hideMark/>
          </w:tcPr>
          <w:p w14:paraId="76BABA06" w14:textId="77777777" w:rsidR="00A54D8A" w:rsidRDefault="00A54D8A">
            <w:pPr>
              <w:pStyle w:val="TableParagraph"/>
              <w:kinsoku w:val="0"/>
              <w:overflowPunct w:val="0"/>
              <w:spacing w:line="271" w:lineRule="exact"/>
              <w:ind w:left="700" w:right="706"/>
              <w:jc w:val="center"/>
              <w:rPr>
                <w:lang w:eastAsia="en-US"/>
              </w:rPr>
            </w:pPr>
            <w:r>
              <w:rPr>
                <w:lang w:eastAsia="en-US"/>
              </w:rPr>
              <w:t>1</w:t>
            </w:r>
          </w:p>
        </w:tc>
        <w:tc>
          <w:tcPr>
            <w:tcW w:w="1134" w:type="dxa"/>
            <w:tcBorders>
              <w:top w:val="single" w:sz="4" w:space="0" w:color="000000"/>
              <w:left w:val="single" w:sz="4" w:space="0" w:color="000000"/>
              <w:bottom w:val="single" w:sz="4" w:space="0" w:color="000000"/>
              <w:right w:val="single" w:sz="4" w:space="0" w:color="000000"/>
            </w:tcBorders>
            <w:hideMark/>
          </w:tcPr>
          <w:p w14:paraId="747F778E" w14:textId="77777777" w:rsidR="00A54D8A" w:rsidRDefault="00A54D8A">
            <w:pPr>
              <w:pStyle w:val="TableParagraph"/>
              <w:kinsoku w:val="0"/>
              <w:overflowPunct w:val="0"/>
              <w:spacing w:line="271" w:lineRule="exact"/>
              <w:ind w:left="700" w:right="706"/>
              <w:jc w:val="center"/>
              <w:rPr>
                <w:lang w:eastAsia="en-US"/>
              </w:rPr>
            </w:pPr>
            <w:r>
              <w:rPr>
                <w:lang w:eastAsia="en-US"/>
              </w:rPr>
              <w:t>1</w:t>
            </w:r>
          </w:p>
        </w:tc>
        <w:tc>
          <w:tcPr>
            <w:tcW w:w="1843" w:type="dxa"/>
            <w:tcBorders>
              <w:top w:val="single" w:sz="4" w:space="0" w:color="000000"/>
              <w:left w:val="single" w:sz="4" w:space="0" w:color="000000"/>
              <w:bottom w:val="single" w:sz="4" w:space="0" w:color="000000"/>
              <w:right w:val="single" w:sz="4" w:space="0" w:color="000000"/>
            </w:tcBorders>
            <w:hideMark/>
          </w:tcPr>
          <w:p w14:paraId="591A7AB2" w14:textId="77777777" w:rsidR="00A54D8A" w:rsidRDefault="00A54D8A">
            <w:pPr>
              <w:pStyle w:val="TableParagraph"/>
              <w:kinsoku w:val="0"/>
              <w:overflowPunct w:val="0"/>
              <w:spacing w:line="271" w:lineRule="exact"/>
              <w:ind w:left="700" w:right="706"/>
              <w:jc w:val="center"/>
              <w:rPr>
                <w:lang w:eastAsia="en-US"/>
              </w:rPr>
            </w:pPr>
            <w:r>
              <w:rPr>
                <w:lang w:eastAsia="en-US"/>
              </w:rPr>
              <w:t>2</w:t>
            </w:r>
          </w:p>
        </w:tc>
      </w:tr>
      <w:tr w:rsidR="00A54D8A" w14:paraId="367379FC" w14:textId="77777777" w:rsidTr="00A54D8A">
        <w:trPr>
          <w:trHeight w:hRule="exact" w:val="835"/>
        </w:trPr>
        <w:tc>
          <w:tcPr>
            <w:tcW w:w="2595" w:type="dxa"/>
            <w:vMerge/>
            <w:tcBorders>
              <w:top w:val="single" w:sz="4" w:space="0" w:color="000000"/>
              <w:left w:val="single" w:sz="4" w:space="0" w:color="000000"/>
              <w:bottom w:val="single" w:sz="4" w:space="0" w:color="000000"/>
              <w:right w:val="single" w:sz="4" w:space="0" w:color="000000"/>
            </w:tcBorders>
            <w:vAlign w:val="center"/>
            <w:hideMark/>
          </w:tcPr>
          <w:p w14:paraId="5F389327" w14:textId="77777777" w:rsidR="00A54D8A" w:rsidRDefault="00A54D8A">
            <w:pPr>
              <w:spacing w:line="256" w:lineRule="auto"/>
              <w:rPr>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8722D8A" w14:textId="77777777" w:rsidR="00A54D8A" w:rsidRDefault="00A54D8A">
            <w:pPr>
              <w:pStyle w:val="TableParagraph"/>
              <w:kinsoku w:val="0"/>
              <w:overflowPunct w:val="0"/>
              <w:spacing w:line="256" w:lineRule="auto"/>
              <w:ind w:left="102"/>
              <w:rPr>
                <w:lang w:eastAsia="en-US"/>
              </w:rPr>
            </w:pPr>
            <w:r>
              <w:rPr>
                <w:lang w:eastAsia="en-US"/>
              </w:rPr>
              <w:t>Основы педагогики</w:t>
            </w:r>
          </w:p>
        </w:tc>
        <w:tc>
          <w:tcPr>
            <w:tcW w:w="1134" w:type="dxa"/>
            <w:tcBorders>
              <w:top w:val="single" w:sz="4" w:space="0" w:color="000000"/>
              <w:left w:val="single" w:sz="4" w:space="0" w:color="000000"/>
              <w:bottom w:val="single" w:sz="4" w:space="0" w:color="000000"/>
              <w:right w:val="single" w:sz="4" w:space="0" w:color="000000"/>
            </w:tcBorders>
            <w:hideMark/>
          </w:tcPr>
          <w:p w14:paraId="6F49CFF6" w14:textId="77777777" w:rsidR="00A54D8A" w:rsidRDefault="00A54D8A">
            <w:pPr>
              <w:pStyle w:val="TableParagraph"/>
              <w:kinsoku w:val="0"/>
              <w:overflowPunct w:val="0"/>
              <w:spacing w:line="273" w:lineRule="exact"/>
              <w:ind w:left="430" w:right="429" w:hanging="142"/>
              <w:jc w:val="center"/>
              <w:rPr>
                <w:lang w:eastAsia="en-US"/>
              </w:rPr>
            </w:pPr>
            <w:r>
              <w:rPr>
                <w:lang w:eastAsia="en-US"/>
              </w:rPr>
              <w:t>ЭК</w:t>
            </w:r>
          </w:p>
        </w:tc>
        <w:tc>
          <w:tcPr>
            <w:tcW w:w="1134" w:type="dxa"/>
            <w:tcBorders>
              <w:top w:val="single" w:sz="4" w:space="0" w:color="000000"/>
              <w:left w:val="single" w:sz="4" w:space="0" w:color="000000"/>
              <w:bottom w:val="single" w:sz="4" w:space="0" w:color="000000"/>
              <w:right w:val="single" w:sz="4" w:space="0" w:color="000000"/>
            </w:tcBorders>
            <w:hideMark/>
          </w:tcPr>
          <w:p w14:paraId="7DBBFF7B" w14:textId="77777777" w:rsidR="00A54D8A" w:rsidRDefault="00A54D8A">
            <w:pPr>
              <w:pStyle w:val="TableParagraph"/>
              <w:kinsoku w:val="0"/>
              <w:overflowPunct w:val="0"/>
              <w:spacing w:line="273" w:lineRule="exact"/>
              <w:ind w:left="700" w:right="706"/>
              <w:jc w:val="center"/>
              <w:rPr>
                <w:lang w:eastAsia="en-US"/>
              </w:rPr>
            </w:pPr>
            <w:r>
              <w:rPr>
                <w:lang w:eastAsia="en-US"/>
              </w:rPr>
              <w:t>1</w:t>
            </w:r>
          </w:p>
        </w:tc>
        <w:tc>
          <w:tcPr>
            <w:tcW w:w="1134" w:type="dxa"/>
            <w:tcBorders>
              <w:top w:val="single" w:sz="4" w:space="0" w:color="000000"/>
              <w:left w:val="single" w:sz="4" w:space="0" w:color="000000"/>
              <w:bottom w:val="single" w:sz="4" w:space="0" w:color="000000"/>
              <w:right w:val="single" w:sz="4" w:space="0" w:color="000000"/>
            </w:tcBorders>
            <w:hideMark/>
          </w:tcPr>
          <w:p w14:paraId="30452046" w14:textId="77777777" w:rsidR="00A54D8A" w:rsidRDefault="00A54D8A">
            <w:pPr>
              <w:pStyle w:val="TableParagraph"/>
              <w:kinsoku w:val="0"/>
              <w:overflowPunct w:val="0"/>
              <w:spacing w:line="273" w:lineRule="exact"/>
              <w:ind w:left="700" w:right="706"/>
              <w:jc w:val="center"/>
              <w:rPr>
                <w:lang w:eastAsia="en-US"/>
              </w:rPr>
            </w:pPr>
            <w:r>
              <w:rPr>
                <w:lang w:eastAsia="en-US"/>
              </w:rPr>
              <w:t>1</w:t>
            </w:r>
          </w:p>
        </w:tc>
        <w:tc>
          <w:tcPr>
            <w:tcW w:w="1843" w:type="dxa"/>
            <w:tcBorders>
              <w:top w:val="single" w:sz="4" w:space="0" w:color="000000"/>
              <w:left w:val="single" w:sz="4" w:space="0" w:color="000000"/>
              <w:bottom w:val="single" w:sz="4" w:space="0" w:color="000000"/>
              <w:right w:val="single" w:sz="4" w:space="0" w:color="000000"/>
            </w:tcBorders>
            <w:hideMark/>
          </w:tcPr>
          <w:p w14:paraId="66F3EA61" w14:textId="77777777" w:rsidR="00A54D8A" w:rsidRDefault="00A54D8A">
            <w:pPr>
              <w:pStyle w:val="TableParagraph"/>
              <w:kinsoku w:val="0"/>
              <w:overflowPunct w:val="0"/>
              <w:spacing w:line="273" w:lineRule="exact"/>
              <w:ind w:left="700" w:right="706"/>
              <w:jc w:val="center"/>
              <w:rPr>
                <w:lang w:eastAsia="en-US"/>
              </w:rPr>
            </w:pPr>
            <w:r>
              <w:rPr>
                <w:lang w:eastAsia="en-US"/>
              </w:rPr>
              <w:t>2</w:t>
            </w:r>
          </w:p>
        </w:tc>
      </w:tr>
      <w:tr w:rsidR="00A54D8A" w14:paraId="79AE1997" w14:textId="77777777" w:rsidTr="00A54D8A">
        <w:trPr>
          <w:trHeight w:hRule="exact" w:val="835"/>
        </w:trPr>
        <w:tc>
          <w:tcPr>
            <w:tcW w:w="2595" w:type="dxa"/>
            <w:vMerge/>
            <w:tcBorders>
              <w:top w:val="single" w:sz="4" w:space="0" w:color="000000"/>
              <w:left w:val="single" w:sz="4" w:space="0" w:color="000000"/>
              <w:bottom w:val="single" w:sz="4" w:space="0" w:color="000000"/>
              <w:right w:val="single" w:sz="4" w:space="0" w:color="000000"/>
            </w:tcBorders>
            <w:vAlign w:val="center"/>
            <w:hideMark/>
          </w:tcPr>
          <w:p w14:paraId="071B7DDC" w14:textId="77777777" w:rsidR="00A54D8A" w:rsidRDefault="00A54D8A">
            <w:pPr>
              <w:spacing w:line="256" w:lineRule="auto"/>
              <w:rPr>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4B81512" w14:textId="77777777" w:rsidR="00A54D8A" w:rsidRDefault="00A54D8A">
            <w:pPr>
              <w:pStyle w:val="TableParagraph"/>
              <w:kinsoku w:val="0"/>
              <w:overflowPunct w:val="0"/>
              <w:spacing w:line="256" w:lineRule="auto"/>
              <w:ind w:left="102"/>
              <w:rPr>
                <w:lang w:eastAsia="en-US"/>
              </w:rPr>
            </w:pPr>
            <w:r>
              <w:rPr>
                <w:lang w:eastAsia="en-US"/>
              </w:rPr>
              <w:t>Основы психологии</w:t>
            </w:r>
          </w:p>
        </w:tc>
        <w:tc>
          <w:tcPr>
            <w:tcW w:w="1134" w:type="dxa"/>
            <w:tcBorders>
              <w:top w:val="single" w:sz="4" w:space="0" w:color="000000"/>
              <w:left w:val="single" w:sz="4" w:space="0" w:color="000000"/>
              <w:bottom w:val="single" w:sz="4" w:space="0" w:color="000000"/>
              <w:right w:val="single" w:sz="4" w:space="0" w:color="000000"/>
            </w:tcBorders>
            <w:hideMark/>
          </w:tcPr>
          <w:p w14:paraId="650D3D90" w14:textId="77777777" w:rsidR="00A54D8A" w:rsidRDefault="00A54D8A">
            <w:pPr>
              <w:pStyle w:val="TableParagraph"/>
              <w:kinsoku w:val="0"/>
              <w:overflowPunct w:val="0"/>
              <w:spacing w:line="273" w:lineRule="exact"/>
              <w:ind w:left="430" w:right="429" w:hanging="142"/>
              <w:jc w:val="center"/>
              <w:rPr>
                <w:lang w:eastAsia="en-US"/>
              </w:rPr>
            </w:pPr>
            <w:r>
              <w:rPr>
                <w:lang w:eastAsia="en-US"/>
              </w:rPr>
              <w:t>ЭК</w:t>
            </w:r>
          </w:p>
        </w:tc>
        <w:tc>
          <w:tcPr>
            <w:tcW w:w="1134" w:type="dxa"/>
            <w:tcBorders>
              <w:top w:val="single" w:sz="4" w:space="0" w:color="000000"/>
              <w:left w:val="single" w:sz="4" w:space="0" w:color="000000"/>
              <w:bottom w:val="single" w:sz="4" w:space="0" w:color="000000"/>
              <w:right w:val="single" w:sz="4" w:space="0" w:color="000000"/>
            </w:tcBorders>
            <w:hideMark/>
          </w:tcPr>
          <w:p w14:paraId="47FF97FA" w14:textId="77777777" w:rsidR="00A54D8A" w:rsidRDefault="00A54D8A">
            <w:pPr>
              <w:pStyle w:val="TableParagraph"/>
              <w:kinsoku w:val="0"/>
              <w:overflowPunct w:val="0"/>
              <w:spacing w:line="273" w:lineRule="exact"/>
              <w:ind w:left="700" w:right="706"/>
              <w:jc w:val="center"/>
              <w:rPr>
                <w:lang w:eastAsia="en-US"/>
              </w:rPr>
            </w:pPr>
            <w:r>
              <w:rPr>
                <w:lang w:eastAsia="en-US"/>
              </w:rPr>
              <w:t>1</w:t>
            </w:r>
          </w:p>
        </w:tc>
        <w:tc>
          <w:tcPr>
            <w:tcW w:w="1134" w:type="dxa"/>
            <w:tcBorders>
              <w:top w:val="single" w:sz="4" w:space="0" w:color="000000"/>
              <w:left w:val="single" w:sz="4" w:space="0" w:color="000000"/>
              <w:bottom w:val="single" w:sz="4" w:space="0" w:color="000000"/>
              <w:right w:val="single" w:sz="4" w:space="0" w:color="000000"/>
            </w:tcBorders>
            <w:hideMark/>
          </w:tcPr>
          <w:p w14:paraId="3376236B" w14:textId="77777777" w:rsidR="00A54D8A" w:rsidRDefault="00A54D8A">
            <w:pPr>
              <w:pStyle w:val="TableParagraph"/>
              <w:kinsoku w:val="0"/>
              <w:overflowPunct w:val="0"/>
              <w:spacing w:line="273" w:lineRule="exact"/>
              <w:ind w:left="700" w:right="706"/>
              <w:jc w:val="center"/>
              <w:rPr>
                <w:lang w:eastAsia="en-US"/>
              </w:rPr>
            </w:pPr>
            <w:r>
              <w:rPr>
                <w:lang w:eastAsia="en-US"/>
              </w:rPr>
              <w:t>1</w:t>
            </w:r>
          </w:p>
        </w:tc>
        <w:tc>
          <w:tcPr>
            <w:tcW w:w="1843" w:type="dxa"/>
            <w:tcBorders>
              <w:top w:val="single" w:sz="4" w:space="0" w:color="000000"/>
              <w:left w:val="single" w:sz="4" w:space="0" w:color="000000"/>
              <w:bottom w:val="single" w:sz="4" w:space="0" w:color="000000"/>
              <w:right w:val="single" w:sz="4" w:space="0" w:color="000000"/>
            </w:tcBorders>
            <w:hideMark/>
          </w:tcPr>
          <w:p w14:paraId="5639924B" w14:textId="77777777" w:rsidR="00A54D8A" w:rsidRDefault="00A54D8A">
            <w:pPr>
              <w:pStyle w:val="TableParagraph"/>
              <w:kinsoku w:val="0"/>
              <w:overflowPunct w:val="0"/>
              <w:spacing w:line="273" w:lineRule="exact"/>
              <w:ind w:left="700" w:right="706"/>
              <w:jc w:val="center"/>
              <w:rPr>
                <w:lang w:eastAsia="en-US"/>
              </w:rPr>
            </w:pPr>
            <w:r>
              <w:rPr>
                <w:lang w:eastAsia="en-US"/>
              </w:rPr>
              <w:t>2</w:t>
            </w:r>
          </w:p>
        </w:tc>
      </w:tr>
      <w:tr w:rsidR="00A54D8A" w14:paraId="67B4481E" w14:textId="77777777" w:rsidTr="00A54D8A">
        <w:trPr>
          <w:trHeight w:hRule="exact" w:val="835"/>
        </w:trPr>
        <w:tc>
          <w:tcPr>
            <w:tcW w:w="2595" w:type="dxa"/>
            <w:tcBorders>
              <w:top w:val="single" w:sz="4" w:space="0" w:color="000000"/>
              <w:left w:val="single" w:sz="4" w:space="0" w:color="000000"/>
              <w:bottom w:val="single" w:sz="4" w:space="0" w:color="000000"/>
              <w:right w:val="single" w:sz="4" w:space="0" w:color="000000"/>
            </w:tcBorders>
          </w:tcPr>
          <w:p w14:paraId="2718A799" w14:textId="77777777" w:rsidR="00A54D8A" w:rsidRDefault="00A54D8A">
            <w:pPr>
              <w:pStyle w:val="TableParagraph"/>
              <w:kinsoku w:val="0"/>
              <w:overflowPunct w:val="0"/>
              <w:spacing w:line="271" w:lineRule="exact"/>
              <w:ind w:left="700" w:right="706"/>
              <w:jc w:val="center"/>
              <w:rPr>
                <w:lang w:eastAsia="en-US"/>
              </w:rPr>
            </w:pPr>
          </w:p>
        </w:tc>
        <w:tc>
          <w:tcPr>
            <w:tcW w:w="2693" w:type="dxa"/>
            <w:tcBorders>
              <w:top w:val="single" w:sz="4" w:space="0" w:color="000000"/>
              <w:left w:val="single" w:sz="4" w:space="0" w:color="000000"/>
              <w:bottom w:val="single" w:sz="4" w:space="0" w:color="000000"/>
              <w:right w:val="single" w:sz="4" w:space="0" w:color="000000"/>
            </w:tcBorders>
            <w:hideMark/>
          </w:tcPr>
          <w:p w14:paraId="77E2683A" w14:textId="77777777" w:rsidR="00A54D8A" w:rsidRDefault="00A54D8A">
            <w:pPr>
              <w:pStyle w:val="TableParagraph"/>
              <w:kinsoku w:val="0"/>
              <w:overflowPunct w:val="0"/>
              <w:spacing w:line="273" w:lineRule="exact"/>
              <w:ind w:left="102"/>
              <w:rPr>
                <w:spacing w:val="-1"/>
                <w:lang w:eastAsia="en-US"/>
              </w:rPr>
            </w:pPr>
            <w:r>
              <w:rPr>
                <w:spacing w:val="-1"/>
                <w:lang w:eastAsia="en-US"/>
              </w:rPr>
              <w:t>Педагогическая практика</w:t>
            </w:r>
          </w:p>
        </w:tc>
        <w:tc>
          <w:tcPr>
            <w:tcW w:w="1134" w:type="dxa"/>
            <w:tcBorders>
              <w:top w:val="single" w:sz="4" w:space="0" w:color="000000"/>
              <w:left w:val="single" w:sz="4" w:space="0" w:color="000000"/>
              <w:bottom w:val="single" w:sz="4" w:space="0" w:color="000000"/>
              <w:right w:val="single" w:sz="4" w:space="0" w:color="auto"/>
            </w:tcBorders>
            <w:hideMark/>
          </w:tcPr>
          <w:p w14:paraId="43C57C7F" w14:textId="77777777" w:rsidR="00A54D8A" w:rsidRDefault="00A54D8A">
            <w:pPr>
              <w:pStyle w:val="TableParagraph"/>
              <w:kinsoku w:val="0"/>
              <w:overflowPunct w:val="0"/>
              <w:spacing w:line="273" w:lineRule="exact"/>
              <w:ind w:left="430" w:right="429" w:hanging="142"/>
              <w:jc w:val="center"/>
              <w:rPr>
                <w:lang w:eastAsia="en-US"/>
              </w:rPr>
            </w:pPr>
            <w:r>
              <w:rPr>
                <w:lang w:eastAsia="en-US"/>
              </w:rPr>
              <w:t>ЭК</w:t>
            </w:r>
          </w:p>
        </w:tc>
        <w:tc>
          <w:tcPr>
            <w:tcW w:w="1134" w:type="dxa"/>
            <w:tcBorders>
              <w:top w:val="single" w:sz="4" w:space="0" w:color="000000"/>
              <w:left w:val="single" w:sz="4" w:space="0" w:color="auto"/>
              <w:bottom w:val="single" w:sz="4" w:space="0" w:color="000000"/>
              <w:right w:val="single" w:sz="4" w:space="0" w:color="auto"/>
            </w:tcBorders>
            <w:hideMark/>
          </w:tcPr>
          <w:p w14:paraId="0A45DEB2" w14:textId="77777777" w:rsidR="00A54D8A" w:rsidRDefault="00A54D8A">
            <w:pPr>
              <w:pStyle w:val="TableParagraph"/>
              <w:kinsoku w:val="0"/>
              <w:overflowPunct w:val="0"/>
              <w:spacing w:line="273" w:lineRule="exact"/>
              <w:ind w:left="700" w:right="706"/>
              <w:jc w:val="center"/>
              <w:rPr>
                <w:lang w:eastAsia="en-US"/>
              </w:rPr>
            </w:pPr>
            <w:r>
              <w:rPr>
                <w:lang w:eastAsia="en-US"/>
              </w:rPr>
              <w:t>1</w:t>
            </w:r>
          </w:p>
        </w:tc>
        <w:tc>
          <w:tcPr>
            <w:tcW w:w="1134" w:type="dxa"/>
            <w:tcBorders>
              <w:top w:val="single" w:sz="4" w:space="0" w:color="000000"/>
              <w:left w:val="single" w:sz="4" w:space="0" w:color="auto"/>
              <w:bottom w:val="single" w:sz="4" w:space="0" w:color="000000"/>
              <w:right w:val="single" w:sz="4" w:space="0" w:color="000000"/>
            </w:tcBorders>
            <w:hideMark/>
          </w:tcPr>
          <w:p w14:paraId="357CFBE0" w14:textId="77777777" w:rsidR="00A54D8A" w:rsidRDefault="00A54D8A">
            <w:pPr>
              <w:pStyle w:val="TableParagraph"/>
              <w:kinsoku w:val="0"/>
              <w:overflowPunct w:val="0"/>
              <w:spacing w:line="273" w:lineRule="exact"/>
              <w:ind w:left="700" w:right="706"/>
              <w:jc w:val="center"/>
              <w:rPr>
                <w:lang w:eastAsia="en-US"/>
              </w:rPr>
            </w:pPr>
            <w:r>
              <w:rPr>
                <w:lang w:eastAsia="en-US"/>
              </w:rPr>
              <w:t>1</w:t>
            </w:r>
          </w:p>
        </w:tc>
        <w:tc>
          <w:tcPr>
            <w:tcW w:w="1843" w:type="dxa"/>
            <w:tcBorders>
              <w:top w:val="single" w:sz="4" w:space="0" w:color="000000"/>
              <w:left w:val="single" w:sz="4" w:space="0" w:color="auto"/>
              <w:bottom w:val="single" w:sz="4" w:space="0" w:color="000000"/>
              <w:right w:val="single" w:sz="4" w:space="0" w:color="000000"/>
            </w:tcBorders>
            <w:hideMark/>
          </w:tcPr>
          <w:p w14:paraId="16D79678" w14:textId="77777777" w:rsidR="00A54D8A" w:rsidRDefault="00A54D8A">
            <w:pPr>
              <w:pStyle w:val="TableParagraph"/>
              <w:kinsoku w:val="0"/>
              <w:overflowPunct w:val="0"/>
              <w:spacing w:line="273" w:lineRule="exact"/>
              <w:ind w:left="700" w:right="706"/>
              <w:jc w:val="center"/>
              <w:rPr>
                <w:lang w:eastAsia="en-US"/>
              </w:rPr>
            </w:pPr>
            <w:r>
              <w:rPr>
                <w:lang w:eastAsia="en-US"/>
              </w:rPr>
              <w:t>2</w:t>
            </w:r>
          </w:p>
        </w:tc>
      </w:tr>
      <w:tr w:rsidR="00A54D8A" w14:paraId="39BE2712" w14:textId="77777777" w:rsidTr="00A54D8A">
        <w:trPr>
          <w:trHeight w:hRule="exact" w:val="621"/>
        </w:trPr>
        <w:tc>
          <w:tcPr>
            <w:tcW w:w="2595" w:type="dxa"/>
            <w:tcBorders>
              <w:top w:val="single" w:sz="4" w:space="0" w:color="000000"/>
              <w:left w:val="single" w:sz="4" w:space="0" w:color="000000"/>
              <w:bottom w:val="single" w:sz="4" w:space="0" w:color="000000"/>
              <w:right w:val="single" w:sz="4" w:space="0" w:color="000000"/>
            </w:tcBorders>
            <w:hideMark/>
          </w:tcPr>
          <w:p w14:paraId="0A3F8E87" w14:textId="77777777" w:rsidR="00A54D8A" w:rsidRDefault="00A54D8A">
            <w:pPr>
              <w:pStyle w:val="TableParagraph"/>
              <w:kinsoku w:val="0"/>
              <w:overflowPunct w:val="0"/>
              <w:spacing w:line="271" w:lineRule="exact"/>
              <w:ind w:left="102"/>
              <w:rPr>
                <w:lang w:eastAsia="en-US"/>
              </w:rPr>
            </w:pPr>
            <w:r>
              <w:rPr>
                <w:b/>
                <w:bCs/>
                <w:lang w:eastAsia="en-US"/>
              </w:rPr>
              <w:t>ИТОГО</w:t>
            </w:r>
          </w:p>
        </w:tc>
        <w:tc>
          <w:tcPr>
            <w:tcW w:w="2693" w:type="dxa"/>
            <w:tcBorders>
              <w:top w:val="single" w:sz="4" w:space="0" w:color="000000"/>
              <w:left w:val="single" w:sz="4" w:space="0" w:color="000000"/>
              <w:bottom w:val="single" w:sz="4" w:space="0" w:color="000000"/>
              <w:right w:val="single" w:sz="4" w:space="0" w:color="000000"/>
            </w:tcBorders>
            <w:hideMark/>
          </w:tcPr>
          <w:p w14:paraId="434B8C89" w14:textId="77777777" w:rsidR="00A54D8A" w:rsidRDefault="00A54D8A">
            <w:pPr>
              <w:spacing w:line="256" w:lineRule="auto"/>
              <w:rPr>
                <w:lang w:eastAsia="en-US"/>
              </w:rPr>
            </w:pPr>
            <w:r>
              <w:rPr>
                <w:lang w:eastAsia="en-US"/>
              </w:rPr>
              <w:t xml:space="preserve"> </w:t>
            </w:r>
          </w:p>
        </w:tc>
        <w:tc>
          <w:tcPr>
            <w:tcW w:w="1134" w:type="dxa"/>
            <w:tcBorders>
              <w:top w:val="single" w:sz="4" w:space="0" w:color="000000"/>
              <w:left w:val="single" w:sz="4" w:space="0" w:color="000000"/>
              <w:bottom w:val="single" w:sz="4" w:space="0" w:color="000000"/>
              <w:right w:val="single" w:sz="4" w:space="0" w:color="auto"/>
            </w:tcBorders>
          </w:tcPr>
          <w:p w14:paraId="445B4627" w14:textId="77777777" w:rsidR="00A54D8A" w:rsidRDefault="00A54D8A">
            <w:pPr>
              <w:pStyle w:val="TableParagraph"/>
              <w:kinsoku w:val="0"/>
              <w:overflowPunct w:val="0"/>
              <w:spacing w:line="271" w:lineRule="exact"/>
              <w:ind w:right="424"/>
              <w:rPr>
                <w:lang w:eastAsia="en-US"/>
              </w:rPr>
            </w:pPr>
          </w:p>
        </w:tc>
        <w:tc>
          <w:tcPr>
            <w:tcW w:w="1134" w:type="dxa"/>
            <w:tcBorders>
              <w:top w:val="single" w:sz="4" w:space="0" w:color="000000"/>
              <w:left w:val="single" w:sz="4" w:space="0" w:color="000000"/>
              <w:bottom w:val="single" w:sz="4" w:space="0" w:color="000000"/>
              <w:right w:val="single" w:sz="4" w:space="0" w:color="auto"/>
            </w:tcBorders>
            <w:hideMark/>
          </w:tcPr>
          <w:p w14:paraId="7C9F0C99" w14:textId="77777777" w:rsidR="00A54D8A" w:rsidRDefault="00A54D8A">
            <w:pPr>
              <w:pStyle w:val="TableParagraph"/>
              <w:kinsoku w:val="0"/>
              <w:overflowPunct w:val="0"/>
              <w:spacing w:line="271" w:lineRule="exact"/>
              <w:ind w:left="7" w:right="424"/>
              <w:rPr>
                <w:lang w:eastAsia="en-US"/>
              </w:rPr>
            </w:pPr>
            <w:r>
              <w:rPr>
                <w:lang w:eastAsia="en-US"/>
              </w:rPr>
              <w:t xml:space="preserve">       33</w:t>
            </w:r>
          </w:p>
        </w:tc>
        <w:tc>
          <w:tcPr>
            <w:tcW w:w="1134" w:type="dxa"/>
            <w:tcBorders>
              <w:top w:val="single" w:sz="4" w:space="0" w:color="000000"/>
              <w:left w:val="single" w:sz="4" w:space="0" w:color="auto"/>
              <w:bottom w:val="single" w:sz="4" w:space="0" w:color="000000"/>
              <w:right w:val="single" w:sz="4" w:space="0" w:color="000000"/>
            </w:tcBorders>
            <w:hideMark/>
          </w:tcPr>
          <w:p w14:paraId="7CB33FE4" w14:textId="77777777" w:rsidR="00A54D8A" w:rsidRDefault="00A54D8A">
            <w:pPr>
              <w:pStyle w:val="TableParagraph"/>
              <w:kinsoku w:val="0"/>
              <w:overflowPunct w:val="0"/>
              <w:spacing w:line="271" w:lineRule="exact"/>
              <w:ind w:left="477"/>
              <w:rPr>
                <w:lang w:eastAsia="en-US"/>
              </w:rPr>
            </w:pPr>
            <w:r>
              <w:rPr>
                <w:lang w:eastAsia="en-US"/>
              </w:rPr>
              <w:t>33</w:t>
            </w:r>
          </w:p>
        </w:tc>
        <w:tc>
          <w:tcPr>
            <w:tcW w:w="1843" w:type="dxa"/>
            <w:tcBorders>
              <w:top w:val="single" w:sz="4" w:space="0" w:color="000000"/>
              <w:left w:val="single" w:sz="4" w:space="0" w:color="auto"/>
              <w:bottom w:val="single" w:sz="4" w:space="0" w:color="000000"/>
              <w:right w:val="single" w:sz="4" w:space="0" w:color="000000"/>
            </w:tcBorders>
            <w:hideMark/>
          </w:tcPr>
          <w:p w14:paraId="03A706D7" w14:textId="77777777" w:rsidR="00A54D8A" w:rsidRDefault="00A54D8A">
            <w:pPr>
              <w:pStyle w:val="TableParagraph"/>
              <w:kinsoku w:val="0"/>
              <w:overflowPunct w:val="0"/>
              <w:spacing w:line="271" w:lineRule="exact"/>
              <w:ind w:left="477" w:right="424"/>
              <w:rPr>
                <w:lang w:eastAsia="en-US"/>
              </w:rPr>
            </w:pPr>
            <w:r>
              <w:rPr>
                <w:lang w:eastAsia="en-US"/>
              </w:rPr>
              <w:t>66</w:t>
            </w:r>
          </w:p>
        </w:tc>
      </w:tr>
    </w:tbl>
    <w:p w14:paraId="4EEDA386" w14:textId="77777777" w:rsidR="00A54D8A" w:rsidRDefault="00A54D8A" w:rsidP="00A54D8A">
      <w:pPr>
        <w:rPr>
          <w:spacing w:val="-1"/>
        </w:rPr>
      </w:pPr>
    </w:p>
    <w:p w14:paraId="0DA7182F" w14:textId="77777777" w:rsidR="00A54D8A" w:rsidRDefault="00A54D8A" w:rsidP="00A54D8A">
      <w:pPr>
        <w:jc w:val="center"/>
        <w:rPr>
          <w:b/>
        </w:rPr>
      </w:pPr>
    </w:p>
    <w:p w14:paraId="5E578802" w14:textId="77777777" w:rsidR="00A54D8A" w:rsidRDefault="00A54D8A" w:rsidP="00A54D8A">
      <w:pPr>
        <w:jc w:val="center"/>
        <w:rPr>
          <w:b/>
        </w:rPr>
      </w:pPr>
    </w:p>
    <w:p w14:paraId="5F0992C3" w14:textId="77777777" w:rsidR="00A54D8A" w:rsidRDefault="00A54D8A" w:rsidP="00A54D8A">
      <w:pPr>
        <w:jc w:val="center"/>
        <w:rPr>
          <w:b/>
        </w:rPr>
      </w:pPr>
    </w:p>
    <w:p w14:paraId="0D501B1C" w14:textId="77777777" w:rsidR="00A54D8A" w:rsidRDefault="00A54D8A" w:rsidP="00A54D8A">
      <w:pPr>
        <w:jc w:val="center"/>
        <w:rPr>
          <w:b/>
        </w:rPr>
      </w:pPr>
    </w:p>
    <w:p w14:paraId="552CB399" w14:textId="77777777" w:rsidR="00A54D8A" w:rsidRDefault="00A54D8A" w:rsidP="00A54D8A">
      <w:pPr>
        <w:jc w:val="center"/>
        <w:rPr>
          <w:b/>
        </w:rPr>
      </w:pPr>
    </w:p>
    <w:p w14:paraId="2EF2D7CA" w14:textId="77777777" w:rsidR="00A54D8A" w:rsidRDefault="00A54D8A" w:rsidP="00A54D8A">
      <w:pPr>
        <w:jc w:val="center"/>
        <w:rPr>
          <w:b/>
        </w:rPr>
      </w:pPr>
    </w:p>
    <w:p w14:paraId="354D26BE" w14:textId="77777777" w:rsidR="00A54D8A" w:rsidRDefault="00A54D8A" w:rsidP="00A54D8A">
      <w:pPr>
        <w:jc w:val="center"/>
        <w:rPr>
          <w:b/>
        </w:rPr>
      </w:pPr>
    </w:p>
    <w:p w14:paraId="6BD41000" w14:textId="77777777" w:rsidR="00A54D8A" w:rsidRDefault="00A54D8A" w:rsidP="00A54D8A">
      <w:pPr>
        <w:jc w:val="center"/>
        <w:rPr>
          <w:sz w:val="28"/>
          <w:szCs w:val="28"/>
        </w:rPr>
      </w:pPr>
      <w:r>
        <w:tab/>
      </w:r>
      <w:r>
        <w:rPr>
          <w:sz w:val="28"/>
          <w:szCs w:val="28"/>
        </w:rPr>
        <w:t>Формы промежуточной аттестации обучающихся</w:t>
      </w:r>
    </w:p>
    <w:p w14:paraId="4176CD0E" w14:textId="77777777" w:rsidR="00A54D8A" w:rsidRDefault="00A54D8A" w:rsidP="00A54D8A">
      <w:pPr>
        <w:shd w:val="clear" w:color="auto" w:fill="FFFFFF"/>
        <w:spacing w:before="40" w:after="40"/>
        <w:rPr>
          <w:b/>
          <w:bCs/>
          <w:iCs/>
          <w:color w:val="000000"/>
        </w:rPr>
      </w:pPr>
    </w:p>
    <w:p w14:paraId="05A57213" w14:textId="77777777" w:rsidR="00A54D8A" w:rsidRDefault="00A54D8A" w:rsidP="00A54D8A">
      <w:pPr>
        <w:jc w:val="both"/>
      </w:pPr>
      <w:r>
        <w:t xml:space="preserve">Промежуточная аттестация  в 11 классе проводится в соответствии с  локальным актом школы «Положение о формах, периодичности и порядке текущего контроля успеваемости и промежуточной аттестации обучающихся МАОУ Кутарбитская СОШ», филиале МАОУ «Кутарбитская СОШ»-«Дегтяревская СОШ» </w:t>
      </w:r>
      <w:r>
        <w:rPr>
          <w:bCs/>
          <w:color w:val="000000"/>
          <w:spacing w:val="-2"/>
        </w:rPr>
        <w:t xml:space="preserve"> </w:t>
      </w:r>
      <w:r>
        <w:t xml:space="preserve"> по итогам учебного года в сроки, установленные календарным учебным графиком школы по всем предметам учебного плана школы.</w:t>
      </w:r>
    </w:p>
    <w:p w14:paraId="3715EA2A" w14:textId="77777777" w:rsidR="00A54D8A" w:rsidRDefault="00A54D8A" w:rsidP="00A54D8A">
      <w:pPr>
        <w:shd w:val="clear" w:color="auto" w:fill="FFFFFF"/>
        <w:spacing w:before="40" w:after="40"/>
        <w:rPr>
          <w:b/>
          <w:bCs/>
          <w:iCs/>
          <w:color w:val="000000"/>
        </w:rPr>
      </w:pPr>
      <w:r>
        <w:t>Годовая промежуточная аттестация в 2023 -2024 учебном году по всем учебным предметам (в соответствии с индивидуальными учебными планами)  проводится на основании годовых оценок.</w:t>
      </w:r>
    </w:p>
    <w:p w14:paraId="5EC52DFD" w14:textId="77777777" w:rsidR="00A54D8A" w:rsidRDefault="00A54D8A" w:rsidP="00A54D8A">
      <w:pPr>
        <w:jc w:val="both"/>
      </w:pPr>
      <w:r>
        <w:t xml:space="preserve"> Освоение образовательных программ среднего общего образования завершается обязательной итоговой аттестацией выпускников. Государственная (итоговая) аттестация выпускников  11 класса школы осуществляется в соответствии с «Порядком проведения государственной итоговой аттестации по образовательным программам среднего общего образования», утверждаемым  приказом Министерства просвещения РФ.</w:t>
      </w:r>
    </w:p>
    <w:p w14:paraId="4D822FDB" w14:textId="77777777" w:rsidR="00A54D8A" w:rsidRDefault="00A54D8A" w:rsidP="00A54D8A">
      <w:pPr>
        <w:shd w:val="clear" w:color="auto" w:fill="FFFFFF"/>
        <w:spacing w:before="40" w:after="40"/>
        <w:jc w:val="both"/>
        <w:rPr>
          <w:color w:val="000000"/>
        </w:rPr>
      </w:pPr>
      <w:r>
        <w:rPr>
          <w:color w:val="000000"/>
        </w:rPr>
        <w:t>      </w:t>
      </w:r>
    </w:p>
    <w:p w14:paraId="1672C272" w14:textId="77777777" w:rsidR="00A54D8A" w:rsidRDefault="00A54D8A" w:rsidP="00A54D8A">
      <w:pPr>
        <w:shd w:val="clear" w:color="auto" w:fill="FFFFFF"/>
        <w:spacing w:before="40" w:after="40"/>
        <w:jc w:val="both"/>
        <w:rPr>
          <w:color w:val="000000"/>
        </w:rPr>
      </w:pPr>
    </w:p>
    <w:p w14:paraId="4B9A59BE" w14:textId="77777777" w:rsidR="00A54D8A" w:rsidRDefault="00A54D8A" w:rsidP="00A54D8A">
      <w:pPr>
        <w:ind w:right="-286"/>
        <w:jc w:val="both"/>
      </w:pPr>
      <w:r>
        <w:t xml:space="preserve">      </w:t>
      </w:r>
    </w:p>
    <w:p w14:paraId="7B71AF0D" w14:textId="77777777" w:rsidR="00A54D8A" w:rsidRDefault="00A54D8A" w:rsidP="00A54D8A">
      <w:pPr>
        <w:rPr>
          <w:sz w:val="28"/>
          <w:szCs w:val="28"/>
        </w:rPr>
        <w:sectPr w:rsidR="00A54D8A">
          <w:pgSz w:w="11910" w:h="16840"/>
          <w:pgMar w:top="720" w:right="740" w:bottom="500" w:left="740" w:header="381" w:footer="315" w:gutter="0"/>
          <w:cols w:space="720"/>
        </w:sectPr>
      </w:pPr>
    </w:p>
    <w:p w14:paraId="53558E8A" w14:textId="77777777" w:rsidR="00A54D8A" w:rsidRDefault="00A54D8A" w:rsidP="00A54D8A">
      <w:pPr>
        <w:tabs>
          <w:tab w:val="left" w:pos="1275"/>
        </w:tabs>
      </w:pPr>
    </w:p>
    <w:p w14:paraId="144A380D" w14:textId="77777777" w:rsidR="00A54D8A" w:rsidRDefault="00A54D8A" w:rsidP="00A54D8A">
      <w:pPr>
        <w:tabs>
          <w:tab w:val="left" w:pos="1275"/>
        </w:tabs>
      </w:pPr>
      <w:r>
        <w:tab/>
      </w:r>
    </w:p>
    <w:p w14:paraId="7E54FE1F" w14:textId="77777777" w:rsidR="00A54D8A" w:rsidRDefault="00A54D8A" w:rsidP="00A54D8A">
      <w:pPr>
        <w:tabs>
          <w:tab w:val="left" w:pos="900"/>
        </w:tabs>
        <w:jc w:val="center"/>
        <w:rPr>
          <w:b/>
        </w:rPr>
      </w:pPr>
      <w:r>
        <w:rPr>
          <w:b/>
        </w:rPr>
        <w:t>План комплектования классов</w:t>
      </w:r>
    </w:p>
    <w:p w14:paraId="1DA5DC55" w14:textId="77777777" w:rsidR="00A54D8A" w:rsidRDefault="00A54D8A" w:rsidP="00A54D8A">
      <w:pPr>
        <w:spacing w:line="252" w:lineRule="auto"/>
        <w:jc w:val="center"/>
        <w:rPr>
          <w:rFonts w:eastAsia="Calibri"/>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A54D8A" w14:paraId="50B46271" w14:textId="77777777" w:rsidTr="00A54D8A">
        <w:tc>
          <w:tcPr>
            <w:tcW w:w="3190" w:type="dxa"/>
            <w:tcBorders>
              <w:top w:val="single" w:sz="4" w:space="0" w:color="auto"/>
              <w:left w:val="single" w:sz="4" w:space="0" w:color="auto"/>
              <w:bottom w:val="single" w:sz="4" w:space="0" w:color="auto"/>
              <w:right w:val="single" w:sz="4" w:space="0" w:color="auto"/>
            </w:tcBorders>
            <w:hideMark/>
          </w:tcPr>
          <w:p w14:paraId="7F026019" w14:textId="77777777" w:rsidR="00A54D8A" w:rsidRDefault="00A54D8A">
            <w:pPr>
              <w:spacing w:line="252" w:lineRule="auto"/>
              <w:rPr>
                <w:lang w:eastAsia="en-US"/>
              </w:rPr>
            </w:pPr>
            <w:r>
              <w:rPr>
                <w:lang w:eastAsia="en-US"/>
              </w:rPr>
              <w:t>школа</w:t>
            </w:r>
          </w:p>
        </w:tc>
        <w:tc>
          <w:tcPr>
            <w:tcW w:w="3190" w:type="dxa"/>
            <w:tcBorders>
              <w:top w:val="single" w:sz="4" w:space="0" w:color="auto"/>
              <w:left w:val="single" w:sz="4" w:space="0" w:color="auto"/>
              <w:bottom w:val="single" w:sz="4" w:space="0" w:color="auto"/>
              <w:right w:val="single" w:sz="4" w:space="0" w:color="auto"/>
            </w:tcBorders>
            <w:hideMark/>
          </w:tcPr>
          <w:p w14:paraId="192D9A44" w14:textId="77777777" w:rsidR="00A54D8A" w:rsidRDefault="00A54D8A">
            <w:pPr>
              <w:spacing w:line="252" w:lineRule="auto"/>
              <w:jc w:val="center"/>
              <w:rPr>
                <w:lang w:eastAsia="en-US"/>
              </w:rPr>
            </w:pPr>
            <w:r>
              <w:rPr>
                <w:lang w:eastAsia="en-US"/>
              </w:rPr>
              <w:t>класс</w:t>
            </w:r>
          </w:p>
        </w:tc>
        <w:tc>
          <w:tcPr>
            <w:tcW w:w="3191" w:type="dxa"/>
            <w:tcBorders>
              <w:top w:val="single" w:sz="4" w:space="0" w:color="auto"/>
              <w:left w:val="single" w:sz="4" w:space="0" w:color="auto"/>
              <w:bottom w:val="single" w:sz="4" w:space="0" w:color="auto"/>
              <w:right w:val="single" w:sz="4" w:space="0" w:color="auto"/>
            </w:tcBorders>
            <w:hideMark/>
          </w:tcPr>
          <w:p w14:paraId="0583EDDC" w14:textId="77777777" w:rsidR="00A54D8A" w:rsidRDefault="00A54D8A">
            <w:pPr>
              <w:tabs>
                <w:tab w:val="left" w:pos="930"/>
              </w:tabs>
              <w:spacing w:line="252" w:lineRule="auto"/>
              <w:jc w:val="center"/>
              <w:rPr>
                <w:lang w:eastAsia="en-US"/>
              </w:rPr>
            </w:pPr>
            <w:r>
              <w:rPr>
                <w:lang w:eastAsia="en-US"/>
              </w:rPr>
              <w:t>Количество учащихся,</w:t>
            </w:r>
          </w:p>
          <w:p w14:paraId="3148CB84" w14:textId="77777777" w:rsidR="00A54D8A" w:rsidRDefault="00A54D8A">
            <w:pPr>
              <w:tabs>
                <w:tab w:val="left" w:pos="930"/>
              </w:tabs>
              <w:spacing w:line="252" w:lineRule="auto"/>
              <w:jc w:val="center"/>
              <w:rPr>
                <w:lang w:eastAsia="en-US"/>
              </w:rPr>
            </w:pPr>
            <w:r>
              <w:rPr>
                <w:lang w:eastAsia="en-US"/>
              </w:rPr>
              <w:t>человек</w:t>
            </w:r>
          </w:p>
        </w:tc>
      </w:tr>
      <w:tr w:rsidR="00A54D8A" w14:paraId="2F3B838C" w14:textId="77777777" w:rsidTr="00A54D8A">
        <w:tc>
          <w:tcPr>
            <w:tcW w:w="3190" w:type="dxa"/>
            <w:tcBorders>
              <w:top w:val="single" w:sz="4" w:space="0" w:color="auto"/>
              <w:left w:val="single" w:sz="4" w:space="0" w:color="auto"/>
              <w:bottom w:val="single" w:sz="4" w:space="0" w:color="auto"/>
              <w:right w:val="single" w:sz="4" w:space="0" w:color="auto"/>
            </w:tcBorders>
            <w:hideMark/>
          </w:tcPr>
          <w:p w14:paraId="33315A93" w14:textId="77777777" w:rsidR="00A54D8A" w:rsidRDefault="00A54D8A">
            <w:pPr>
              <w:spacing w:line="252" w:lineRule="auto"/>
              <w:jc w:val="center"/>
              <w:rPr>
                <w:lang w:eastAsia="en-US"/>
              </w:rPr>
            </w:pPr>
            <w:r>
              <w:rPr>
                <w:lang w:eastAsia="en-US"/>
              </w:rPr>
              <w:t>МАОУ «Кутарбитская СОШ»</w:t>
            </w:r>
          </w:p>
        </w:tc>
        <w:tc>
          <w:tcPr>
            <w:tcW w:w="3190" w:type="dxa"/>
            <w:tcBorders>
              <w:top w:val="single" w:sz="4" w:space="0" w:color="auto"/>
              <w:left w:val="single" w:sz="4" w:space="0" w:color="auto"/>
              <w:bottom w:val="single" w:sz="4" w:space="0" w:color="auto"/>
              <w:right w:val="single" w:sz="4" w:space="0" w:color="auto"/>
            </w:tcBorders>
            <w:hideMark/>
          </w:tcPr>
          <w:p w14:paraId="076C84DC" w14:textId="77777777" w:rsidR="00A54D8A" w:rsidRDefault="00A54D8A">
            <w:pPr>
              <w:spacing w:line="252" w:lineRule="auto"/>
              <w:jc w:val="center"/>
              <w:rPr>
                <w:lang w:eastAsia="en-US"/>
              </w:rPr>
            </w:pPr>
            <w:r>
              <w:rPr>
                <w:lang w:eastAsia="en-US"/>
              </w:rPr>
              <w:t>10</w:t>
            </w:r>
          </w:p>
        </w:tc>
        <w:tc>
          <w:tcPr>
            <w:tcW w:w="3191" w:type="dxa"/>
            <w:tcBorders>
              <w:top w:val="single" w:sz="4" w:space="0" w:color="auto"/>
              <w:left w:val="single" w:sz="4" w:space="0" w:color="auto"/>
              <w:bottom w:val="single" w:sz="4" w:space="0" w:color="auto"/>
              <w:right w:val="single" w:sz="4" w:space="0" w:color="auto"/>
            </w:tcBorders>
            <w:hideMark/>
          </w:tcPr>
          <w:p w14:paraId="69319C06" w14:textId="77777777" w:rsidR="00A54D8A" w:rsidRDefault="00A54D8A">
            <w:pPr>
              <w:spacing w:line="252" w:lineRule="auto"/>
              <w:jc w:val="center"/>
              <w:rPr>
                <w:lang w:eastAsia="en-US"/>
              </w:rPr>
            </w:pPr>
            <w:r>
              <w:rPr>
                <w:lang w:eastAsia="en-US"/>
              </w:rPr>
              <w:t>4</w:t>
            </w:r>
          </w:p>
        </w:tc>
      </w:tr>
      <w:tr w:rsidR="00A54D8A" w14:paraId="34B5ABA5" w14:textId="77777777" w:rsidTr="00A54D8A">
        <w:tc>
          <w:tcPr>
            <w:tcW w:w="3190" w:type="dxa"/>
            <w:tcBorders>
              <w:top w:val="single" w:sz="4" w:space="0" w:color="auto"/>
              <w:left w:val="single" w:sz="4" w:space="0" w:color="auto"/>
              <w:bottom w:val="single" w:sz="4" w:space="0" w:color="auto"/>
              <w:right w:val="single" w:sz="4" w:space="0" w:color="auto"/>
            </w:tcBorders>
          </w:tcPr>
          <w:p w14:paraId="193264E2" w14:textId="77777777" w:rsidR="00A54D8A" w:rsidRDefault="00A54D8A">
            <w:pPr>
              <w:spacing w:line="252" w:lineRule="auto"/>
              <w:jc w:val="center"/>
              <w:rPr>
                <w:lang w:eastAsia="en-US"/>
              </w:rPr>
            </w:pPr>
          </w:p>
        </w:tc>
        <w:tc>
          <w:tcPr>
            <w:tcW w:w="3190" w:type="dxa"/>
            <w:tcBorders>
              <w:top w:val="single" w:sz="4" w:space="0" w:color="auto"/>
              <w:left w:val="single" w:sz="4" w:space="0" w:color="auto"/>
              <w:bottom w:val="single" w:sz="4" w:space="0" w:color="auto"/>
              <w:right w:val="single" w:sz="4" w:space="0" w:color="auto"/>
            </w:tcBorders>
            <w:hideMark/>
          </w:tcPr>
          <w:p w14:paraId="3D54EF78" w14:textId="77777777" w:rsidR="00A54D8A" w:rsidRDefault="00A54D8A">
            <w:pPr>
              <w:spacing w:line="252" w:lineRule="auto"/>
              <w:jc w:val="center"/>
              <w:rPr>
                <w:lang w:eastAsia="en-US"/>
              </w:rPr>
            </w:pPr>
            <w:r>
              <w:rPr>
                <w:lang w:eastAsia="en-US"/>
              </w:rPr>
              <w:t>11</w:t>
            </w:r>
          </w:p>
        </w:tc>
        <w:tc>
          <w:tcPr>
            <w:tcW w:w="3191" w:type="dxa"/>
            <w:tcBorders>
              <w:top w:val="single" w:sz="4" w:space="0" w:color="auto"/>
              <w:left w:val="single" w:sz="4" w:space="0" w:color="auto"/>
              <w:bottom w:val="single" w:sz="4" w:space="0" w:color="auto"/>
              <w:right w:val="single" w:sz="4" w:space="0" w:color="auto"/>
            </w:tcBorders>
            <w:hideMark/>
          </w:tcPr>
          <w:p w14:paraId="7E739F5D" w14:textId="77777777" w:rsidR="00A54D8A" w:rsidRDefault="00A54D8A">
            <w:pPr>
              <w:spacing w:line="252" w:lineRule="auto"/>
              <w:jc w:val="center"/>
              <w:rPr>
                <w:lang w:eastAsia="en-US"/>
              </w:rPr>
            </w:pPr>
            <w:r>
              <w:rPr>
                <w:lang w:eastAsia="en-US"/>
              </w:rPr>
              <w:t>2</w:t>
            </w:r>
          </w:p>
        </w:tc>
      </w:tr>
      <w:tr w:rsidR="00A54D8A" w14:paraId="5389184A" w14:textId="77777777" w:rsidTr="00A54D8A">
        <w:tc>
          <w:tcPr>
            <w:tcW w:w="3190" w:type="dxa"/>
            <w:tcBorders>
              <w:top w:val="single" w:sz="4" w:space="0" w:color="auto"/>
              <w:left w:val="single" w:sz="4" w:space="0" w:color="auto"/>
              <w:bottom w:val="single" w:sz="4" w:space="0" w:color="auto"/>
              <w:right w:val="single" w:sz="4" w:space="0" w:color="auto"/>
            </w:tcBorders>
            <w:hideMark/>
          </w:tcPr>
          <w:p w14:paraId="3886B255" w14:textId="77777777" w:rsidR="00A54D8A" w:rsidRDefault="00A54D8A">
            <w:pPr>
              <w:spacing w:line="252" w:lineRule="auto"/>
              <w:jc w:val="center"/>
              <w:rPr>
                <w:lang w:eastAsia="en-US"/>
              </w:rPr>
            </w:pPr>
            <w:r>
              <w:rPr>
                <w:lang w:eastAsia="en-US"/>
              </w:rPr>
              <w:t>Всего классов-комплектов, человек</w:t>
            </w:r>
          </w:p>
        </w:tc>
        <w:tc>
          <w:tcPr>
            <w:tcW w:w="3190" w:type="dxa"/>
            <w:tcBorders>
              <w:top w:val="single" w:sz="4" w:space="0" w:color="auto"/>
              <w:left w:val="single" w:sz="4" w:space="0" w:color="auto"/>
              <w:bottom w:val="single" w:sz="4" w:space="0" w:color="auto"/>
              <w:right w:val="single" w:sz="4" w:space="0" w:color="auto"/>
            </w:tcBorders>
            <w:hideMark/>
          </w:tcPr>
          <w:p w14:paraId="2274351B" w14:textId="77777777" w:rsidR="00A54D8A" w:rsidRDefault="00A54D8A">
            <w:pPr>
              <w:spacing w:line="252" w:lineRule="auto"/>
              <w:jc w:val="center"/>
              <w:rPr>
                <w:lang w:eastAsia="en-US"/>
              </w:rPr>
            </w:pPr>
            <w:r>
              <w:rPr>
                <w:lang w:eastAsia="en-US"/>
              </w:rPr>
              <w:t>2</w:t>
            </w:r>
          </w:p>
        </w:tc>
        <w:tc>
          <w:tcPr>
            <w:tcW w:w="3191" w:type="dxa"/>
            <w:tcBorders>
              <w:top w:val="single" w:sz="4" w:space="0" w:color="auto"/>
              <w:left w:val="single" w:sz="4" w:space="0" w:color="auto"/>
              <w:bottom w:val="single" w:sz="4" w:space="0" w:color="auto"/>
              <w:right w:val="single" w:sz="4" w:space="0" w:color="auto"/>
            </w:tcBorders>
            <w:hideMark/>
          </w:tcPr>
          <w:p w14:paraId="5F26188F" w14:textId="77777777" w:rsidR="00A54D8A" w:rsidRDefault="00A54D8A">
            <w:pPr>
              <w:spacing w:line="252" w:lineRule="auto"/>
              <w:jc w:val="center"/>
              <w:rPr>
                <w:lang w:eastAsia="en-US"/>
              </w:rPr>
            </w:pPr>
            <w:r>
              <w:rPr>
                <w:lang w:eastAsia="en-US"/>
              </w:rPr>
              <w:t>6</w:t>
            </w:r>
          </w:p>
        </w:tc>
      </w:tr>
      <w:tr w:rsidR="00A54D8A" w14:paraId="6EF4916B" w14:textId="77777777" w:rsidTr="00A54D8A">
        <w:tc>
          <w:tcPr>
            <w:tcW w:w="3190" w:type="dxa"/>
            <w:tcBorders>
              <w:top w:val="single" w:sz="4" w:space="0" w:color="auto"/>
              <w:left w:val="single" w:sz="4" w:space="0" w:color="auto"/>
              <w:bottom w:val="single" w:sz="4" w:space="0" w:color="auto"/>
              <w:right w:val="single" w:sz="4" w:space="0" w:color="auto"/>
            </w:tcBorders>
            <w:hideMark/>
          </w:tcPr>
          <w:p w14:paraId="4D75AFC4" w14:textId="77777777" w:rsidR="00A54D8A" w:rsidRDefault="00A54D8A">
            <w:pPr>
              <w:spacing w:line="252" w:lineRule="auto"/>
              <w:jc w:val="center"/>
              <w:rPr>
                <w:lang w:eastAsia="en-US"/>
              </w:rPr>
            </w:pPr>
            <w:r>
              <w:rPr>
                <w:lang w:eastAsia="en-US"/>
              </w:rPr>
              <w:t>Филиал МАОУ «Кутарбитская СОШ»-«Дегтяревская СОШ»</w:t>
            </w:r>
          </w:p>
        </w:tc>
        <w:tc>
          <w:tcPr>
            <w:tcW w:w="3190" w:type="dxa"/>
            <w:tcBorders>
              <w:top w:val="single" w:sz="4" w:space="0" w:color="auto"/>
              <w:left w:val="single" w:sz="4" w:space="0" w:color="auto"/>
              <w:bottom w:val="single" w:sz="4" w:space="0" w:color="auto"/>
              <w:right w:val="single" w:sz="4" w:space="0" w:color="auto"/>
            </w:tcBorders>
          </w:tcPr>
          <w:p w14:paraId="36E4C6B9" w14:textId="77777777" w:rsidR="00A54D8A" w:rsidRDefault="00A54D8A">
            <w:pPr>
              <w:spacing w:line="252" w:lineRule="auto"/>
              <w:rPr>
                <w:lang w:eastAsia="en-US"/>
              </w:rPr>
            </w:pPr>
          </w:p>
          <w:p w14:paraId="01A87CDB" w14:textId="77777777" w:rsidR="00A54D8A" w:rsidRDefault="00A54D8A">
            <w:pPr>
              <w:spacing w:line="256" w:lineRule="auto"/>
              <w:jc w:val="center"/>
              <w:rPr>
                <w:lang w:eastAsia="en-US"/>
              </w:rPr>
            </w:pPr>
            <w:r>
              <w:rPr>
                <w:lang w:eastAsia="en-US"/>
              </w:rPr>
              <w:t>10</w:t>
            </w:r>
          </w:p>
        </w:tc>
        <w:tc>
          <w:tcPr>
            <w:tcW w:w="3191" w:type="dxa"/>
            <w:tcBorders>
              <w:top w:val="single" w:sz="4" w:space="0" w:color="auto"/>
              <w:left w:val="single" w:sz="4" w:space="0" w:color="auto"/>
              <w:bottom w:val="single" w:sz="4" w:space="0" w:color="auto"/>
              <w:right w:val="single" w:sz="4" w:space="0" w:color="auto"/>
            </w:tcBorders>
            <w:hideMark/>
          </w:tcPr>
          <w:p w14:paraId="37CA8246" w14:textId="77777777" w:rsidR="00A54D8A" w:rsidRDefault="00A54D8A">
            <w:pPr>
              <w:spacing w:line="252" w:lineRule="auto"/>
              <w:jc w:val="center"/>
              <w:rPr>
                <w:lang w:eastAsia="en-US"/>
              </w:rPr>
            </w:pPr>
            <w:r>
              <w:rPr>
                <w:lang w:eastAsia="en-US"/>
              </w:rPr>
              <w:t>6</w:t>
            </w:r>
          </w:p>
        </w:tc>
      </w:tr>
      <w:tr w:rsidR="00A54D8A" w14:paraId="53B5B2AE" w14:textId="77777777" w:rsidTr="00A54D8A">
        <w:tc>
          <w:tcPr>
            <w:tcW w:w="3190" w:type="dxa"/>
            <w:tcBorders>
              <w:top w:val="single" w:sz="4" w:space="0" w:color="auto"/>
              <w:left w:val="single" w:sz="4" w:space="0" w:color="auto"/>
              <w:bottom w:val="single" w:sz="4" w:space="0" w:color="auto"/>
              <w:right w:val="single" w:sz="4" w:space="0" w:color="auto"/>
            </w:tcBorders>
          </w:tcPr>
          <w:p w14:paraId="377BA0F2" w14:textId="77777777" w:rsidR="00A54D8A" w:rsidRDefault="00A54D8A">
            <w:pPr>
              <w:spacing w:line="252" w:lineRule="auto"/>
              <w:jc w:val="center"/>
              <w:rPr>
                <w:lang w:eastAsia="en-US"/>
              </w:rPr>
            </w:pPr>
          </w:p>
        </w:tc>
        <w:tc>
          <w:tcPr>
            <w:tcW w:w="3190" w:type="dxa"/>
            <w:tcBorders>
              <w:top w:val="single" w:sz="4" w:space="0" w:color="auto"/>
              <w:left w:val="single" w:sz="4" w:space="0" w:color="auto"/>
              <w:bottom w:val="single" w:sz="4" w:space="0" w:color="auto"/>
              <w:right w:val="single" w:sz="4" w:space="0" w:color="auto"/>
            </w:tcBorders>
            <w:hideMark/>
          </w:tcPr>
          <w:p w14:paraId="1CDA2D1F" w14:textId="77777777" w:rsidR="00A54D8A" w:rsidRDefault="00A54D8A">
            <w:pPr>
              <w:spacing w:line="252" w:lineRule="auto"/>
              <w:jc w:val="center"/>
              <w:rPr>
                <w:lang w:eastAsia="en-US"/>
              </w:rPr>
            </w:pPr>
            <w:r>
              <w:rPr>
                <w:lang w:eastAsia="en-US"/>
              </w:rPr>
              <w:t>11</w:t>
            </w:r>
          </w:p>
        </w:tc>
        <w:tc>
          <w:tcPr>
            <w:tcW w:w="3191" w:type="dxa"/>
            <w:tcBorders>
              <w:top w:val="single" w:sz="4" w:space="0" w:color="auto"/>
              <w:left w:val="single" w:sz="4" w:space="0" w:color="auto"/>
              <w:bottom w:val="single" w:sz="4" w:space="0" w:color="auto"/>
              <w:right w:val="single" w:sz="4" w:space="0" w:color="auto"/>
            </w:tcBorders>
            <w:hideMark/>
          </w:tcPr>
          <w:p w14:paraId="7901C37E" w14:textId="77777777" w:rsidR="00A54D8A" w:rsidRDefault="00A54D8A">
            <w:pPr>
              <w:spacing w:line="252" w:lineRule="auto"/>
              <w:jc w:val="center"/>
              <w:rPr>
                <w:lang w:eastAsia="en-US"/>
              </w:rPr>
            </w:pPr>
            <w:r>
              <w:rPr>
                <w:lang w:eastAsia="en-US"/>
              </w:rPr>
              <w:t>8</w:t>
            </w:r>
          </w:p>
        </w:tc>
      </w:tr>
      <w:tr w:rsidR="00A54D8A" w14:paraId="77E84DD2" w14:textId="77777777" w:rsidTr="00A54D8A">
        <w:tc>
          <w:tcPr>
            <w:tcW w:w="3190" w:type="dxa"/>
            <w:tcBorders>
              <w:top w:val="single" w:sz="4" w:space="0" w:color="auto"/>
              <w:left w:val="single" w:sz="4" w:space="0" w:color="auto"/>
              <w:bottom w:val="single" w:sz="4" w:space="0" w:color="auto"/>
              <w:right w:val="single" w:sz="4" w:space="0" w:color="auto"/>
            </w:tcBorders>
            <w:hideMark/>
          </w:tcPr>
          <w:p w14:paraId="7C94AB6D" w14:textId="77777777" w:rsidR="00A54D8A" w:rsidRDefault="00A54D8A">
            <w:pPr>
              <w:spacing w:line="252" w:lineRule="auto"/>
              <w:jc w:val="center"/>
              <w:rPr>
                <w:lang w:eastAsia="en-US"/>
              </w:rPr>
            </w:pPr>
            <w:r>
              <w:rPr>
                <w:lang w:eastAsia="en-US"/>
              </w:rPr>
              <w:t>Всего классов-комплектов, человек</w:t>
            </w:r>
          </w:p>
        </w:tc>
        <w:tc>
          <w:tcPr>
            <w:tcW w:w="3190" w:type="dxa"/>
            <w:tcBorders>
              <w:top w:val="single" w:sz="4" w:space="0" w:color="auto"/>
              <w:left w:val="single" w:sz="4" w:space="0" w:color="auto"/>
              <w:bottom w:val="single" w:sz="4" w:space="0" w:color="auto"/>
              <w:right w:val="single" w:sz="4" w:space="0" w:color="auto"/>
            </w:tcBorders>
            <w:hideMark/>
          </w:tcPr>
          <w:p w14:paraId="6E817C37" w14:textId="77777777" w:rsidR="00A54D8A" w:rsidRDefault="00A54D8A">
            <w:pPr>
              <w:spacing w:line="252" w:lineRule="auto"/>
              <w:jc w:val="center"/>
              <w:rPr>
                <w:lang w:eastAsia="en-US"/>
              </w:rPr>
            </w:pPr>
            <w:r>
              <w:rPr>
                <w:lang w:eastAsia="en-US"/>
              </w:rPr>
              <w:t>2</w:t>
            </w:r>
          </w:p>
        </w:tc>
        <w:tc>
          <w:tcPr>
            <w:tcW w:w="3191" w:type="dxa"/>
            <w:tcBorders>
              <w:top w:val="single" w:sz="4" w:space="0" w:color="auto"/>
              <w:left w:val="single" w:sz="4" w:space="0" w:color="auto"/>
              <w:bottom w:val="single" w:sz="4" w:space="0" w:color="auto"/>
              <w:right w:val="single" w:sz="4" w:space="0" w:color="auto"/>
            </w:tcBorders>
            <w:hideMark/>
          </w:tcPr>
          <w:p w14:paraId="7887417D" w14:textId="77777777" w:rsidR="00A54D8A" w:rsidRDefault="00A54D8A">
            <w:pPr>
              <w:spacing w:line="252" w:lineRule="auto"/>
              <w:jc w:val="center"/>
              <w:rPr>
                <w:lang w:eastAsia="en-US"/>
              </w:rPr>
            </w:pPr>
            <w:r>
              <w:rPr>
                <w:lang w:eastAsia="en-US"/>
              </w:rPr>
              <w:t>14</w:t>
            </w:r>
          </w:p>
        </w:tc>
      </w:tr>
      <w:tr w:rsidR="00A54D8A" w14:paraId="51E566D5" w14:textId="77777777" w:rsidTr="00A54D8A">
        <w:tc>
          <w:tcPr>
            <w:tcW w:w="3190" w:type="dxa"/>
            <w:tcBorders>
              <w:top w:val="single" w:sz="4" w:space="0" w:color="auto"/>
              <w:left w:val="single" w:sz="4" w:space="0" w:color="auto"/>
              <w:bottom w:val="single" w:sz="4" w:space="0" w:color="auto"/>
              <w:right w:val="single" w:sz="4" w:space="0" w:color="auto"/>
            </w:tcBorders>
            <w:hideMark/>
          </w:tcPr>
          <w:p w14:paraId="25FE6368" w14:textId="77777777" w:rsidR="00A54D8A" w:rsidRDefault="00A54D8A">
            <w:pPr>
              <w:spacing w:line="252" w:lineRule="auto"/>
              <w:jc w:val="center"/>
              <w:rPr>
                <w:lang w:eastAsia="en-US"/>
              </w:rPr>
            </w:pPr>
            <w:r>
              <w:rPr>
                <w:lang w:eastAsia="en-US"/>
              </w:rPr>
              <w:t>Итого классов-комплектов, человек</w:t>
            </w:r>
          </w:p>
        </w:tc>
        <w:tc>
          <w:tcPr>
            <w:tcW w:w="3190" w:type="dxa"/>
            <w:tcBorders>
              <w:top w:val="single" w:sz="4" w:space="0" w:color="auto"/>
              <w:left w:val="single" w:sz="4" w:space="0" w:color="auto"/>
              <w:bottom w:val="single" w:sz="4" w:space="0" w:color="auto"/>
              <w:right w:val="single" w:sz="4" w:space="0" w:color="auto"/>
            </w:tcBorders>
            <w:hideMark/>
          </w:tcPr>
          <w:p w14:paraId="2B3858D6" w14:textId="77777777" w:rsidR="00A54D8A" w:rsidRDefault="00A54D8A">
            <w:pPr>
              <w:spacing w:line="252" w:lineRule="auto"/>
              <w:jc w:val="center"/>
              <w:rPr>
                <w:lang w:eastAsia="en-US"/>
              </w:rPr>
            </w:pPr>
            <w:r>
              <w:rPr>
                <w:lang w:eastAsia="en-US"/>
              </w:rPr>
              <w:t>4</w:t>
            </w:r>
          </w:p>
        </w:tc>
        <w:tc>
          <w:tcPr>
            <w:tcW w:w="3191" w:type="dxa"/>
            <w:tcBorders>
              <w:top w:val="single" w:sz="4" w:space="0" w:color="auto"/>
              <w:left w:val="single" w:sz="4" w:space="0" w:color="auto"/>
              <w:bottom w:val="single" w:sz="4" w:space="0" w:color="auto"/>
              <w:right w:val="single" w:sz="4" w:space="0" w:color="auto"/>
            </w:tcBorders>
            <w:hideMark/>
          </w:tcPr>
          <w:p w14:paraId="2BB4CB3B" w14:textId="77777777" w:rsidR="00A54D8A" w:rsidRDefault="00A54D8A">
            <w:pPr>
              <w:spacing w:line="252" w:lineRule="auto"/>
              <w:jc w:val="center"/>
              <w:rPr>
                <w:lang w:eastAsia="en-US"/>
              </w:rPr>
            </w:pPr>
            <w:r>
              <w:rPr>
                <w:lang w:eastAsia="en-US"/>
              </w:rPr>
              <w:t>20</w:t>
            </w:r>
          </w:p>
        </w:tc>
      </w:tr>
    </w:tbl>
    <w:p w14:paraId="68A6CF65" w14:textId="77777777" w:rsidR="00A54D8A" w:rsidRDefault="00A54D8A" w:rsidP="00A54D8A">
      <w:pPr>
        <w:jc w:val="center"/>
        <w:rPr>
          <w:b/>
          <w:sz w:val="28"/>
          <w:szCs w:val="28"/>
        </w:rPr>
      </w:pPr>
    </w:p>
    <w:p w14:paraId="626F439C" w14:textId="77777777" w:rsidR="00A54D8A" w:rsidRDefault="00A54D8A" w:rsidP="00A54D8A">
      <w:pPr>
        <w:rPr>
          <w:rFonts w:ascii="Calibri" w:eastAsia="Calibri" w:hAnsi="Calibri"/>
          <w:sz w:val="22"/>
          <w:szCs w:val="22"/>
          <w:lang w:eastAsia="en-US"/>
        </w:rPr>
      </w:pPr>
    </w:p>
    <w:p w14:paraId="6181A36B" w14:textId="77777777" w:rsidR="00A54D8A" w:rsidRDefault="00A54D8A" w:rsidP="00A54D8A"/>
    <w:p w14:paraId="4567215A" w14:textId="77777777" w:rsidR="00A54D8A" w:rsidRDefault="00A54D8A" w:rsidP="00A54D8A"/>
    <w:p w14:paraId="20775F9A" w14:textId="77777777" w:rsidR="00A54D8A" w:rsidRDefault="00A54D8A" w:rsidP="00A54D8A"/>
    <w:p w14:paraId="1E9B4B9F" w14:textId="77777777" w:rsidR="00A54D8A" w:rsidRDefault="00A54D8A" w:rsidP="00A54D8A"/>
    <w:p w14:paraId="46B0E0D6" w14:textId="77777777" w:rsidR="00A54D8A" w:rsidRDefault="00A54D8A" w:rsidP="00A54D8A"/>
    <w:p w14:paraId="0AAE55ED" w14:textId="77777777" w:rsidR="00A54D8A" w:rsidRDefault="00A54D8A" w:rsidP="00A54D8A"/>
    <w:p w14:paraId="5D2312F4" w14:textId="77777777" w:rsidR="00A54D8A" w:rsidRDefault="00A54D8A" w:rsidP="00A54D8A"/>
    <w:p w14:paraId="259AFAC7" w14:textId="77777777" w:rsidR="00A54D8A" w:rsidRDefault="00A54D8A" w:rsidP="00A54D8A"/>
    <w:p w14:paraId="4593597E" w14:textId="77777777" w:rsidR="00A54D8A" w:rsidRDefault="00A54D8A" w:rsidP="00A54D8A"/>
    <w:p w14:paraId="40DD0F44" w14:textId="77777777" w:rsidR="00A54D8A" w:rsidRDefault="00A54D8A" w:rsidP="00A54D8A"/>
    <w:p w14:paraId="7B9F6B08" w14:textId="77777777" w:rsidR="00A54D8A" w:rsidRDefault="00A54D8A" w:rsidP="00A54D8A">
      <w:pPr>
        <w:tabs>
          <w:tab w:val="left" w:pos="6495"/>
        </w:tabs>
      </w:pPr>
      <w:r>
        <w:tab/>
      </w:r>
    </w:p>
    <w:p w14:paraId="2DDA0F1D" w14:textId="77777777" w:rsidR="00A54D8A" w:rsidRDefault="00A54D8A" w:rsidP="00A54D8A">
      <w:pPr>
        <w:tabs>
          <w:tab w:val="left" w:pos="6495"/>
        </w:tabs>
      </w:pPr>
      <w:r>
        <w:tab/>
      </w:r>
    </w:p>
    <w:p w14:paraId="21829318" w14:textId="77777777" w:rsidR="00A54D8A" w:rsidRDefault="00A54D8A" w:rsidP="00A54D8A">
      <w:pPr>
        <w:sectPr w:rsidR="00A54D8A">
          <w:pgSz w:w="11910" w:h="16840"/>
          <w:pgMar w:top="720" w:right="740" w:bottom="500" w:left="740" w:header="381" w:footer="315" w:gutter="0"/>
          <w:cols w:space="720"/>
        </w:sectPr>
      </w:pPr>
    </w:p>
    <w:p w14:paraId="2951C51B" w14:textId="77777777" w:rsidR="00A54D8A" w:rsidRDefault="00A54D8A" w:rsidP="00A54D8A">
      <w:pPr>
        <w:rPr>
          <w:spacing w:val="-1"/>
        </w:rPr>
        <w:sectPr w:rsidR="00A54D8A">
          <w:pgSz w:w="11910" w:h="16840"/>
          <w:pgMar w:top="720" w:right="740" w:bottom="500" w:left="740" w:header="381" w:footer="315" w:gutter="0"/>
          <w:cols w:space="720"/>
        </w:sectPr>
      </w:pPr>
    </w:p>
    <w:p w14:paraId="410357ED" w14:textId="77777777" w:rsidR="00A54D8A" w:rsidRDefault="00A54D8A" w:rsidP="00A54D8A">
      <w:pPr>
        <w:tabs>
          <w:tab w:val="left" w:pos="4230"/>
        </w:tabs>
        <w:rPr>
          <w:b/>
        </w:rPr>
      </w:pPr>
    </w:p>
    <w:p w14:paraId="38510500" w14:textId="77777777" w:rsidR="00A54D8A" w:rsidRDefault="00A54D8A" w:rsidP="00A54D8A">
      <w:pPr>
        <w:jc w:val="center"/>
        <w:rPr>
          <w:b/>
        </w:rPr>
      </w:pPr>
    </w:p>
    <w:p w14:paraId="1739AC0A" w14:textId="77777777" w:rsidR="00A54D8A" w:rsidRDefault="00A54D8A" w:rsidP="00A54D8A">
      <w:pPr>
        <w:rPr>
          <w:b/>
        </w:rPr>
      </w:pPr>
    </w:p>
    <w:p w14:paraId="1A89C9B6" w14:textId="77777777" w:rsidR="00A54D8A" w:rsidRDefault="00A54D8A" w:rsidP="00A54D8A">
      <w:pPr>
        <w:jc w:val="center"/>
        <w:rPr>
          <w:sz w:val="52"/>
          <w:szCs w:val="52"/>
        </w:rPr>
      </w:pPr>
    </w:p>
    <w:p w14:paraId="330C08EF" w14:textId="77777777" w:rsidR="00A54D8A" w:rsidRDefault="00A54D8A" w:rsidP="00A54D8A">
      <w:pPr>
        <w:jc w:val="center"/>
        <w:rPr>
          <w:sz w:val="52"/>
          <w:szCs w:val="52"/>
        </w:rPr>
      </w:pPr>
    </w:p>
    <w:p w14:paraId="6FBF8D0B" w14:textId="77777777" w:rsidR="00A54D8A" w:rsidRDefault="00A54D8A" w:rsidP="00A54D8A">
      <w:pPr>
        <w:jc w:val="center"/>
        <w:rPr>
          <w:sz w:val="52"/>
          <w:szCs w:val="52"/>
        </w:rPr>
      </w:pPr>
    </w:p>
    <w:p w14:paraId="2292BF22" w14:textId="77777777" w:rsidR="00A54D8A" w:rsidRDefault="00A54D8A" w:rsidP="00A54D8A">
      <w:pPr>
        <w:spacing w:line="240" w:lineRule="atLeast"/>
        <w:jc w:val="center"/>
        <w:rPr>
          <w:b/>
        </w:rPr>
      </w:pPr>
    </w:p>
    <w:p w14:paraId="72BB309F" w14:textId="77777777" w:rsidR="00A54D8A" w:rsidRDefault="00A54D8A" w:rsidP="00A54D8A">
      <w:pPr>
        <w:spacing w:line="240" w:lineRule="atLeast"/>
        <w:jc w:val="center"/>
        <w:rPr>
          <w:b/>
        </w:rPr>
      </w:pPr>
    </w:p>
    <w:p w14:paraId="12454996" w14:textId="77777777" w:rsidR="00A54D8A" w:rsidRDefault="00A54D8A" w:rsidP="00A54D8A">
      <w:pPr>
        <w:spacing w:line="240" w:lineRule="atLeast"/>
        <w:jc w:val="center"/>
        <w:rPr>
          <w:b/>
        </w:rPr>
      </w:pPr>
    </w:p>
    <w:p w14:paraId="0724C2DB" w14:textId="77777777" w:rsidR="00A54D8A" w:rsidRDefault="00A54D8A" w:rsidP="00A54D8A">
      <w:pPr>
        <w:spacing w:line="240" w:lineRule="atLeast"/>
        <w:jc w:val="center"/>
        <w:rPr>
          <w:b/>
        </w:rPr>
      </w:pPr>
    </w:p>
    <w:p w14:paraId="28540A5A" w14:textId="77777777" w:rsidR="00A54D8A" w:rsidRDefault="00A54D8A" w:rsidP="00A54D8A">
      <w:pPr>
        <w:spacing w:line="240" w:lineRule="atLeast"/>
        <w:jc w:val="center"/>
        <w:rPr>
          <w:b/>
        </w:rPr>
      </w:pPr>
    </w:p>
    <w:p w14:paraId="3B1DDA6A" w14:textId="77777777" w:rsidR="00A54D8A" w:rsidRDefault="00A54D8A" w:rsidP="00A54D8A">
      <w:pPr>
        <w:spacing w:line="240" w:lineRule="atLeast"/>
        <w:jc w:val="center"/>
        <w:rPr>
          <w:b/>
        </w:rPr>
      </w:pPr>
    </w:p>
    <w:p w14:paraId="0350E56F" w14:textId="77777777" w:rsidR="00A54D8A" w:rsidRDefault="00A54D8A" w:rsidP="00A54D8A">
      <w:pPr>
        <w:spacing w:line="240" w:lineRule="atLeast"/>
        <w:jc w:val="center"/>
        <w:rPr>
          <w:b/>
        </w:rPr>
      </w:pPr>
    </w:p>
    <w:p w14:paraId="517E8D65" w14:textId="77777777" w:rsidR="00A54D8A" w:rsidRDefault="00A54D8A" w:rsidP="00A54D8A">
      <w:pPr>
        <w:spacing w:line="240" w:lineRule="atLeast"/>
        <w:jc w:val="center"/>
        <w:rPr>
          <w:b/>
        </w:rPr>
      </w:pPr>
    </w:p>
    <w:p w14:paraId="7F032CC3" w14:textId="77777777" w:rsidR="00A54D8A" w:rsidRDefault="00A54D8A" w:rsidP="00A54D8A">
      <w:pPr>
        <w:spacing w:line="240" w:lineRule="atLeast"/>
        <w:jc w:val="center"/>
        <w:rPr>
          <w:b/>
        </w:rPr>
      </w:pPr>
    </w:p>
    <w:p w14:paraId="37D93A37" w14:textId="77777777" w:rsidR="00A54D8A" w:rsidRDefault="00A54D8A" w:rsidP="00A54D8A">
      <w:pPr>
        <w:spacing w:line="240" w:lineRule="atLeast"/>
        <w:jc w:val="center"/>
        <w:rPr>
          <w:b/>
        </w:rPr>
      </w:pPr>
    </w:p>
    <w:p w14:paraId="239B0FBF" w14:textId="77777777" w:rsidR="00A54D8A" w:rsidRDefault="00A54D8A" w:rsidP="00A54D8A">
      <w:pPr>
        <w:spacing w:line="240" w:lineRule="atLeast"/>
        <w:jc w:val="center"/>
        <w:rPr>
          <w:b/>
        </w:rPr>
      </w:pPr>
    </w:p>
    <w:p w14:paraId="0EB7DBF8" w14:textId="77777777" w:rsidR="00A54D8A" w:rsidRDefault="00A54D8A" w:rsidP="00A54D8A">
      <w:pPr>
        <w:spacing w:line="240" w:lineRule="atLeast"/>
        <w:jc w:val="center"/>
        <w:rPr>
          <w:b/>
        </w:rPr>
      </w:pPr>
    </w:p>
    <w:p w14:paraId="3E7E7ACE" w14:textId="77777777" w:rsidR="00A54D8A" w:rsidRDefault="00A54D8A" w:rsidP="00A54D8A">
      <w:pPr>
        <w:spacing w:line="240" w:lineRule="atLeast"/>
        <w:jc w:val="center"/>
        <w:rPr>
          <w:b/>
        </w:rPr>
      </w:pPr>
    </w:p>
    <w:p w14:paraId="153A1624" w14:textId="77777777" w:rsidR="00A54D8A" w:rsidRDefault="00A54D8A" w:rsidP="00A54D8A">
      <w:pPr>
        <w:spacing w:line="240" w:lineRule="atLeast"/>
        <w:jc w:val="center"/>
        <w:rPr>
          <w:b/>
        </w:rPr>
      </w:pPr>
    </w:p>
    <w:p w14:paraId="70702CBB" w14:textId="77777777" w:rsidR="00A54D8A" w:rsidRDefault="00A54D8A" w:rsidP="00A54D8A">
      <w:pPr>
        <w:spacing w:line="240" w:lineRule="atLeast"/>
        <w:jc w:val="center"/>
        <w:rPr>
          <w:b/>
        </w:rPr>
      </w:pPr>
    </w:p>
    <w:p w14:paraId="1A70F0FB" w14:textId="77777777" w:rsidR="00A54D8A" w:rsidRDefault="00A54D8A" w:rsidP="00A54D8A">
      <w:pPr>
        <w:spacing w:line="240" w:lineRule="atLeast"/>
        <w:jc w:val="center"/>
        <w:rPr>
          <w:b/>
        </w:rPr>
      </w:pPr>
    </w:p>
    <w:p w14:paraId="79D98826" w14:textId="77777777" w:rsidR="00A54D8A" w:rsidRDefault="00A54D8A" w:rsidP="00A54D8A">
      <w:pPr>
        <w:spacing w:line="240" w:lineRule="atLeast"/>
        <w:jc w:val="center"/>
        <w:rPr>
          <w:b/>
        </w:rPr>
      </w:pPr>
    </w:p>
    <w:p w14:paraId="29491823" w14:textId="77777777" w:rsidR="00A54D8A" w:rsidRDefault="00A54D8A" w:rsidP="00A54D8A">
      <w:pPr>
        <w:spacing w:line="240" w:lineRule="atLeast"/>
        <w:jc w:val="center"/>
        <w:rPr>
          <w:b/>
        </w:rPr>
      </w:pPr>
    </w:p>
    <w:p w14:paraId="742FB3C7" w14:textId="77777777" w:rsidR="00A54D8A" w:rsidRDefault="00A54D8A" w:rsidP="00A54D8A">
      <w:pPr>
        <w:spacing w:line="240" w:lineRule="atLeast"/>
        <w:jc w:val="center"/>
        <w:rPr>
          <w:b/>
        </w:rPr>
      </w:pPr>
    </w:p>
    <w:p w14:paraId="6510DAEB" w14:textId="77777777" w:rsidR="00A54D8A" w:rsidRDefault="00A54D8A" w:rsidP="00A54D8A">
      <w:pPr>
        <w:spacing w:line="240" w:lineRule="atLeast"/>
        <w:jc w:val="center"/>
        <w:rPr>
          <w:b/>
        </w:rPr>
      </w:pPr>
    </w:p>
    <w:p w14:paraId="52AB4C80" w14:textId="77777777" w:rsidR="00A54D8A" w:rsidRDefault="00A54D8A" w:rsidP="00A54D8A">
      <w:pPr>
        <w:spacing w:line="240" w:lineRule="atLeast"/>
        <w:jc w:val="center"/>
        <w:rPr>
          <w:b/>
        </w:rPr>
      </w:pPr>
    </w:p>
    <w:p w14:paraId="10A2B041" w14:textId="77777777" w:rsidR="00A54D8A" w:rsidRDefault="00A54D8A" w:rsidP="00A54D8A">
      <w:pPr>
        <w:spacing w:line="240" w:lineRule="atLeast"/>
        <w:jc w:val="center"/>
        <w:rPr>
          <w:b/>
        </w:rPr>
      </w:pPr>
    </w:p>
    <w:p w14:paraId="4C507AB7" w14:textId="77777777" w:rsidR="00A54D8A" w:rsidRDefault="00A54D8A" w:rsidP="00A54D8A">
      <w:pPr>
        <w:spacing w:line="240" w:lineRule="atLeast"/>
        <w:jc w:val="center"/>
        <w:rPr>
          <w:b/>
        </w:rPr>
      </w:pPr>
    </w:p>
    <w:p w14:paraId="468094CC" w14:textId="77777777" w:rsidR="00A54D8A" w:rsidRDefault="00A54D8A" w:rsidP="00A54D8A">
      <w:pPr>
        <w:spacing w:line="240" w:lineRule="atLeast"/>
        <w:jc w:val="center"/>
        <w:rPr>
          <w:b/>
        </w:rPr>
      </w:pPr>
    </w:p>
    <w:p w14:paraId="4DD9398A" w14:textId="77777777" w:rsidR="00A54D8A" w:rsidRDefault="00A54D8A" w:rsidP="00A54D8A">
      <w:pPr>
        <w:spacing w:line="240" w:lineRule="atLeast"/>
        <w:jc w:val="center"/>
        <w:rPr>
          <w:b/>
        </w:rPr>
      </w:pPr>
    </w:p>
    <w:p w14:paraId="21813E66" w14:textId="77777777" w:rsidR="00A54D8A" w:rsidRDefault="00A54D8A" w:rsidP="00A54D8A">
      <w:pPr>
        <w:spacing w:line="240" w:lineRule="atLeast"/>
        <w:jc w:val="center"/>
        <w:rPr>
          <w:b/>
        </w:rPr>
      </w:pPr>
    </w:p>
    <w:p w14:paraId="76438BAB" w14:textId="77777777" w:rsidR="00A54D8A" w:rsidRDefault="00A54D8A" w:rsidP="00A54D8A">
      <w:pPr>
        <w:spacing w:line="240" w:lineRule="atLeast"/>
        <w:jc w:val="center"/>
        <w:rPr>
          <w:b/>
        </w:rPr>
      </w:pPr>
    </w:p>
    <w:p w14:paraId="18521D4E" w14:textId="77777777" w:rsidR="00A54D8A" w:rsidRDefault="00A54D8A" w:rsidP="00A54D8A">
      <w:pPr>
        <w:spacing w:line="240" w:lineRule="atLeast"/>
        <w:jc w:val="center"/>
        <w:rPr>
          <w:b/>
        </w:rPr>
      </w:pPr>
    </w:p>
    <w:p w14:paraId="213AE851" w14:textId="77777777" w:rsidR="00A54D8A" w:rsidRDefault="00A54D8A" w:rsidP="00A54D8A">
      <w:pPr>
        <w:spacing w:line="240" w:lineRule="atLeast"/>
        <w:jc w:val="center"/>
        <w:rPr>
          <w:b/>
        </w:rPr>
      </w:pPr>
    </w:p>
    <w:p w14:paraId="6BEF40FE" w14:textId="77777777" w:rsidR="00A54D8A" w:rsidRDefault="00A54D8A" w:rsidP="00A54D8A">
      <w:pPr>
        <w:spacing w:line="240" w:lineRule="atLeast"/>
        <w:jc w:val="center"/>
        <w:rPr>
          <w:b/>
        </w:rPr>
      </w:pPr>
    </w:p>
    <w:p w14:paraId="549D3ABF" w14:textId="77777777" w:rsidR="00A54D8A" w:rsidRDefault="00A54D8A" w:rsidP="00A54D8A">
      <w:pPr>
        <w:spacing w:line="240" w:lineRule="atLeast"/>
        <w:jc w:val="center"/>
        <w:rPr>
          <w:b/>
        </w:rPr>
      </w:pPr>
    </w:p>
    <w:p w14:paraId="2EE38F93" w14:textId="77777777" w:rsidR="00A54D8A" w:rsidRDefault="00A54D8A" w:rsidP="00A54D8A">
      <w:pPr>
        <w:spacing w:line="240" w:lineRule="atLeast"/>
        <w:jc w:val="center"/>
        <w:rPr>
          <w:b/>
        </w:rPr>
      </w:pPr>
    </w:p>
    <w:p w14:paraId="6B07BA3D" w14:textId="77777777" w:rsidR="00A54D8A" w:rsidRDefault="00A54D8A" w:rsidP="00A54D8A">
      <w:pPr>
        <w:spacing w:line="240" w:lineRule="atLeast"/>
        <w:rPr>
          <w:b/>
        </w:rPr>
      </w:pPr>
    </w:p>
    <w:p w14:paraId="2280AD13" w14:textId="77777777" w:rsidR="00A54D8A" w:rsidRDefault="00A54D8A" w:rsidP="00A54D8A">
      <w:pPr>
        <w:spacing w:line="240" w:lineRule="atLeast"/>
        <w:jc w:val="center"/>
        <w:rPr>
          <w:b/>
        </w:rPr>
      </w:pPr>
    </w:p>
    <w:p w14:paraId="3D7C6F92" w14:textId="77777777" w:rsidR="00A54D8A" w:rsidRDefault="00A54D8A" w:rsidP="00A54D8A">
      <w:pPr>
        <w:spacing w:line="240" w:lineRule="atLeast"/>
        <w:jc w:val="center"/>
        <w:rPr>
          <w:b/>
        </w:rPr>
      </w:pPr>
    </w:p>
    <w:p w14:paraId="69D0FA52" w14:textId="77777777" w:rsidR="00A54D8A" w:rsidRDefault="00A54D8A" w:rsidP="00A54D8A">
      <w:pPr>
        <w:spacing w:line="240" w:lineRule="atLeast"/>
        <w:jc w:val="center"/>
        <w:rPr>
          <w:b/>
        </w:rPr>
      </w:pPr>
    </w:p>
    <w:p w14:paraId="1120042B" w14:textId="77777777" w:rsidR="00A54D8A" w:rsidRDefault="00A54D8A" w:rsidP="00A54D8A">
      <w:pPr>
        <w:widowControl w:val="0"/>
        <w:tabs>
          <w:tab w:val="left" w:pos="1529"/>
        </w:tabs>
        <w:kinsoku w:val="0"/>
        <w:overflowPunct w:val="0"/>
        <w:autoSpaceDE w:val="0"/>
        <w:autoSpaceDN w:val="0"/>
        <w:adjustRightInd w:val="0"/>
        <w:ind w:right="107"/>
        <w:jc w:val="both"/>
        <w:rPr>
          <w:spacing w:val="-1"/>
        </w:rPr>
      </w:pPr>
    </w:p>
    <w:p w14:paraId="144C9A13" w14:textId="77777777" w:rsidR="00A54D8A" w:rsidRDefault="00A54D8A" w:rsidP="00A54D8A">
      <w:pPr>
        <w:jc w:val="both"/>
      </w:pPr>
    </w:p>
    <w:p w14:paraId="59BF8412" w14:textId="77777777" w:rsidR="00A54D8A" w:rsidRDefault="00A54D8A" w:rsidP="00A54D8A">
      <w:pPr>
        <w:jc w:val="both"/>
      </w:pPr>
    </w:p>
    <w:p w14:paraId="233A9715" w14:textId="77777777" w:rsidR="00A54D8A" w:rsidRDefault="00A54D8A" w:rsidP="00A54D8A">
      <w:pPr>
        <w:jc w:val="both"/>
      </w:pPr>
    </w:p>
    <w:p w14:paraId="19C2D3BA" w14:textId="77777777" w:rsidR="00A54D8A" w:rsidRDefault="00A54D8A" w:rsidP="00A54D8A">
      <w:pPr>
        <w:jc w:val="both"/>
      </w:pPr>
    </w:p>
    <w:p w14:paraId="62414AE7" w14:textId="77777777" w:rsidR="00A54D8A" w:rsidRDefault="00A54D8A" w:rsidP="00A54D8A">
      <w:pPr>
        <w:kinsoku w:val="0"/>
        <w:overflowPunct w:val="0"/>
        <w:spacing w:before="69"/>
        <w:ind w:left="112" w:right="116" w:firstLine="708"/>
        <w:jc w:val="center"/>
        <w:rPr>
          <w:bCs/>
          <w:spacing w:val="-1"/>
          <w:sz w:val="28"/>
          <w:szCs w:val="28"/>
        </w:rPr>
      </w:pPr>
    </w:p>
    <w:p w14:paraId="7DE372EE" w14:textId="77777777" w:rsidR="00A54D8A" w:rsidRDefault="00A54D8A" w:rsidP="00A54D8A">
      <w:pPr>
        <w:kinsoku w:val="0"/>
        <w:overflowPunct w:val="0"/>
        <w:spacing w:before="69"/>
        <w:ind w:left="142" w:firstLine="619"/>
        <w:jc w:val="center"/>
        <w:rPr>
          <w:b/>
          <w:bCs/>
          <w:spacing w:val="-1"/>
          <w:sz w:val="28"/>
          <w:szCs w:val="28"/>
        </w:rPr>
      </w:pPr>
    </w:p>
    <w:p w14:paraId="19BD0DB3" w14:textId="77777777" w:rsidR="00A54D8A" w:rsidRDefault="00A54D8A" w:rsidP="00A54D8A">
      <w:pPr>
        <w:kinsoku w:val="0"/>
        <w:overflowPunct w:val="0"/>
        <w:spacing w:before="69"/>
        <w:ind w:left="142" w:firstLine="619"/>
        <w:jc w:val="center"/>
        <w:rPr>
          <w:b/>
          <w:bCs/>
          <w:spacing w:val="-1"/>
          <w:sz w:val="28"/>
          <w:szCs w:val="28"/>
        </w:rPr>
      </w:pPr>
    </w:p>
    <w:p w14:paraId="04C33B9C" w14:textId="77777777" w:rsidR="00A54D8A" w:rsidRDefault="00A54D8A" w:rsidP="00A54D8A">
      <w:pPr>
        <w:kinsoku w:val="0"/>
        <w:overflowPunct w:val="0"/>
        <w:spacing w:before="69"/>
        <w:ind w:left="142" w:firstLine="619"/>
        <w:jc w:val="center"/>
        <w:rPr>
          <w:b/>
          <w:bCs/>
          <w:spacing w:val="-1"/>
          <w:sz w:val="28"/>
          <w:szCs w:val="28"/>
        </w:rPr>
      </w:pPr>
    </w:p>
    <w:p w14:paraId="50D29042" w14:textId="77777777" w:rsidR="00A54D8A" w:rsidRDefault="00A54D8A" w:rsidP="00A54D8A">
      <w:pPr>
        <w:kinsoku w:val="0"/>
        <w:overflowPunct w:val="0"/>
        <w:spacing w:before="69"/>
        <w:ind w:left="142" w:firstLine="619"/>
        <w:jc w:val="center"/>
        <w:rPr>
          <w:b/>
          <w:bCs/>
          <w:spacing w:val="-1"/>
          <w:sz w:val="28"/>
          <w:szCs w:val="28"/>
        </w:rPr>
      </w:pPr>
    </w:p>
    <w:p w14:paraId="38F523D8" w14:textId="77777777" w:rsidR="00A54D8A" w:rsidRDefault="00A54D8A" w:rsidP="00A54D8A">
      <w:pPr>
        <w:kinsoku w:val="0"/>
        <w:overflowPunct w:val="0"/>
        <w:spacing w:before="69"/>
        <w:ind w:left="142" w:firstLine="619"/>
        <w:jc w:val="center"/>
        <w:rPr>
          <w:b/>
          <w:bCs/>
          <w:spacing w:val="-1"/>
          <w:sz w:val="28"/>
          <w:szCs w:val="28"/>
        </w:rPr>
      </w:pPr>
    </w:p>
    <w:p w14:paraId="2F6CF694" w14:textId="77777777" w:rsidR="00A54D8A" w:rsidRDefault="00A54D8A" w:rsidP="00A54D8A">
      <w:pPr>
        <w:kinsoku w:val="0"/>
        <w:overflowPunct w:val="0"/>
        <w:spacing w:before="69"/>
        <w:ind w:left="142" w:firstLine="619"/>
        <w:jc w:val="center"/>
        <w:rPr>
          <w:b/>
          <w:bCs/>
          <w:spacing w:val="-1"/>
          <w:sz w:val="28"/>
          <w:szCs w:val="28"/>
        </w:rPr>
      </w:pPr>
    </w:p>
    <w:p w14:paraId="023C4ED5" w14:textId="77777777" w:rsidR="00A54D8A" w:rsidRDefault="00A54D8A" w:rsidP="00A54D8A">
      <w:pPr>
        <w:kinsoku w:val="0"/>
        <w:overflowPunct w:val="0"/>
        <w:spacing w:before="69"/>
        <w:ind w:left="142" w:firstLine="619"/>
        <w:jc w:val="center"/>
        <w:rPr>
          <w:b/>
          <w:bCs/>
          <w:spacing w:val="-1"/>
          <w:sz w:val="28"/>
          <w:szCs w:val="28"/>
        </w:rPr>
      </w:pPr>
    </w:p>
    <w:p w14:paraId="5EA8E44B" w14:textId="77777777" w:rsidR="00A54D8A" w:rsidRDefault="00A54D8A" w:rsidP="00A54D8A">
      <w:pPr>
        <w:kinsoku w:val="0"/>
        <w:overflowPunct w:val="0"/>
        <w:spacing w:before="69"/>
        <w:ind w:left="142" w:firstLine="619"/>
        <w:jc w:val="center"/>
        <w:rPr>
          <w:b/>
          <w:bCs/>
          <w:spacing w:val="-1"/>
          <w:sz w:val="28"/>
          <w:szCs w:val="28"/>
        </w:rPr>
      </w:pPr>
    </w:p>
    <w:p w14:paraId="104B03D1" w14:textId="77777777" w:rsidR="00A54D8A" w:rsidRDefault="00A54D8A" w:rsidP="00A54D8A">
      <w:pPr>
        <w:kinsoku w:val="0"/>
        <w:overflowPunct w:val="0"/>
        <w:spacing w:before="69"/>
        <w:ind w:left="142" w:firstLine="619"/>
        <w:jc w:val="center"/>
        <w:rPr>
          <w:b/>
          <w:bCs/>
          <w:spacing w:val="-1"/>
          <w:sz w:val="28"/>
          <w:szCs w:val="28"/>
        </w:rPr>
      </w:pPr>
    </w:p>
    <w:p w14:paraId="28DE28FE" w14:textId="77777777" w:rsidR="00A54D8A" w:rsidRDefault="00A54D8A" w:rsidP="00A54D8A">
      <w:pPr>
        <w:kinsoku w:val="0"/>
        <w:overflowPunct w:val="0"/>
        <w:spacing w:before="69"/>
        <w:ind w:left="142" w:firstLine="619"/>
        <w:jc w:val="center"/>
        <w:rPr>
          <w:b/>
          <w:bCs/>
          <w:spacing w:val="-1"/>
          <w:sz w:val="28"/>
          <w:szCs w:val="28"/>
        </w:rPr>
      </w:pPr>
    </w:p>
    <w:p w14:paraId="6DD7575C" w14:textId="77777777" w:rsidR="00A54D8A" w:rsidRDefault="00A54D8A" w:rsidP="00A54D8A">
      <w:pPr>
        <w:kinsoku w:val="0"/>
        <w:overflowPunct w:val="0"/>
        <w:spacing w:before="69"/>
        <w:ind w:left="142" w:firstLine="619"/>
        <w:jc w:val="center"/>
        <w:rPr>
          <w:b/>
          <w:bCs/>
          <w:spacing w:val="-1"/>
          <w:sz w:val="28"/>
          <w:szCs w:val="28"/>
        </w:rPr>
      </w:pPr>
    </w:p>
    <w:p w14:paraId="793F6260" w14:textId="77777777" w:rsidR="00A54D8A" w:rsidRDefault="00A54D8A" w:rsidP="00A54D8A">
      <w:pPr>
        <w:kinsoku w:val="0"/>
        <w:overflowPunct w:val="0"/>
        <w:spacing w:before="69"/>
        <w:ind w:left="142" w:firstLine="619"/>
        <w:jc w:val="center"/>
        <w:rPr>
          <w:b/>
          <w:bCs/>
          <w:spacing w:val="-1"/>
          <w:sz w:val="28"/>
          <w:szCs w:val="28"/>
        </w:rPr>
      </w:pPr>
    </w:p>
    <w:p w14:paraId="0FADE3C1" w14:textId="77777777" w:rsidR="00A54D8A" w:rsidRDefault="00A54D8A" w:rsidP="00A54D8A">
      <w:pPr>
        <w:kinsoku w:val="0"/>
        <w:overflowPunct w:val="0"/>
        <w:spacing w:before="69"/>
        <w:ind w:left="142" w:firstLine="619"/>
        <w:jc w:val="center"/>
        <w:rPr>
          <w:b/>
          <w:bCs/>
          <w:spacing w:val="-1"/>
          <w:sz w:val="28"/>
          <w:szCs w:val="28"/>
        </w:rPr>
      </w:pPr>
    </w:p>
    <w:p w14:paraId="1D0725BA" w14:textId="77777777" w:rsidR="00A54D8A" w:rsidRDefault="00A54D8A" w:rsidP="00A54D8A">
      <w:pPr>
        <w:kinsoku w:val="0"/>
        <w:overflowPunct w:val="0"/>
        <w:spacing w:before="69"/>
        <w:ind w:left="142" w:firstLine="619"/>
        <w:jc w:val="center"/>
        <w:rPr>
          <w:b/>
          <w:bCs/>
          <w:spacing w:val="-1"/>
          <w:sz w:val="28"/>
          <w:szCs w:val="28"/>
        </w:rPr>
      </w:pPr>
    </w:p>
    <w:p w14:paraId="363F1668" w14:textId="77777777" w:rsidR="00A54D8A" w:rsidRDefault="00A54D8A" w:rsidP="00A54D8A">
      <w:pPr>
        <w:kinsoku w:val="0"/>
        <w:overflowPunct w:val="0"/>
        <w:spacing w:before="69"/>
        <w:ind w:left="142" w:firstLine="619"/>
        <w:jc w:val="center"/>
        <w:rPr>
          <w:b/>
          <w:bCs/>
          <w:spacing w:val="-1"/>
          <w:sz w:val="28"/>
          <w:szCs w:val="28"/>
        </w:rPr>
      </w:pPr>
    </w:p>
    <w:p w14:paraId="2D4B5259" w14:textId="77777777" w:rsidR="00A54D8A" w:rsidRDefault="00A54D8A" w:rsidP="00A54D8A">
      <w:pPr>
        <w:kinsoku w:val="0"/>
        <w:overflowPunct w:val="0"/>
        <w:spacing w:before="69"/>
        <w:ind w:left="142" w:firstLine="619"/>
        <w:jc w:val="center"/>
        <w:rPr>
          <w:b/>
          <w:bCs/>
          <w:spacing w:val="-1"/>
          <w:sz w:val="28"/>
          <w:szCs w:val="28"/>
        </w:rPr>
      </w:pPr>
    </w:p>
    <w:p w14:paraId="3DA2ED82" w14:textId="77777777" w:rsidR="00A54D8A" w:rsidRDefault="00A54D8A" w:rsidP="00A54D8A">
      <w:pPr>
        <w:kinsoku w:val="0"/>
        <w:overflowPunct w:val="0"/>
        <w:spacing w:before="69"/>
        <w:ind w:left="142" w:firstLine="619"/>
        <w:jc w:val="center"/>
        <w:rPr>
          <w:b/>
          <w:bCs/>
          <w:spacing w:val="-1"/>
          <w:sz w:val="28"/>
          <w:szCs w:val="28"/>
        </w:rPr>
      </w:pPr>
    </w:p>
    <w:p w14:paraId="2E7E7184" w14:textId="77777777" w:rsidR="00A54D8A" w:rsidRDefault="00A54D8A" w:rsidP="00A54D8A">
      <w:pPr>
        <w:kinsoku w:val="0"/>
        <w:overflowPunct w:val="0"/>
        <w:spacing w:before="69"/>
        <w:ind w:left="142" w:firstLine="619"/>
        <w:jc w:val="center"/>
        <w:rPr>
          <w:b/>
          <w:bCs/>
          <w:spacing w:val="-1"/>
          <w:sz w:val="28"/>
          <w:szCs w:val="28"/>
        </w:rPr>
      </w:pPr>
    </w:p>
    <w:p w14:paraId="43D58DE6" w14:textId="77777777" w:rsidR="00A54D8A" w:rsidRDefault="00A54D8A" w:rsidP="00A54D8A">
      <w:pPr>
        <w:kinsoku w:val="0"/>
        <w:overflowPunct w:val="0"/>
        <w:spacing w:before="69"/>
        <w:ind w:left="142" w:firstLine="619"/>
        <w:jc w:val="center"/>
        <w:rPr>
          <w:b/>
          <w:bCs/>
          <w:spacing w:val="-1"/>
          <w:sz w:val="28"/>
          <w:szCs w:val="28"/>
        </w:rPr>
      </w:pPr>
    </w:p>
    <w:p w14:paraId="72B18C30" w14:textId="77777777" w:rsidR="00A54D8A" w:rsidRDefault="00A54D8A" w:rsidP="00A54D8A">
      <w:pPr>
        <w:kinsoku w:val="0"/>
        <w:overflowPunct w:val="0"/>
        <w:spacing w:before="69"/>
        <w:ind w:left="142" w:firstLine="619"/>
        <w:jc w:val="center"/>
        <w:rPr>
          <w:b/>
          <w:bCs/>
          <w:spacing w:val="-1"/>
          <w:sz w:val="28"/>
          <w:szCs w:val="28"/>
        </w:rPr>
      </w:pPr>
    </w:p>
    <w:p w14:paraId="205C1343" w14:textId="77777777" w:rsidR="00A54D8A" w:rsidRDefault="00A54D8A" w:rsidP="00A54D8A">
      <w:pPr>
        <w:kinsoku w:val="0"/>
        <w:overflowPunct w:val="0"/>
        <w:spacing w:before="69"/>
        <w:ind w:left="142" w:firstLine="619"/>
        <w:jc w:val="center"/>
        <w:rPr>
          <w:b/>
          <w:bCs/>
          <w:spacing w:val="-1"/>
          <w:sz w:val="28"/>
          <w:szCs w:val="28"/>
        </w:rPr>
      </w:pPr>
    </w:p>
    <w:p w14:paraId="075BB4B4" w14:textId="77777777" w:rsidR="00A54D8A" w:rsidRDefault="00A54D8A" w:rsidP="00A54D8A">
      <w:pPr>
        <w:kinsoku w:val="0"/>
        <w:overflowPunct w:val="0"/>
        <w:spacing w:before="69"/>
        <w:ind w:left="142" w:firstLine="619"/>
        <w:jc w:val="center"/>
        <w:rPr>
          <w:b/>
          <w:bCs/>
          <w:spacing w:val="-1"/>
          <w:sz w:val="28"/>
          <w:szCs w:val="28"/>
        </w:rPr>
      </w:pPr>
    </w:p>
    <w:p w14:paraId="64301C2E" w14:textId="77777777" w:rsidR="00A54D8A" w:rsidRDefault="00A54D8A" w:rsidP="00A54D8A">
      <w:pPr>
        <w:kinsoku w:val="0"/>
        <w:overflowPunct w:val="0"/>
        <w:spacing w:before="69"/>
        <w:ind w:left="142" w:firstLine="619"/>
        <w:jc w:val="center"/>
        <w:rPr>
          <w:b/>
          <w:bCs/>
          <w:spacing w:val="-1"/>
          <w:sz w:val="28"/>
          <w:szCs w:val="28"/>
        </w:rPr>
      </w:pPr>
    </w:p>
    <w:p w14:paraId="24B5F2CB" w14:textId="77777777" w:rsidR="00A54D8A" w:rsidRDefault="00A54D8A" w:rsidP="00A54D8A">
      <w:pPr>
        <w:kinsoku w:val="0"/>
        <w:overflowPunct w:val="0"/>
        <w:spacing w:before="69"/>
        <w:ind w:left="142" w:firstLine="619"/>
        <w:jc w:val="center"/>
        <w:rPr>
          <w:b/>
          <w:bCs/>
          <w:spacing w:val="-1"/>
          <w:sz w:val="28"/>
          <w:szCs w:val="28"/>
        </w:rPr>
      </w:pPr>
    </w:p>
    <w:p w14:paraId="733026AA" w14:textId="77777777" w:rsidR="00A54D8A" w:rsidRDefault="00A54D8A" w:rsidP="00A54D8A">
      <w:pPr>
        <w:kinsoku w:val="0"/>
        <w:overflowPunct w:val="0"/>
        <w:spacing w:before="69"/>
        <w:ind w:left="142" w:firstLine="619"/>
        <w:jc w:val="center"/>
        <w:rPr>
          <w:b/>
          <w:bCs/>
          <w:spacing w:val="-1"/>
          <w:sz w:val="28"/>
          <w:szCs w:val="28"/>
        </w:rPr>
      </w:pPr>
    </w:p>
    <w:p w14:paraId="19484E8E" w14:textId="77777777" w:rsidR="00A54D8A" w:rsidRDefault="00A54D8A" w:rsidP="00A54D8A">
      <w:pPr>
        <w:kinsoku w:val="0"/>
        <w:overflowPunct w:val="0"/>
        <w:spacing w:before="69"/>
        <w:ind w:left="142" w:firstLine="619"/>
        <w:jc w:val="center"/>
        <w:rPr>
          <w:b/>
          <w:bCs/>
          <w:spacing w:val="-1"/>
          <w:sz w:val="28"/>
          <w:szCs w:val="28"/>
        </w:rPr>
      </w:pPr>
    </w:p>
    <w:p w14:paraId="05FA6EBD" w14:textId="77777777" w:rsidR="00A54D8A" w:rsidRDefault="00A54D8A" w:rsidP="00A54D8A">
      <w:pPr>
        <w:kinsoku w:val="0"/>
        <w:overflowPunct w:val="0"/>
        <w:spacing w:before="69"/>
        <w:ind w:left="142" w:firstLine="619"/>
        <w:jc w:val="center"/>
        <w:rPr>
          <w:b/>
          <w:bCs/>
          <w:spacing w:val="-1"/>
          <w:sz w:val="28"/>
          <w:szCs w:val="28"/>
        </w:rPr>
      </w:pPr>
    </w:p>
    <w:p w14:paraId="7376F145" w14:textId="77777777" w:rsidR="00A54D8A" w:rsidRDefault="00A54D8A" w:rsidP="00A54D8A">
      <w:pPr>
        <w:kinsoku w:val="0"/>
        <w:overflowPunct w:val="0"/>
        <w:spacing w:before="69"/>
        <w:ind w:left="142" w:firstLine="619"/>
        <w:jc w:val="center"/>
        <w:rPr>
          <w:b/>
          <w:bCs/>
          <w:spacing w:val="-1"/>
          <w:sz w:val="28"/>
          <w:szCs w:val="28"/>
        </w:rPr>
      </w:pPr>
    </w:p>
    <w:p w14:paraId="3512CF24" w14:textId="77777777" w:rsidR="00A54D8A" w:rsidRDefault="00A54D8A" w:rsidP="00A54D8A">
      <w:pPr>
        <w:kinsoku w:val="0"/>
        <w:overflowPunct w:val="0"/>
        <w:spacing w:before="69"/>
        <w:ind w:left="142" w:firstLine="619"/>
        <w:jc w:val="center"/>
        <w:rPr>
          <w:b/>
          <w:bCs/>
          <w:spacing w:val="-1"/>
          <w:sz w:val="28"/>
          <w:szCs w:val="28"/>
        </w:rPr>
      </w:pPr>
    </w:p>
    <w:p w14:paraId="2DA16149" w14:textId="77777777" w:rsidR="00A54D8A" w:rsidRDefault="00A54D8A" w:rsidP="00A54D8A">
      <w:pPr>
        <w:kinsoku w:val="0"/>
        <w:overflowPunct w:val="0"/>
        <w:spacing w:before="69"/>
        <w:ind w:left="142" w:firstLine="619"/>
        <w:jc w:val="center"/>
        <w:rPr>
          <w:b/>
          <w:bCs/>
          <w:spacing w:val="-1"/>
          <w:sz w:val="28"/>
          <w:szCs w:val="28"/>
        </w:rPr>
      </w:pPr>
    </w:p>
    <w:p w14:paraId="231DF2C1" w14:textId="77777777" w:rsidR="00A54D8A" w:rsidRDefault="00A54D8A" w:rsidP="00A54D8A">
      <w:pPr>
        <w:kinsoku w:val="0"/>
        <w:overflowPunct w:val="0"/>
        <w:spacing w:before="69"/>
        <w:ind w:left="142" w:firstLine="619"/>
        <w:jc w:val="center"/>
        <w:rPr>
          <w:b/>
          <w:bCs/>
          <w:spacing w:val="-1"/>
          <w:sz w:val="28"/>
          <w:szCs w:val="28"/>
        </w:rPr>
      </w:pPr>
    </w:p>
    <w:p w14:paraId="4EF6A9A8" w14:textId="77777777" w:rsidR="00A54D8A" w:rsidRDefault="00A54D8A" w:rsidP="00A54D8A">
      <w:pPr>
        <w:kinsoku w:val="0"/>
        <w:overflowPunct w:val="0"/>
        <w:spacing w:before="69"/>
        <w:ind w:left="142" w:firstLine="619"/>
        <w:jc w:val="center"/>
        <w:rPr>
          <w:b/>
          <w:bCs/>
          <w:spacing w:val="-1"/>
          <w:sz w:val="28"/>
          <w:szCs w:val="28"/>
        </w:rPr>
      </w:pPr>
    </w:p>
    <w:p w14:paraId="67D7802C" w14:textId="77777777" w:rsidR="00A54D8A" w:rsidRDefault="00A54D8A" w:rsidP="00A54D8A">
      <w:pPr>
        <w:kinsoku w:val="0"/>
        <w:overflowPunct w:val="0"/>
        <w:spacing w:before="69"/>
        <w:ind w:left="142" w:firstLine="619"/>
        <w:jc w:val="center"/>
        <w:rPr>
          <w:b/>
          <w:bCs/>
          <w:spacing w:val="-1"/>
          <w:sz w:val="28"/>
          <w:szCs w:val="28"/>
        </w:rPr>
      </w:pPr>
    </w:p>
    <w:p w14:paraId="515D18A3" w14:textId="77777777" w:rsidR="00A54D8A" w:rsidRDefault="00A54D8A" w:rsidP="00A54D8A">
      <w:pPr>
        <w:kinsoku w:val="0"/>
        <w:overflowPunct w:val="0"/>
        <w:spacing w:before="69"/>
        <w:ind w:left="142" w:firstLine="619"/>
        <w:jc w:val="center"/>
        <w:rPr>
          <w:b/>
          <w:bCs/>
          <w:spacing w:val="-1"/>
          <w:sz w:val="28"/>
          <w:szCs w:val="28"/>
        </w:rPr>
      </w:pPr>
    </w:p>
    <w:p w14:paraId="7B86FA54" w14:textId="77777777" w:rsidR="00A54D8A" w:rsidRDefault="00A54D8A" w:rsidP="00A54D8A">
      <w:pPr>
        <w:kinsoku w:val="0"/>
        <w:overflowPunct w:val="0"/>
        <w:spacing w:before="69"/>
        <w:ind w:left="142" w:firstLine="619"/>
        <w:jc w:val="center"/>
        <w:rPr>
          <w:b/>
          <w:bCs/>
          <w:spacing w:val="-1"/>
          <w:sz w:val="28"/>
          <w:szCs w:val="28"/>
        </w:rPr>
      </w:pPr>
    </w:p>
    <w:p w14:paraId="043E75E9" w14:textId="77777777" w:rsidR="00A54D8A" w:rsidRDefault="00A54D8A" w:rsidP="00A54D8A">
      <w:pPr>
        <w:kinsoku w:val="0"/>
        <w:overflowPunct w:val="0"/>
        <w:spacing w:before="69"/>
        <w:ind w:left="142" w:firstLine="619"/>
        <w:jc w:val="center"/>
        <w:rPr>
          <w:b/>
          <w:bCs/>
          <w:spacing w:val="-1"/>
          <w:sz w:val="28"/>
          <w:szCs w:val="28"/>
        </w:rPr>
      </w:pPr>
    </w:p>
    <w:p w14:paraId="6B3E15D4" w14:textId="77777777" w:rsidR="00A54D8A" w:rsidRDefault="00A54D8A" w:rsidP="00A54D8A">
      <w:pPr>
        <w:kinsoku w:val="0"/>
        <w:overflowPunct w:val="0"/>
        <w:spacing w:before="69"/>
        <w:ind w:left="142" w:firstLine="619"/>
        <w:jc w:val="center"/>
        <w:rPr>
          <w:b/>
          <w:bCs/>
          <w:spacing w:val="-1"/>
          <w:sz w:val="28"/>
          <w:szCs w:val="28"/>
        </w:rPr>
      </w:pPr>
    </w:p>
    <w:p w14:paraId="47D849F8" w14:textId="77777777" w:rsidR="00A54D8A" w:rsidRDefault="00A54D8A" w:rsidP="00A54D8A">
      <w:pPr>
        <w:kinsoku w:val="0"/>
        <w:overflowPunct w:val="0"/>
        <w:spacing w:before="69"/>
        <w:ind w:left="142" w:firstLine="619"/>
        <w:jc w:val="center"/>
        <w:rPr>
          <w:b/>
          <w:bCs/>
          <w:spacing w:val="-1"/>
          <w:sz w:val="28"/>
          <w:szCs w:val="28"/>
        </w:rPr>
      </w:pPr>
    </w:p>
    <w:p w14:paraId="4F9A94EC" w14:textId="77777777" w:rsidR="00A54D8A" w:rsidRDefault="00A54D8A" w:rsidP="00A54D8A">
      <w:pPr>
        <w:kinsoku w:val="0"/>
        <w:overflowPunct w:val="0"/>
        <w:spacing w:before="69"/>
        <w:ind w:left="142" w:firstLine="619"/>
        <w:jc w:val="center"/>
        <w:rPr>
          <w:b/>
          <w:bCs/>
          <w:spacing w:val="-1"/>
          <w:sz w:val="28"/>
          <w:szCs w:val="28"/>
        </w:rPr>
      </w:pPr>
    </w:p>
    <w:p w14:paraId="784FF5CD" w14:textId="77777777" w:rsidR="00A54D8A" w:rsidRDefault="00A54D8A" w:rsidP="00A54D8A">
      <w:pPr>
        <w:kinsoku w:val="0"/>
        <w:overflowPunct w:val="0"/>
        <w:spacing w:before="69"/>
        <w:ind w:left="142" w:firstLine="619"/>
        <w:jc w:val="center"/>
        <w:rPr>
          <w:b/>
          <w:bCs/>
          <w:spacing w:val="-1"/>
          <w:sz w:val="28"/>
          <w:szCs w:val="28"/>
        </w:rPr>
      </w:pPr>
    </w:p>
    <w:p w14:paraId="2E95B209" w14:textId="77777777" w:rsidR="00A54D8A" w:rsidRDefault="00A54D8A" w:rsidP="00A54D8A">
      <w:pPr>
        <w:kinsoku w:val="0"/>
        <w:overflowPunct w:val="0"/>
        <w:spacing w:before="69"/>
        <w:ind w:left="142" w:firstLine="619"/>
        <w:jc w:val="center"/>
        <w:rPr>
          <w:b/>
          <w:bCs/>
          <w:spacing w:val="-1"/>
          <w:sz w:val="28"/>
          <w:szCs w:val="28"/>
        </w:rPr>
      </w:pPr>
    </w:p>
    <w:p w14:paraId="4249A49F" w14:textId="77777777" w:rsidR="00C21D92" w:rsidRDefault="00C21D92" w:rsidP="006649EA">
      <w:pPr>
        <w:jc w:val="center"/>
        <w:rPr>
          <w:sz w:val="28"/>
          <w:szCs w:val="28"/>
        </w:rPr>
      </w:pPr>
    </w:p>
    <w:p w14:paraId="7B60897E" w14:textId="77777777" w:rsidR="00346500" w:rsidRDefault="00346500" w:rsidP="0018699F">
      <w:pPr>
        <w:rPr>
          <w:sz w:val="28"/>
          <w:szCs w:val="28"/>
        </w:rPr>
      </w:pPr>
    </w:p>
    <w:p w14:paraId="0B467256" w14:textId="77777777" w:rsidR="00810B76" w:rsidRPr="00196C3B" w:rsidRDefault="00810B76" w:rsidP="009E6D3A">
      <w:pPr>
        <w:pStyle w:val="a6"/>
        <w:kinsoku w:val="0"/>
        <w:overflowPunct w:val="0"/>
        <w:ind w:left="851" w:right="3414"/>
        <w:rPr>
          <w:spacing w:val="-1"/>
          <w:highlight w:val="yellow"/>
        </w:rPr>
      </w:pPr>
    </w:p>
    <w:p w14:paraId="12B3D5A2" w14:textId="77777777" w:rsidR="0018699F" w:rsidRDefault="0018699F" w:rsidP="005B2ABD">
      <w:pPr>
        <w:pStyle w:val="a6"/>
        <w:kinsoku w:val="0"/>
        <w:overflowPunct w:val="0"/>
        <w:ind w:right="114"/>
        <w:jc w:val="center"/>
        <w:rPr>
          <w:sz w:val="28"/>
          <w:szCs w:val="28"/>
        </w:rPr>
      </w:pPr>
    </w:p>
    <w:p w14:paraId="0CD10F31" w14:textId="77777777" w:rsidR="00AC41F9" w:rsidRDefault="00AC41F9" w:rsidP="005B2ABD">
      <w:pPr>
        <w:pStyle w:val="a6"/>
        <w:kinsoku w:val="0"/>
        <w:overflowPunct w:val="0"/>
        <w:ind w:right="114"/>
        <w:jc w:val="center"/>
        <w:rPr>
          <w:sz w:val="28"/>
          <w:szCs w:val="28"/>
        </w:rPr>
      </w:pPr>
    </w:p>
    <w:p w14:paraId="4B408339" w14:textId="77777777" w:rsidR="00AC41F9" w:rsidRDefault="00AC41F9" w:rsidP="005B2ABD">
      <w:pPr>
        <w:pStyle w:val="a6"/>
        <w:kinsoku w:val="0"/>
        <w:overflowPunct w:val="0"/>
        <w:ind w:right="114"/>
        <w:jc w:val="center"/>
        <w:rPr>
          <w:sz w:val="28"/>
          <w:szCs w:val="28"/>
        </w:rPr>
      </w:pPr>
    </w:p>
    <w:p w14:paraId="04F6F2EF" w14:textId="77777777" w:rsidR="00AC41F9" w:rsidRDefault="00AC41F9" w:rsidP="005B2ABD">
      <w:pPr>
        <w:pStyle w:val="a6"/>
        <w:kinsoku w:val="0"/>
        <w:overflowPunct w:val="0"/>
        <w:ind w:right="114"/>
        <w:jc w:val="center"/>
        <w:rPr>
          <w:sz w:val="28"/>
          <w:szCs w:val="28"/>
        </w:rPr>
      </w:pPr>
    </w:p>
    <w:p w14:paraId="10D26A68" w14:textId="77777777" w:rsidR="00AC41F9" w:rsidRDefault="00AC41F9" w:rsidP="005B2ABD">
      <w:pPr>
        <w:pStyle w:val="a6"/>
        <w:kinsoku w:val="0"/>
        <w:overflowPunct w:val="0"/>
        <w:ind w:right="114"/>
        <w:jc w:val="center"/>
        <w:rPr>
          <w:sz w:val="28"/>
          <w:szCs w:val="28"/>
        </w:rPr>
      </w:pPr>
    </w:p>
    <w:p w14:paraId="7348D85E" w14:textId="77777777" w:rsidR="00AC41F9" w:rsidRDefault="00AC41F9" w:rsidP="005B2ABD">
      <w:pPr>
        <w:pStyle w:val="a6"/>
        <w:kinsoku w:val="0"/>
        <w:overflowPunct w:val="0"/>
        <w:ind w:right="114"/>
        <w:jc w:val="center"/>
        <w:rPr>
          <w:sz w:val="28"/>
          <w:szCs w:val="28"/>
        </w:rPr>
      </w:pPr>
    </w:p>
    <w:p w14:paraId="4CA17E04" w14:textId="77777777" w:rsidR="00AC41F9" w:rsidRDefault="00AC41F9" w:rsidP="005B2ABD">
      <w:pPr>
        <w:pStyle w:val="a6"/>
        <w:kinsoku w:val="0"/>
        <w:overflowPunct w:val="0"/>
        <w:ind w:right="114"/>
        <w:jc w:val="center"/>
        <w:rPr>
          <w:sz w:val="28"/>
          <w:szCs w:val="28"/>
        </w:rPr>
      </w:pPr>
    </w:p>
    <w:p w14:paraId="6A6C40A2" w14:textId="77777777" w:rsidR="00AC41F9" w:rsidRDefault="00AC41F9" w:rsidP="005B2ABD">
      <w:pPr>
        <w:pStyle w:val="a6"/>
        <w:kinsoku w:val="0"/>
        <w:overflowPunct w:val="0"/>
        <w:ind w:right="114"/>
        <w:jc w:val="center"/>
        <w:rPr>
          <w:sz w:val="28"/>
          <w:szCs w:val="28"/>
        </w:rPr>
      </w:pPr>
    </w:p>
    <w:p w14:paraId="55F8773E" w14:textId="77777777" w:rsidR="00AC41F9" w:rsidRDefault="00AC41F9" w:rsidP="005B2ABD">
      <w:pPr>
        <w:pStyle w:val="a6"/>
        <w:kinsoku w:val="0"/>
        <w:overflowPunct w:val="0"/>
        <w:ind w:right="114"/>
        <w:jc w:val="center"/>
        <w:rPr>
          <w:sz w:val="28"/>
          <w:szCs w:val="28"/>
        </w:rPr>
      </w:pPr>
    </w:p>
    <w:p w14:paraId="3803710C" w14:textId="77777777" w:rsidR="00AC41F9" w:rsidRDefault="00AC41F9" w:rsidP="00293FBA">
      <w:pPr>
        <w:jc w:val="center"/>
        <w:rPr>
          <w:b/>
        </w:rPr>
      </w:pPr>
    </w:p>
    <w:p w14:paraId="7714A5EF" w14:textId="77777777" w:rsidR="00AC41F9" w:rsidRDefault="00AC41F9" w:rsidP="00293FBA">
      <w:pPr>
        <w:jc w:val="center"/>
        <w:rPr>
          <w:b/>
        </w:rPr>
      </w:pPr>
    </w:p>
    <w:p w14:paraId="6E2EB416" w14:textId="77777777" w:rsidR="00AC41F9" w:rsidRDefault="00AC41F9" w:rsidP="00293FBA">
      <w:pPr>
        <w:jc w:val="center"/>
        <w:rPr>
          <w:b/>
        </w:rPr>
      </w:pPr>
    </w:p>
    <w:p w14:paraId="10BFB059" w14:textId="77777777" w:rsidR="00AC41F9" w:rsidRDefault="00AC41F9" w:rsidP="00293FBA">
      <w:pPr>
        <w:jc w:val="center"/>
        <w:rPr>
          <w:b/>
        </w:rPr>
      </w:pPr>
    </w:p>
    <w:p w14:paraId="24DCFFA7" w14:textId="77777777" w:rsidR="00AC41F9" w:rsidRDefault="00AC41F9" w:rsidP="00293FBA">
      <w:pPr>
        <w:jc w:val="center"/>
        <w:rPr>
          <w:b/>
        </w:rPr>
      </w:pPr>
    </w:p>
    <w:sectPr w:rsidR="00AC41F9" w:rsidSect="00E77CD6">
      <w:pgSz w:w="11910" w:h="16840"/>
      <w:pgMar w:top="720" w:right="740" w:bottom="500" w:left="740" w:header="381" w:footer="31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2B5839" w14:textId="77777777" w:rsidR="00E63E9D" w:rsidRDefault="00E63E9D" w:rsidP="00E47808">
      <w:r>
        <w:separator/>
      </w:r>
    </w:p>
  </w:endnote>
  <w:endnote w:type="continuationSeparator" w:id="0">
    <w:p w14:paraId="754D1741" w14:textId="77777777" w:rsidR="00E63E9D" w:rsidRDefault="00E63E9D" w:rsidP="00E47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choolBookSanPin">
    <w:altName w:val="Cambria Math"/>
    <w:panose1 w:val="00000000000000000000"/>
    <w:charset w:val="00"/>
    <w:family w:val="roman"/>
    <w:notTrueType/>
    <w:pitch w:val="variable"/>
    <w:sig w:usb0="A00002FF" w:usb1="5000204A" w:usb2="00000020" w:usb3="00000000" w:csb0="0000009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264713" w14:textId="77777777" w:rsidR="00E63E9D" w:rsidRDefault="00E63E9D" w:rsidP="00E47808">
      <w:r>
        <w:separator/>
      </w:r>
    </w:p>
  </w:footnote>
  <w:footnote w:type="continuationSeparator" w:id="0">
    <w:p w14:paraId="5E31CEA6" w14:textId="77777777" w:rsidR="00E63E9D" w:rsidRDefault="00E63E9D" w:rsidP="00E478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numFmt w:val="bullet"/>
      <w:lvlText w:val="–"/>
      <w:lvlJc w:val="left"/>
      <w:pPr>
        <w:ind w:left="112" w:hanging="708"/>
      </w:pPr>
      <w:rPr>
        <w:rFonts w:ascii="Times New Roman" w:hAnsi="Times New Roman" w:cs="Times New Roman"/>
        <w:b w:val="0"/>
        <w:bCs w:val="0"/>
        <w:sz w:val="24"/>
        <w:szCs w:val="24"/>
      </w:rPr>
    </w:lvl>
    <w:lvl w:ilvl="1">
      <w:numFmt w:val="bullet"/>
      <w:lvlText w:val="•"/>
      <w:lvlJc w:val="left"/>
      <w:pPr>
        <w:ind w:left="1143" w:hanging="708"/>
      </w:pPr>
    </w:lvl>
    <w:lvl w:ilvl="2">
      <w:numFmt w:val="bullet"/>
      <w:lvlText w:val="•"/>
      <w:lvlJc w:val="left"/>
      <w:pPr>
        <w:ind w:left="2174" w:hanging="708"/>
      </w:pPr>
    </w:lvl>
    <w:lvl w:ilvl="3">
      <w:numFmt w:val="bullet"/>
      <w:lvlText w:val="•"/>
      <w:lvlJc w:val="left"/>
      <w:pPr>
        <w:ind w:left="3206" w:hanging="708"/>
      </w:pPr>
    </w:lvl>
    <w:lvl w:ilvl="4">
      <w:numFmt w:val="bullet"/>
      <w:lvlText w:val="•"/>
      <w:lvlJc w:val="left"/>
      <w:pPr>
        <w:ind w:left="4237" w:hanging="708"/>
      </w:pPr>
    </w:lvl>
    <w:lvl w:ilvl="5">
      <w:numFmt w:val="bullet"/>
      <w:lvlText w:val="•"/>
      <w:lvlJc w:val="left"/>
      <w:pPr>
        <w:ind w:left="5269" w:hanging="708"/>
      </w:pPr>
    </w:lvl>
    <w:lvl w:ilvl="6">
      <w:numFmt w:val="bullet"/>
      <w:lvlText w:val="•"/>
      <w:lvlJc w:val="left"/>
      <w:pPr>
        <w:ind w:left="6300" w:hanging="708"/>
      </w:pPr>
    </w:lvl>
    <w:lvl w:ilvl="7">
      <w:numFmt w:val="bullet"/>
      <w:lvlText w:val="•"/>
      <w:lvlJc w:val="left"/>
      <w:pPr>
        <w:ind w:left="7332" w:hanging="708"/>
      </w:pPr>
    </w:lvl>
    <w:lvl w:ilvl="8">
      <w:numFmt w:val="bullet"/>
      <w:lvlText w:val="•"/>
      <w:lvlJc w:val="left"/>
      <w:pPr>
        <w:ind w:left="8363" w:hanging="708"/>
      </w:pPr>
    </w:lvl>
  </w:abstractNum>
  <w:abstractNum w:abstractNumId="1">
    <w:nsid w:val="00000403"/>
    <w:multiLevelType w:val="multilevel"/>
    <w:tmpl w:val="E0D614E8"/>
    <w:lvl w:ilvl="0">
      <w:start w:val="1"/>
      <w:numFmt w:val="decimal"/>
      <w:lvlText w:val="%1)"/>
      <w:lvlJc w:val="left"/>
      <w:pPr>
        <w:ind w:left="112" w:hanging="307"/>
      </w:pPr>
      <w:rPr>
        <w:rFonts w:ascii="Times New Roman" w:hAnsi="Times New Roman" w:cs="Times New Roman" w:hint="default"/>
        <w:b w:val="0"/>
        <w:bCs w:val="0"/>
        <w:sz w:val="24"/>
        <w:szCs w:val="24"/>
      </w:rPr>
    </w:lvl>
    <w:lvl w:ilvl="1">
      <w:numFmt w:val="bullet"/>
      <w:lvlText w:val="•"/>
      <w:lvlJc w:val="left"/>
      <w:pPr>
        <w:ind w:left="1143" w:hanging="307"/>
      </w:pPr>
    </w:lvl>
    <w:lvl w:ilvl="2">
      <w:numFmt w:val="bullet"/>
      <w:lvlText w:val="•"/>
      <w:lvlJc w:val="left"/>
      <w:pPr>
        <w:ind w:left="2174" w:hanging="307"/>
      </w:pPr>
    </w:lvl>
    <w:lvl w:ilvl="3">
      <w:numFmt w:val="bullet"/>
      <w:lvlText w:val="•"/>
      <w:lvlJc w:val="left"/>
      <w:pPr>
        <w:ind w:left="3206" w:hanging="307"/>
      </w:pPr>
    </w:lvl>
    <w:lvl w:ilvl="4">
      <w:numFmt w:val="bullet"/>
      <w:lvlText w:val="•"/>
      <w:lvlJc w:val="left"/>
      <w:pPr>
        <w:ind w:left="4237" w:hanging="307"/>
      </w:pPr>
    </w:lvl>
    <w:lvl w:ilvl="5">
      <w:numFmt w:val="bullet"/>
      <w:lvlText w:val="•"/>
      <w:lvlJc w:val="left"/>
      <w:pPr>
        <w:ind w:left="5269" w:hanging="307"/>
      </w:pPr>
    </w:lvl>
    <w:lvl w:ilvl="6">
      <w:numFmt w:val="bullet"/>
      <w:lvlText w:val="•"/>
      <w:lvlJc w:val="left"/>
      <w:pPr>
        <w:ind w:left="6300" w:hanging="307"/>
      </w:pPr>
    </w:lvl>
    <w:lvl w:ilvl="7">
      <w:numFmt w:val="bullet"/>
      <w:lvlText w:val="•"/>
      <w:lvlJc w:val="left"/>
      <w:pPr>
        <w:ind w:left="7332" w:hanging="307"/>
      </w:pPr>
    </w:lvl>
    <w:lvl w:ilvl="8">
      <w:numFmt w:val="bullet"/>
      <w:lvlText w:val="•"/>
      <w:lvlJc w:val="left"/>
      <w:pPr>
        <w:ind w:left="8363" w:hanging="307"/>
      </w:pPr>
    </w:lvl>
  </w:abstractNum>
  <w:abstractNum w:abstractNumId="2">
    <w:nsid w:val="00000404"/>
    <w:multiLevelType w:val="multilevel"/>
    <w:tmpl w:val="00000887"/>
    <w:lvl w:ilvl="0">
      <w:start w:val="1"/>
      <w:numFmt w:val="decimal"/>
      <w:lvlText w:val="%1)"/>
      <w:lvlJc w:val="left"/>
      <w:pPr>
        <w:ind w:left="112" w:hanging="358"/>
      </w:pPr>
      <w:rPr>
        <w:rFonts w:ascii="Arial" w:hAnsi="Arial" w:cs="Arial"/>
        <w:b w:val="0"/>
        <w:bCs w:val="0"/>
        <w:sz w:val="24"/>
        <w:szCs w:val="24"/>
      </w:rPr>
    </w:lvl>
    <w:lvl w:ilvl="1">
      <w:numFmt w:val="bullet"/>
      <w:lvlText w:val="•"/>
      <w:lvlJc w:val="left"/>
      <w:pPr>
        <w:ind w:left="1143" w:hanging="358"/>
      </w:pPr>
    </w:lvl>
    <w:lvl w:ilvl="2">
      <w:numFmt w:val="bullet"/>
      <w:lvlText w:val="•"/>
      <w:lvlJc w:val="left"/>
      <w:pPr>
        <w:ind w:left="2174" w:hanging="358"/>
      </w:pPr>
    </w:lvl>
    <w:lvl w:ilvl="3">
      <w:numFmt w:val="bullet"/>
      <w:lvlText w:val="•"/>
      <w:lvlJc w:val="left"/>
      <w:pPr>
        <w:ind w:left="3206" w:hanging="358"/>
      </w:pPr>
    </w:lvl>
    <w:lvl w:ilvl="4">
      <w:numFmt w:val="bullet"/>
      <w:lvlText w:val="•"/>
      <w:lvlJc w:val="left"/>
      <w:pPr>
        <w:ind w:left="4237" w:hanging="358"/>
      </w:pPr>
    </w:lvl>
    <w:lvl w:ilvl="5">
      <w:numFmt w:val="bullet"/>
      <w:lvlText w:val="•"/>
      <w:lvlJc w:val="left"/>
      <w:pPr>
        <w:ind w:left="5269" w:hanging="358"/>
      </w:pPr>
    </w:lvl>
    <w:lvl w:ilvl="6">
      <w:numFmt w:val="bullet"/>
      <w:lvlText w:val="•"/>
      <w:lvlJc w:val="left"/>
      <w:pPr>
        <w:ind w:left="6300" w:hanging="358"/>
      </w:pPr>
    </w:lvl>
    <w:lvl w:ilvl="7">
      <w:numFmt w:val="bullet"/>
      <w:lvlText w:val="•"/>
      <w:lvlJc w:val="left"/>
      <w:pPr>
        <w:ind w:left="7332" w:hanging="358"/>
      </w:pPr>
    </w:lvl>
    <w:lvl w:ilvl="8">
      <w:numFmt w:val="bullet"/>
      <w:lvlText w:val="•"/>
      <w:lvlJc w:val="left"/>
      <w:pPr>
        <w:ind w:left="8363" w:hanging="358"/>
      </w:pPr>
    </w:lvl>
  </w:abstractNum>
  <w:abstractNum w:abstractNumId="3">
    <w:nsid w:val="00000405"/>
    <w:multiLevelType w:val="multilevel"/>
    <w:tmpl w:val="00000888"/>
    <w:lvl w:ilvl="0">
      <w:start w:val="1"/>
      <w:numFmt w:val="decimal"/>
      <w:lvlText w:val="%1."/>
      <w:lvlJc w:val="left"/>
      <w:pPr>
        <w:ind w:left="820" w:hanging="708"/>
      </w:pPr>
      <w:rPr>
        <w:rFonts w:ascii="Arial" w:hAnsi="Arial" w:cs="Arial"/>
        <w:b/>
        <w:bCs/>
        <w:sz w:val="24"/>
        <w:szCs w:val="24"/>
      </w:rPr>
    </w:lvl>
    <w:lvl w:ilvl="1">
      <w:numFmt w:val="bullet"/>
      <w:lvlText w:val="•"/>
      <w:lvlJc w:val="left"/>
      <w:pPr>
        <w:ind w:left="1781" w:hanging="708"/>
      </w:pPr>
    </w:lvl>
    <w:lvl w:ilvl="2">
      <w:numFmt w:val="bullet"/>
      <w:lvlText w:val="•"/>
      <w:lvlJc w:val="left"/>
      <w:pPr>
        <w:ind w:left="2741" w:hanging="708"/>
      </w:pPr>
    </w:lvl>
    <w:lvl w:ilvl="3">
      <w:numFmt w:val="bullet"/>
      <w:lvlText w:val="•"/>
      <w:lvlJc w:val="left"/>
      <w:pPr>
        <w:ind w:left="3702" w:hanging="708"/>
      </w:pPr>
    </w:lvl>
    <w:lvl w:ilvl="4">
      <w:numFmt w:val="bullet"/>
      <w:lvlText w:val="•"/>
      <w:lvlJc w:val="left"/>
      <w:pPr>
        <w:ind w:left="4662" w:hanging="708"/>
      </w:pPr>
    </w:lvl>
    <w:lvl w:ilvl="5">
      <w:numFmt w:val="bullet"/>
      <w:lvlText w:val="•"/>
      <w:lvlJc w:val="left"/>
      <w:pPr>
        <w:ind w:left="5623" w:hanging="708"/>
      </w:pPr>
    </w:lvl>
    <w:lvl w:ilvl="6">
      <w:numFmt w:val="bullet"/>
      <w:lvlText w:val="•"/>
      <w:lvlJc w:val="left"/>
      <w:pPr>
        <w:ind w:left="6584" w:hanging="708"/>
      </w:pPr>
    </w:lvl>
    <w:lvl w:ilvl="7">
      <w:numFmt w:val="bullet"/>
      <w:lvlText w:val="•"/>
      <w:lvlJc w:val="left"/>
      <w:pPr>
        <w:ind w:left="7544" w:hanging="708"/>
      </w:pPr>
    </w:lvl>
    <w:lvl w:ilvl="8">
      <w:numFmt w:val="bullet"/>
      <w:lvlText w:val="•"/>
      <w:lvlJc w:val="left"/>
      <w:pPr>
        <w:ind w:left="8505" w:hanging="708"/>
      </w:pPr>
    </w:lvl>
  </w:abstractNum>
  <w:abstractNum w:abstractNumId="4">
    <w:nsid w:val="00000406"/>
    <w:multiLevelType w:val="multilevel"/>
    <w:tmpl w:val="00000889"/>
    <w:lvl w:ilvl="0">
      <w:start w:val="1"/>
      <w:numFmt w:val="decimal"/>
      <w:lvlText w:val="%1."/>
      <w:lvlJc w:val="left"/>
      <w:pPr>
        <w:ind w:left="112" w:hanging="807"/>
      </w:pPr>
      <w:rPr>
        <w:rFonts w:ascii="Arial" w:hAnsi="Arial" w:cs="Arial"/>
        <w:b w:val="0"/>
        <w:bCs w:val="0"/>
        <w:sz w:val="24"/>
        <w:szCs w:val="24"/>
      </w:rPr>
    </w:lvl>
    <w:lvl w:ilvl="1">
      <w:numFmt w:val="bullet"/>
      <w:lvlText w:val="•"/>
      <w:lvlJc w:val="left"/>
      <w:pPr>
        <w:ind w:left="1143" w:hanging="807"/>
      </w:pPr>
    </w:lvl>
    <w:lvl w:ilvl="2">
      <w:numFmt w:val="bullet"/>
      <w:lvlText w:val="•"/>
      <w:lvlJc w:val="left"/>
      <w:pPr>
        <w:ind w:left="2174" w:hanging="807"/>
      </w:pPr>
    </w:lvl>
    <w:lvl w:ilvl="3">
      <w:numFmt w:val="bullet"/>
      <w:lvlText w:val="•"/>
      <w:lvlJc w:val="left"/>
      <w:pPr>
        <w:ind w:left="3206" w:hanging="807"/>
      </w:pPr>
    </w:lvl>
    <w:lvl w:ilvl="4">
      <w:numFmt w:val="bullet"/>
      <w:lvlText w:val="•"/>
      <w:lvlJc w:val="left"/>
      <w:pPr>
        <w:ind w:left="4237" w:hanging="807"/>
      </w:pPr>
    </w:lvl>
    <w:lvl w:ilvl="5">
      <w:numFmt w:val="bullet"/>
      <w:lvlText w:val="•"/>
      <w:lvlJc w:val="left"/>
      <w:pPr>
        <w:ind w:left="5269" w:hanging="807"/>
      </w:pPr>
    </w:lvl>
    <w:lvl w:ilvl="6">
      <w:numFmt w:val="bullet"/>
      <w:lvlText w:val="•"/>
      <w:lvlJc w:val="left"/>
      <w:pPr>
        <w:ind w:left="6300" w:hanging="807"/>
      </w:pPr>
    </w:lvl>
    <w:lvl w:ilvl="7">
      <w:numFmt w:val="bullet"/>
      <w:lvlText w:val="•"/>
      <w:lvlJc w:val="left"/>
      <w:pPr>
        <w:ind w:left="7332" w:hanging="807"/>
      </w:pPr>
    </w:lvl>
    <w:lvl w:ilvl="8">
      <w:numFmt w:val="bullet"/>
      <w:lvlText w:val="•"/>
      <w:lvlJc w:val="left"/>
      <w:pPr>
        <w:ind w:left="8363" w:hanging="807"/>
      </w:pPr>
    </w:lvl>
  </w:abstractNum>
  <w:abstractNum w:abstractNumId="5">
    <w:nsid w:val="00000407"/>
    <w:multiLevelType w:val="multilevel"/>
    <w:tmpl w:val="0000088A"/>
    <w:lvl w:ilvl="0">
      <w:start w:val="1"/>
      <w:numFmt w:val="decimal"/>
      <w:lvlText w:val="%1."/>
      <w:lvlJc w:val="left"/>
      <w:pPr>
        <w:ind w:left="99" w:hanging="248"/>
      </w:pPr>
      <w:rPr>
        <w:rFonts w:ascii="Arial" w:hAnsi="Arial" w:cs="Arial"/>
        <w:b w:val="0"/>
        <w:bCs w:val="0"/>
        <w:sz w:val="22"/>
        <w:szCs w:val="22"/>
      </w:rPr>
    </w:lvl>
    <w:lvl w:ilvl="1">
      <w:numFmt w:val="bullet"/>
      <w:lvlText w:val="•"/>
      <w:lvlJc w:val="left"/>
      <w:pPr>
        <w:ind w:left="419" w:hanging="248"/>
      </w:pPr>
    </w:lvl>
    <w:lvl w:ilvl="2">
      <w:numFmt w:val="bullet"/>
      <w:lvlText w:val="•"/>
      <w:lvlJc w:val="left"/>
      <w:pPr>
        <w:ind w:left="739" w:hanging="248"/>
      </w:pPr>
    </w:lvl>
    <w:lvl w:ilvl="3">
      <w:numFmt w:val="bullet"/>
      <w:lvlText w:val="•"/>
      <w:lvlJc w:val="left"/>
      <w:pPr>
        <w:ind w:left="1059" w:hanging="248"/>
      </w:pPr>
    </w:lvl>
    <w:lvl w:ilvl="4">
      <w:numFmt w:val="bullet"/>
      <w:lvlText w:val="•"/>
      <w:lvlJc w:val="left"/>
      <w:pPr>
        <w:ind w:left="1379" w:hanging="248"/>
      </w:pPr>
    </w:lvl>
    <w:lvl w:ilvl="5">
      <w:numFmt w:val="bullet"/>
      <w:lvlText w:val="•"/>
      <w:lvlJc w:val="left"/>
      <w:pPr>
        <w:ind w:left="1699" w:hanging="248"/>
      </w:pPr>
    </w:lvl>
    <w:lvl w:ilvl="6">
      <w:numFmt w:val="bullet"/>
      <w:lvlText w:val="•"/>
      <w:lvlJc w:val="left"/>
      <w:pPr>
        <w:ind w:left="2019" w:hanging="248"/>
      </w:pPr>
    </w:lvl>
    <w:lvl w:ilvl="7">
      <w:numFmt w:val="bullet"/>
      <w:lvlText w:val="•"/>
      <w:lvlJc w:val="left"/>
      <w:pPr>
        <w:ind w:left="2339" w:hanging="248"/>
      </w:pPr>
    </w:lvl>
    <w:lvl w:ilvl="8">
      <w:numFmt w:val="bullet"/>
      <w:lvlText w:val="•"/>
      <w:lvlJc w:val="left"/>
      <w:pPr>
        <w:ind w:left="2659" w:hanging="248"/>
      </w:pPr>
    </w:lvl>
  </w:abstractNum>
  <w:abstractNum w:abstractNumId="6">
    <w:nsid w:val="15DA08BF"/>
    <w:multiLevelType w:val="hybridMultilevel"/>
    <w:tmpl w:val="756C2A3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E962651"/>
    <w:multiLevelType w:val="hybridMultilevel"/>
    <w:tmpl w:val="54581A42"/>
    <w:lvl w:ilvl="0" w:tplc="D11CB3A6">
      <w:start w:val="1"/>
      <w:numFmt w:val="decimal"/>
      <w:lvlText w:val="%1)"/>
      <w:lvlJc w:val="left"/>
      <w:pPr>
        <w:ind w:left="165"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E24EC0"/>
    <w:multiLevelType w:val="hybridMultilevel"/>
    <w:tmpl w:val="E96C725E"/>
    <w:lvl w:ilvl="0" w:tplc="CC9AB2BA">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FD018D"/>
    <w:multiLevelType w:val="hybridMultilevel"/>
    <w:tmpl w:val="0A8AA48A"/>
    <w:lvl w:ilvl="0" w:tplc="372C1B48">
      <w:start w:val="1"/>
      <w:numFmt w:val="decimal"/>
      <w:lvlText w:val="%1."/>
      <w:lvlJc w:val="left"/>
      <w:pPr>
        <w:ind w:left="165" w:hanging="360"/>
      </w:pPr>
      <w:rPr>
        <w:rFonts w:hint="default"/>
        <w:b/>
      </w:rPr>
    </w:lvl>
    <w:lvl w:ilvl="1" w:tplc="04190019" w:tentative="1">
      <w:start w:val="1"/>
      <w:numFmt w:val="lowerLetter"/>
      <w:lvlText w:val="%2."/>
      <w:lvlJc w:val="left"/>
      <w:pPr>
        <w:ind w:left="885" w:hanging="360"/>
      </w:pPr>
    </w:lvl>
    <w:lvl w:ilvl="2" w:tplc="0419001B" w:tentative="1">
      <w:start w:val="1"/>
      <w:numFmt w:val="lowerRoman"/>
      <w:lvlText w:val="%3."/>
      <w:lvlJc w:val="right"/>
      <w:pPr>
        <w:ind w:left="1605" w:hanging="180"/>
      </w:pPr>
    </w:lvl>
    <w:lvl w:ilvl="3" w:tplc="0419000F" w:tentative="1">
      <w:start w:val="1"/>
      <w:numFmt w:val="decimal"/>
      <w:lvlText w:val="%4."/>
      <w:lvlJc w:val="left"/>
      <w:pPr>
        <w:ind w:left="2325" w:hanging="360"/>
      </w:pPr>
    </w:lvl>
    <w:lvl w:ilvl="4" w:tplc="04190019" w:tentative="1">
      <w:start w:val="1"/>
      <w:numFmt w:val="lowerLetter"/>
      <w:lvlText w:val="%5."/>
      <w:lvlJc w:val="left"/>
      <w:pPr>
        <w:ind w:left="3045" w:hanging="360"/>
      </w:pPr>
    </w:lvl>
    <w:lvl w:ilvl="5" w:tplc="0419001B" w:tentative="1">
      <w:start w:val="1"/>
      <w:numFmt w:val="lowerRoman"/>
      <w:lvlText w:val="%6."/>
      <w:lvlJc w:val="right"/>
      <w:pPr>
        <w:ind w:left="3765" w:hanging="180"/>
      </w:pPr>
    </w:lvl>
    <w:lvl w:ilvl="6" w:tplc="0419000F" w:tentative="1">
      <w:start w:val="1"/>
      <w:numFmt w:val="decimal"/>
      <w:lvlText w:val="%7."/>
      <w:lvlJc w:val="left"/>
      <w:pPr>
        <w:ind w:left="4485" w:hanging="360"/>
      </w:pPr>
    </w:lvl>
    <w:lvl w:ilvl="7" w:tplc="04190019" w:tentative="1">
      <w:start w:val="1"/>
      <w:numFmt w:val="lowerLetter"/>
      <w:lvlText w:val="%8."/>
      <w:lvlJc w:val="left"/>
      <w:pPr>
        <w:ind w:left="5205" w:hanging="360"/>
      </w:pPr>
    </w:lvl>
    <w:lvl w:ilvl="8" w:tplc="0419001B" w:tentative="1">
      <w:start w:val="1"/>
      <w:numFmt w:val="lowerRoman"/>
      <w:lvlText w:val="%9."/>
      <w:lvlJc w:val="right"/>
      <w:pPr>
        <w:ind w:left="5925" w:hanging="180"/>
      </w:pPr>
    </w:lvl>
  </w:abstractNum>
  <w:abstractNum w:abstractNumId="10">
    <w:nsid w:val="35832B0E"/>
    <w:multiLevelType w:val="hybridMultilevel"/>
    <w:tmpl w:val="FE721A9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35E343D"/>
    <w:multiLevelType w:val="hybridMultilevel"/>
    <w:tmpl w:val="B19C2D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D8A5DB1"/>
    <w:multiLevelType w:val="hybridMultilevel"/>
    <w:tmpl w:val="5680D150"/>
    <w:lvl w:ilvl="0" w:tplc="CC9AB2BA">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0242CBE"/>
    <w:multiLevelType w:val="hybridMultilevel"/>
    <w:tmpl w:val="BB1A7EF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5D124CE9"/>
    <w:multiLevelType w:val="hybridMultilevel"/>
    <w:tmpl w:val="0C58CE52"/>
    <w:lvl w:ilvl="0" w:tplc="D11CB3A6">
      <w:start w:val="1"/>
      <w:numFmt w:val="decimal"/>
      <w:lvlText w:val="%1)"/>
      <w:lvlJc w:val="left"/>
      <w:pPr>
        <w:ind w:left="165" w:hanging="360"/>
      </w:pPr>
      <w:rPr>
        <w:rFonts w:ascii="Times New Roman" w:eastAsia="Times New Roman" w:hAnsi="Times New Roman" w:cs="Times New Roman"/>
      </w:rPr>
    </w:lvl>
    <w:lvl w:ilvl="1" w:tplc="04190019" w:tentative="1">
      <w:start w:val="1"/>
      <w:numFmt w:val="lowerLetter"/>
      <w:lvlText w:val="%2."/>
      <w:lvlJc w:val="left"/>
      <w:pPr>
        <w:ind w:left="885" w:hanging="360"/>
      </w:pPr>
    </w:lvl>
    <w:lvl w:ilvl="2" w:tplc="0419001B" w:tentative="1">
      <w:start w:val="1"/>
      <w:numFmt w:val="lowerRoman"/>
      <w:lvlText w:val="%3."/>
      <w:lvlJc w:val="right"/>
      <w:pPr>
        <w:ind w:left="1605" w:hanging="180"/>
      </w:pPr>
    </w:lvl>
    <w:lvl w:ilvl="3" w:tplc="0419000F" w:tentative="1">
      <w:start w:val="1"/>
      <w:numFmt w:val="decimal"/>
      <w:lvlText w:val="%4."/>
      <w:lvlJc w:val="left"/>
      <w:pPr>
        <w:ind w:left="2325" w:hanging="360"/>
      </w:pPr>
    </w:lvl>
    <w:lvl w:ilvl="4" w:tplc="04190019" w:tentative="1">
      <w:start w:val="1"/>
      <w:numFmt w:val="lowerLetter"/>
      <w:lvlText w:val="%5."/>
      <w:lvlJc w:val="left"/>
      <w:pPr>
        <w:ind w:left="3045" w:hanging="360"/>
      </w:pPr>
    </w:lvl>
    <w:lvl w:ilvl="5" w:tplc="0419001B" w:tentative="1">
      <w:start w:val="1"/>
      <w:numFmt w:val="lowerRoman"/>
      <w:lvlText w:val="%6."/>
      <w:lvlJc w:val="right"/>
      <w:pPr>
        <w:ind w:left="3765" w:hanging="180"/>
      </w:pPr>
    </w:lvl>
    <w:lvl w:ilvl="6" w:tplc="0419000F" w:tentative="1">
      <w:start w:val="1"/>
      <w:numFmt w:val="decimal"/>
      <w:lvlText w:val="%7."/>
      <w:lvlJc w:val="left"/>
      <w:pPr>
        <w:ind w:left="4485" w:hanging="360"/>
      </w:pPr>
    </w:lvl>
    <w:lvl w:ilvl="7" w:tplc="04190019" w:tentative="1">
      <w:start w:val="1"/>
      <w:numFmt w:val="lowerLetter"/>
      <w:lvlText w:val="%8."/>
      <w:lvlJc w:val="left"/>
      <w:pPr>
        <w:ind w:left="5205" w:hanging="360"/>
      </w:pPr>
    </w:lvl>
    <w:lvl w:ilvl="8" w:tplc="0419001B" w:tentative="1">
      <w:start w:val="1"/>
      <w:numFmt w:val="lowerRoman"/>
      <w:lvlText w:val="%9."/>
      <w:lvlJc w:val="right"/>
      <w:pPr>
        <w:ind w:left="5925" w:hanging="180"/>
      </w:pPr>
    </w:lvl>
  </w:abstractNum>
  <w:abstractNum w:abstractNumId="15">
    <w:nsid w:val="663B3A10"/>
    <w:multiLevelType w:val="hybridMultilevel"/>
    <w:tmpl w:val="DB74A1B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3"/>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4"/>
  </w:num>
  <w:num w:numId="11">
    <w:abstractNumId w:val="3"/>
  </w:num>
  <w:num w:numId="12">
    <w:abstractNumId w:val="2"/>
  </w:num>
  <w:num w:numId="13">
    <w:abstractNumId w:val="1"/>
  </w:num>
  <w:num w:numId="14">
    <w:abstractNumId w:val="0"/>
  </w:num>
  <w:num w:numId="15">
    <w:abstractNumId w:val="14"/>
  </w:num>
  <w:num w:numId="16">
    <w:abstractNumId w:val="6"/>
  </w:num>
  <w:num w:numId="17">
    <w:abstractNumId w:val="7"/>
  </w:num>
  <w:num w:numId="18">
    <w:abstractNumId w:val="9"/>
  </w:num>
  <w:num w:numId="19">
    <w:abstractNumId w:val="11"/>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074"/>
    <w:rsid w:val="00007919"/>
    <w:rsid w:val="00021E25"/>
    <w:rsid w:val="00026BF5"/>
    <w:rsid w:val="000273F1"/>
    <w:rsid w:val="0004391D"/>
    <w:rsid w:val="000473B7"/>
    <w:rsid w:val="000802E7"/>
    <w:rsid w:val="00087149"/>
    <w:rsid w:val="00091A36"/>
    <w:rsid w:val="00097729"/>
    <w:rsid w:val="000A7DDD"/>
    <w:rsid w:val="000E2024"/>
    <w:rsid w:val="000F05BA"/>
    <w:rsid w:val="000F3C99"/>
    <w:rsid w:val="000F477D"/>
    <w:rsid w:val="000F4D34"/>
    <w:rsid w:val="00102807"/>
    <w:rsid w:val="0012573B"/>
    <w:rsid w:val="00127FBB"/>
    <w:rsid w:val="00146EC4"/>
    <w:rsid w:val="00166AE5"/>
    <w:rsid w:val="00170896"/>
    <w:rsid w:val="00175219"/>
    <w:rsid w:val="001818FE"/>
    <w:rsid w:val="00182DB1"/>
    <w:rsid w:val="0018699F"/>
    <w:rsid w:val="00186C7E"/>
    <w:rsid w:val="00195933"/>
    <w:rsid w:val="001D48EB"/>
    <w:rsid w:val="001E18C9"/>
    <w:rsid w:val="001E4152"/>
    <w:rsid w:val="001E4FC8"/>
    <w:rsid w:val="0020291F"/>
    <w:rsid w:val="002248AF"/>
    <w:rsid w:val="00227653"/>
    <w:rsid w:val="00235C49"/>
    <w:rsid w:val="00246376"/>
    <w:rsid w:val="00250620"/>
    <w:rsid w:val="00273064"/>
    <w:rsid w:val="00274FB7"/>
    <w:rsid w:val="002858EA"/>
    <w:rsid w:val="00285D14"/>
    <w:rsid w:val="00291F6D"/>
    <w:rsid w:val="00292745"/>
    <w:rsid w:val="00293560"/>
    <w:rsid w:val="00293FBA"/>
    <w:rsid w:val="002A2345"/>
    <w:rsid w:val="002A34CE"/>
    <w:rsid w:val="002A60EE"/>
    <w:rsid w:val="002A7618"/>
    <w:rsid w:val="002B6E9A"/>
    <w:rsid w:val="002D2CB2"/>
    <w:rsid w:val="002E3A08"/>
    <w:rsid w:val="002E5A9C"/>
    <w:rsid w:val="002F3965"/>
    <w:rsid w:val="0031791D"/>
    <w:rsid w:val="0032185C"/>
    <w:rsid w:val="00324C7B"/>
    <w:rsid w:val="00333518"/>
    <w:rsid w:val="00342A7A"/>
    <w:rsid w:val="00346500"/>
    <w:rsid w:val="003469E4"/>
    <w:rsid w:val="003512F4"/>
    <w:rsid w:val="00360571"/>
    <w:rsid w:val="00380F01"/>
    <w:rsid w:val="0039375D"/>
    <w:rsid w:val="003A01AB"/>
    <w:rsid w:val="003A59B1"/>
    <w:rsid w:val="003A5FAA"/>
    <w:rsid w:val="003A7B78"/>
    <w:rsid w:val="003A7E39"/>
    <w:rsid w:val="003E6640"/>
    <w:rsid w:val="00425C80"/>
    <w:rsid w:val="00440E32"/>
    <w:rsid w:val="00444A28"/>
    <w:rsid w:val="00444C2B"/>
    <w:rsid w:val="004460E4"/>
    <w:rsid w:val="00446D23"/>
    <w:rsid w:val="00446FF5"/>
    <w:rsid w:val="00450138"/>
    <w:rsid w:val="00457D29"/>
    <w:rsid w:val="00462127"/>
    <w:rsid w:val="00484A80"/>
    <w:rsid w:val="004937BF"/>
    <w:rsid w:val="004A3422"/>
    <w:rsid w:val="004B468B"/>
    <w:rsid w:val="004D084F"/>
    <w:rsid w:val="004E1E83"/>
    <w:rsid w:val="004E412C"/>
    <w:rsid w:val="004F271A"/>
    <w:rsid w:val="004F3F72"/>
    <w:rsid w:val="004F6632"/>
    <w:rsid w:val="0050383F"/>
    <w:rsid w:val="005055A2"/>
    <w:rsid w:val="005429A1"/>
    <w:rsid w:val="00542B58"/>
    <w:rsid w:val="0055595D"/>
    <w:rsid w:val="00556746"/>
    <w:rsid w:val="005709E2"/>
    <w:rsid w:val="00572FFC"/>
    <w:rsid w:val="00582C23"/>
    <w:rsid w:val="00583A81"/>
    <w:rsid w:val="005951C4"/>
    <w:rsid w:val="00596F0B"/>
    <w:rsid w:val="005B2ABD"/>
    <w:rsid w:val="005B3202"/>
    <w:rsid w:val="005B3E2A"/>
    <w:rsid w:val="005B4D17"/>
    <w:rsid w:val="005B5C1A"/>
    <w:rsid w:val="005C7874"/>
    <w:rsid w:val="005C7A25"/>
    <w:rsid w:val="005D0074"/>
    <w:rsid w:val="005F10B6"/>
    <w:rsid w:val="005F3578"/>
    <w:rsid w:val="005F4DB3"/>
    <w:rsid w:val="006128A1"/>
    <w:rsid w:val="00621E9E"/>
    <w:rsid w:val="00623181"/>
    <w:rsid w:val="00623AA5"/>
    <w:rsid w:val="00627787"/>
    <w:rsid w:val="00631904"/>
    <w:rsid w:val="0064670B"/>
    <w:rsid w:val="00660564"/>
    <w:rsid w:val="006626F9"/>
    <w:rsid w:val="006649EA"/>
    <w:rsid w:val="00687346"/>
    <w:rsid w:val="006951EC"/>
    <w:rsid w:val="006A44C1"/>
    <w:rsid w:val="006A7FFC"/>
    <w:rsid w:val="006B6E9E"/>
    <w:rsid w:val="006B7411"/>
    <w:rsid w:val="006C1E0E"/>
    <w:rsid w:val="006C4A33"/>
    <w:rsid w:val="006C606F"/>
    <w:rsid w:val="006D5B89"/>
    <w:rsid w:val="007111A7"/>
    <w:rsid w:val="00721313"/>
    <w:rsid w:val="00721401"/>
    <w:rsid w:val="007470A3"/>
    <w:rsid w:val="00763E0C"/>
    <w:rsid w:val="007659D2"/>
    <w:rsid w:val="00772ED7"/>
    <w:rsid w:val="00777E40"/>
    <w:rsid w:val="00783943"/>
    <w:rsid w:val="0079110D"/>
    <w:rsid w:val="00791579"/>
    <w:rsid w:val="00794793"/>
    <w:rsid w:val="007A0A7E"/>
    <w:rsid w:val="007A5A54"/>
    <w:rsid w:val="007C09DA"/>
    <w:rsid w:val="007D3385"/>
    <w:rsid w:val="007F7528"/>
    <w:rsid w:val="008008B1"/>
    <w:rsid w:val="00810B76"/>
    <w:rsid w:val="00812CD0"/>
    <w:rsid w:val="00813268"/>
    <w:rsid w:val="00817E72"/>
    <w:rsid w:val="00831442"/>
    <w:rsid w:val="00833623"/>
    <w:rsid w:val="00840966"/>
    <w:rsid w:val="00845494"/>
    <w:rsid w:val="008621B0"/>
    <w:rsid w:val="00866706"/>
    <w:rsid w:val="00872868"/>
    <w:rsid w:val="00893145"/>
    <w:rsid w:val="008961DC"/>
    <w:rsid w:val="008A5264"/>
    <w:rsid w:val="008A6560"/>
    <w:rsid w:val="008B3C5E"/>
    <w:rsid w:val="008B791C"/>
    <w:rsid w:val="008D0B6B"/>
    <w:rsid w:val="008D23A7"/>
    <w:rsid w:val="008D6D74"/>
    <w:rsid w:val="008E339E"/>
    <w:rsid w:val="008E3BFE"/>
    <w:rsid w:val="008F3D6B"/>
    <w:rsid w:val="008F4F05"/>
    <w:rsid w:val="008F713E"/>
    <w:rsid w:val="009001F7"/>
    <w:rsid w:val="00903F88"/>
    <w:rsid w:val="00932D60"/>
    <w:rsid w:val="009343E5"/>
    <w:rsid w:val="00942C12"/>
    <w:rsid w:val="0096534B"/>
    <w:rsid w:val="00973D65"/>
    <w:rsid w:val="009838FD"/>
    <w:rsid w:val="009910F8"/>
    <w:rsid w:val="009B2772"/>
    <w:rsid w:val="009C00BC"/>
    <w:rsid w:val="009D4630"/>
    <w:rsid w:val="009E6D3A"/>
    <w:rsid w:val="009F07A9"/>
    <w:rsid w:val="009F3822"/>
    <w:rsid w:val="00A002A4"/>
    <w:rsid w:val="00A139BA"/>
    <w:rsid w:val="00A21358"/>
    <w:rsid w:val="00A24924"/>
    <w:rsid w:val="00A30B26"/>
    <w:rsid w:val="00A50481"/>
    <w:rsid w:val="00A54D8A"/>
    <w:rsid w:val="00A63024"/>
    <w:rsid w:val="00A744BC"/>
    <w:rsid w:val="00A756F4"/>
    <w:rsid w:val="00A75C71"/>
    <w:rsid w:val="00A76FC0"/>
    <w:rsid w:val="00A83EAD"/>
    <w:rsid w:val="00A87FF0"/>
    <w:rsid w:val="00A907A8"/>
    <w:rsid w:val="00A90E50"/>
    <w:rsid w:val="00AA45F8"/>
    <w:rsid w:val="00AB58FC"/>
    <w:rsid w:val="00AC0411"/>
    <w:rsid w:val="00AC41F9"/>
    <w:rsid w:val="00AC479D"/>
    <w:rsid w:val="00AE1959"/>
    <w:rsid w:val="00AE6487"/>
    <w:rsid w:val="00AE7527"/>
    <w:rsid w:val="00AF7196"/>
    <w:rsid w:val="00B11D2B"/>
    <w:rsid w:val="00B151A2"/>
    <w:rsid w:val="00B160DA"/>
    <w:rsid w:val="00B17E70"/>
    <w:rsid w:val="00B26501"/>
    <w:rsid w:val="00B34D11"/>
    <w:rsid w:val="00B435CA"/>
    <w:rsid w:val="00B50C42"/>
    <w:rsid w:val="00B92115"/>
    <w:rsid w:val="00B92A6F"/>
    <w:rsid w:val="00BA0EC7"/>
    <w:rsid w:val="00BA368E"/>
    <w:rsid w:val="00BB600B"/>
    <w:rsid w:val="00BC6F14"/>
    <w:rsid w:val="00BD34C9"/>
    <w:rsid w:val="00BD783E"/>
    <w:rsid w:val="00BF17DA"/>
    <w:rsid w:val="00BF32E1"/>
    <w:rsid w:val="00BF3BAF"/>
    <w:rsid w:val="00BF3EA0"/>
    <w:rsid w:val="00C0090D"/>
    <w:rsid w:val="00C04D1A"/>
    <w:rsid w:val="00C202B5"/>
    <w:rsid w:val="00C21D92"/>
    <w:rsid w:val="00C3099F"/>
    <w:rsid w:val="00C33B00"/>
    <w:rsid w:val="00C3675C"/>
    <w:rsid w:val="00C4418D"/>
    <w:rsid w:val="00C47756"/>
    <w:rsid w:val="00C62382"/>
    <w:rsid w:val="00C63073"/>
    <w:rsid w:val="00C6517E"/>
    <w:rsid w:val="00C6562C"/>
    <w:rsid w:val="00C746BD"/>
    <w:rsid w:val="00CA1514"/>
    <w:rsid w:val="00CA33D6"/>
    <w:rsid w:val="00CB211E"/>
    <w:rsid w:val="00CB3A9F"/>
    <w:rsid w:val="00CB71AA"/>
    <w:rsid w:val="00CC286D"/>
    <w:rsid w:val="00CE171E"/>
    <w:rsid w:val="00CE245B"/>
    <w:rsid w:val="00CE5EEC"/>
    <w:rsid w:val="00CE728C"/>
    <w:rsid w:val="00D059A5"/>
    <w:rsid w:val="00D146C9"/>
    <w:rsid w:val="00D343DF"/>
    <w:rsid w:val="00D509CE"/>
    <w:rsid w:val="00D54365"/>
    <w:rsid w:val="00D7379A"/>
    <w:rsid w:val="00D752D4"/>
    <w:rsid w:val="00D762E1"/>
    <w:rsid w:val="00DA4A01"/>
    <w:rsid w:val="00DA4B90"/>
    <w:rsid w:val="00DD1E3E"/>
    <w:rsid w:val="00DE45AC"/>
    <w:rsid w:val="00E01B3C"/>
    <w:rsid w:val="00E05901"/>
    <w:rsid w:val="00E11D63"/>
    <w:rsid w:val="00E1534D"/>
    <w:rsid w:val="00E21E35"/>
    <w:rsid w:val="00E314EC"/>
    <w:rsid w:val="00E33AB6"/>
    <w:rsid w:val="00E426E9"/>
    <w:rsid w:val="00E47808"/>
    <w:rsid w:val="00E60B8D"/>
    <w:rsid w:val="00E639F3"/>
    <w:rsid w:val="00E63E9D"/>
    <w:rsid w:val="00E76737"/>
    <w:rsid w:val="00E77CD6"/>
    <w:rsid w:val="00E823D5"/>
    <w:rsid w:val="00E87105"/>
    <w:rsid w:val="00EA0985"/>
    <w:rsid w:val="00EA3501"/>
    <w:rsid w:val="00EA631E"/>
    <w:rsid w:val="00EA68DC"/>
    <w:rsid w:val="00EB01FF"/>
    <w:rsid w:val="00ED7FB2"/>
    <w:rsid w:val="00EE66DD"/>
    <w:rsid w:val="00EF4C93"/>
    <w:rsid w:val="00F02ECB"/>
    <w:rsid w:val="00F03983"/>
    <w:rsid w:val="00F170C1"/>
    <w:rsid w:val="00F22FA5"/>
    <w:rsid w:val="00F2472E"/>
    <w:rsid w:val="00F87EA5"/>
    <w:rsid w:val="00FA05EA"/>
    <w:rsid w:val="00FA25C9"/>
    <w:rsid w:val="00FA331E"/>
    <w:rsid w:val="00FB0A9A"/>
    <w:rsid w:val="00FB0ED5"/>
    <w:rsid w:val="00FB5489"/>
    <w:rsid w:val="00FC6FDE"/>
    <w:rsid w:val="00FD1521"/>
    <w:rsid w:val="00FD60FF"/>
    <w:rsid w:val="00FE150A"/>
    <w:rsid w:val="00FE3756"/>
    <w:rsid w:val="00FE4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6D1AF"/>
  <w15:docId w15:val="{6666F2C3-DA1A-4272-98C4-6247D4CE2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1E9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1"/>
    <w:qFormat/>
    <w:rsid w:val="00EE66DD"/>
    <w:pPr>
      <w:widowControl w:val="0"/>
      <w:autoSpaceDE w:val="0"/>
      <w:autoSpaceDN w:val="0"/>
      <w:adjustRightInd w:val="0"/>
      <w:ind w:left="820"/>
      <w:outlineLvl w:val="0"/>
    </w:pPr>
    <w:rPr>
      <w:rFonts w:ascii="Arial" w:eastAsiaTheme="minorEastAsia"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621E9E"/>
    <w:pPr>
      <w:ind w:firstLine="400"/>
    </w:pPr>
  </w:style>
  <w:style w:type="paragraph" w:styleId="a4">
    <w:name w:val="Title"/>
    <w:basedOn w:val="a"/>
    <w:link w:val="a5"/>
    <w:qFormat/>
    <w:rsid w:val="00621E9E"/>
    <w:pPr>
      <w:jc w:val="center"/>
    </w:pPr>
    <w:rPr>
      <w:rFonts w:ascii="Calibri" w:eastAsia="Calibri" w:hAnsi="Calibri"/>
      <w:sz w:val="28"/>
    </w:rPr>
  </w:style>
  <w:style w:type="character" w:customStyle="1" w:styleId="a5">
    <w:name w:val="Название Знак"/>
    <w:basedOn w:val="a0"/>
    <w:link w:val="a4"/>
    <w:rsid w:val="00621E9E"/>
    <w:rPr>
      <w:rFonts w:ascii="Calibri" w:eastAsia="Calibri" w:hAnsi="Calibri" w:cs="Times New Roman"/>
      <w:sz w:val="28"/>
      <w:szCs w:val="24"/>
      <w:lang w:eastAsia="ru-RU"/>
    </w:rPr>
  </w:style>
  <w:style w:type="paragraph" w:styleId="a6">
    <w:name w:val="Body Text"/>
    <w:basedOn w:val="a"/>
    <w:link w:val="a7"/>
    <w:uiPriority w:val="1"/>
    <w:unhideWhenUsed/>
    <w:qFormat/>
    <w:rsid w:val="00621E9E"/>
    <w:pPr>
      <w:spacing w:after="120"/>
    </w:pPr>
  </w:style>
  <w:style w:type="character" w:customStyle="1" w:styleId="a7">
    <w:name w:val="Основной текст Знак"/>
    <w:basedOn w:val="a0"/>
    <w:link w:val="a6"/>
    <w:uiPriority w:val="1"/>
    <w:rsid w:val="00621E9E"/>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621E9E"/>
    <w:pPr>
      <w:spacing w:after="120" w:line="254" w:lineRule="auto"/>
    </w:pPr>
    <w:rPr>
      <w:rFonts w:ascii="Calibri" w:eastAsia="Calibri" w:hAnsi="Calibri"/>
      <w:sz w:val="16"/>
      <w:szCs w:val="16"/>
      <w:lang w:eastAsia="en-US"/>
    </w:rPr>
  </w:style>
  <w:style w:type="character" w:customStyle="1" w:styleId="30">
    <w:name w:val="Основной текст 3 Знак"/>
    <w:basedOn w:val="a0"/>
    <w:link w:val="3"/>
    <w:uiPriority w:val="99"/>
    <w:semiHidden/>
    <w:rsid w:val="00621E9E"/>
    <w:rPr>
      <w:rFonts w:ascii="Calibri" w:eastAsia="Calibri" w:hAnsi="Calibri" w:cs="Times New Roman"/>
      <w:sz w:val="16"/>
      <w:szCs w:val="16"/>
    </w:rPr>
  </w:style>
  <w:style w:type="paragraph" w:styleId="a8">
    <w:name w:val="Balloon Text"/>
    <w:basedOn w:val="a"/>
    <w:link w:val="a9"/>
    <w:uiPriority w:val="99"/>
    <w:semiHidden/>
    <w:unhideWhenUsed/>
    <w:rsid w:val="00621E9E"/>
    <w:rPr>
      <w:rFonts w:ascii="Segoe UI" w:hAnsi="Segoe UI" w:cs="Segoe UI"/>
      <w:sz w:val="18"/>
      <w:szCs w:val="18"/>
    </w:rPr>
  </w:style>
  <w:style w:type="character" w:customStyle="1" w:styleId="a9">
    <w:name w:val="Текст выноски Знак"/>
    <w:basedOn w:val="a0"/>
    <w:link w:val="a8"/>
    <w:uiPriority w:val="99"/>
    <w:semiHidden/>
    <w:rsid w:val="00621E9E"/>
    <w:rPr>
      <w:rFonts w:ascii="Segoe UI" w:eastAsia="Times New Roman" w:hAnsi="Segoe UI" w:cs="Segoe UI"/>
      <w:sz w:val="18"/>
      <w:szCs w:val="18"/>
      <w:lang w:eastAsia="ru-RU"/>
    </w:rPr>
  </w:style>
  <w:style w:type="paragraph" w:styleId="aa">
    <w:name w:val="List Paragraph"/>
    <w:basedOn w:val="a"/>
    <w:link w:val="ab"/>
    <w:uiPriority w:val="1"/>
    <w:qFormat/>
    <w:rsid w:val="00621E9E"/>
    <w:pPr>
      <w:spacing w:after="200" w:line="276" w:lineRule="auto"/>
      <w:ind w:left="720"/>
      <w:contextualSpacing/>
    </w:pPr>
    <w:rPr>
      <w:rFonts w:ascii="Calibri" w:hAnsi="Calibri"/>
      <w:sz w:val="22"/>
      <w:szCs w:val="22"/>
    </w:rPr>
  </w:style>
  <w:style w:type="paragraph" w:customStyle="1" w:styleId="2">
    <w:name w:val="Абзац списка2"/>
    <w:basedOn w:val="a"/>
    <w:rsid w:val="00621E9E"/>
    <w:pPr>
      <w:widowControl w:val="0"/>
      <w:suppressAutoHyphens/>
      <w:spacing w:after="200"/>
      <w:ind w:left="720"/>
      <w:jc w:val="both"/>
    </w:pPr>
    <w:rPr>
      <w:rFonts w:eastAsia="Calibri"/>
      <w:kern w:val="2"/>
      <w:sz w:val="28"/>
      <w:szCs w:val="22"/>
    </w:rPr>
  </w:style>
  <w:style w:type="character" w:customStyle="1" w:styleId="11">
    <w:name w:val="Название Знак1"/>
    <w:basedOn w:val="a0"/>
    <w:uiPriority w:val="10"/>
    <w:rsid w:val="00621E9E"/>
    <w:rPr>
      <w:rFonts w:asciiTheme="majorHAnsi" w:eastAsiaTheme="majorEastAsia" w:hAnsiTheme="majorHAnsi" w:cstheme="majorBidi" w:hint="default"/>
      <w:spacing w:val="-10"/>
      <w:kern w:val="28"/>
      <w:sz w:val="56"/>
      <w:szCs w:val="56"/>
    </w:rPr>
  </w:style>
  <w:style w:type="table" w:styleId="ac">
    <w:name w:val="Table Grid"/>
    <w:basedOn w:val="a1"/>
    <w:rsid w:val="00621E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Emphasis"/>
    <w:basedOn w:val="a0"/>
    <w:uiPriority w:val="99"/>
    <w:qFormat/>
    <w:rsid w:val="00621E9E"/>
    <w:rPr>
      <w:i/>
      <w:iCs/>
    </w:rPr>
  </w:style>
  <w:style w:type="paragraph" w:styleId="ae">
    <w:name w:val="header"/>
    <w:basedOn w:val="a"/>
    <w:link w:val="af"/>
    <w:uiPriority w:val="99"/>
    <w:unhideWhenUsed/>
    <w:rsid w:val="00E47808"/>
    <w:pPr>
      <w:tabs>
        <w:tab w:val="center" w:pos="4677"/>
        <w:tab w:val="right" w:pos="9355"/>
      </w:tabs>
    </w:pPr>
  </w:style>
  <w:style w:type="character" w:customStyle="1" w:styleId="af">
    <w:name w:val="Верхний колонтитул Знак"/>
    <w:basedOn w:val="a0"/>
    <w:link w:val="ae"/>
    <w:uiPriority w:val="99"/>
    <w:rsid w:val="00E47808"/>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E47808"/>
    <w:pPr>
      <w:tabs>
        <w:tab w:val="center" w:pos="4677"/>
        <w:tab w:val="right" w:pos="9355"/>
      </w:tabs>
    </w:pPr>
  </w:style>
  <w:style w:type="character" w:customStyle="1" w:styleId="af1">
    <w:name w:val="Нижний колонтитул Знак"/>
    <w:basedOn w:val="a0"/>
    <w:link w:val="af0"/>
    <w:uiPriority w:val="99"/>
    <w:rsid w:val="00E47808"/>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1"/>
    <w:rsid w:val="00EE66DD"/>
    <w:rPr>
      <w:rFonts w:ascii="Arial" w:eastAsiaTheme="minorEastAsia" w:hAnsi="Arial" w:cs="Arial"/>
      <w:b/>
      <w:bCs/>
      <w:sz w:val="24"/>
      <w:szCs w:val="24"/>
      <w:lang w:eastAsia="ru-RU"/>
    </w:rPr>
  </w:style>
  <w:style w:type="paragraph" w:customStyle="1" w:styleId="TableParagraph">
    <w:name w:val="Table Paragraph"/>
    <w:basedOn w:val="a"/>
    <w:uiPriority w:val="1"/>
    <w:qFormat/>
    <w:rsid w:val="00EE66DD"/>
    <w:pPr>
      <w:widowControl w:val="0"/>
      <w:autoSpaceDE w:val="0"/>
      <w:autoSpaceDN w:val="0"/>
      <w:adjustRightInd w:val="0"/>
    </w:pPr>
    <w:rPr>
      <w:rFonts w:eastAsiaTheme="minorEastAsia"/>
    </w:rPr>
  </w:style>
  <w:style w:type="numbering" w:customStyle="1" w:styleId="12">
    <w:name w:val="Нет списка1"/>
    <w:next w:val="a2"/>
    <w:uiPriority w:val="99"/>
    <w:semiHidden/>
    <w:unhideWhenUsed/>
    <w:rsid w:val="00DA4B90"/>
  </w:style>
  <w:style w:type="paragraph" w:styleId="af2">
    <w:name w:val="No Spacing"/>
    <w:uiPriority w:val="1"/>
    <w:qFormat/>
    <w:rsid w:val="00DA4B90"/>
    <w:pPr>
      <w:spacing w:after="0" w:line="240" w:lineRule="auto"/>
    </w:pPr>
    <w:rPr>
      <w:rFonts w:ascii="Calibri" w:eastAsia="Calibri" w:hAnsi="Calibri" w:cs="Times New Roman"/>
    </w:rPr>
  </w:style>
  <w:style w:type="character" w:styleId="af3">
    <w:name w:val="annotation reference"/>
    <w:basedOn w:val="a0"/>
    <w:uiPriority w:val="99"/>
    <w:semiHidden/>
    <w:unhideWhenUsed/>
    <w:rsid w:val="00DA4B90"/>
    <w:rPr>
      <w:sz w:val="16"/>
      <w:szCs w:val="16"/>
    </w:rPr>
  </w:style>
  <w:style w:type="paragraph" w:styleId="af4">
    <w:name w:val="annotation text"/>
    <w:basedOn w:val="a"/>
    <w:link w:val="af5"/>
    <w:uiPriority w:val="99"/>
    <w:semiHidden/>
    <w:unhideWhenUsed/>
    <w:rsid w:val="00DA4B90"/>
    <w:pPr>
      <w:spacing w:after="160" w:line="259" w:lineRule="auto"/>
    </w:pPr>
    <w:rPr>
      <w:rFonts w:ascii="Calibri" w:eastAsia="Calibri" w:hAnsi="Calibri"/>
      <w:sz w:val="20"/>
      <w:szCs w:val="20"/>
      <w:lang w:eastAsia="en-US"/>
    </w:rPr>
  </w:style>
  <w:style w:type="character" w:customStyle="1" w:styleId="af5">
    <w:name w:val="Текст примечания Знак"/>
    <w:basedOn w:val="a0"/>
    <w:link w:val="af4"/>
    <w:uiPriority w:val="99"/>
    <w:semiHidden/>
    <w:rsid w:val="00DA4B90"/>
    <w:rPr>
      <w:rFonts w:ascii="Calibri" w:eastAsia="Calibri" w:hAnsi="Calibri" w:cs="Times New Roman"/>
      <w:sz w:val="20"/>
      <w:szCs w:val="20"/>
    </w:rPr>
  </w:style>
  <w:style w:type="paragraph" w:styleId="af6">
    <w:name w:val="annotation subject"/>
    <w:basedOn w:val="af4"/>
    <w:next w:val="af4"/>
    <w:link w:val="af7"/>
    <w:uiPriority w:val="99"/>
    <w:semiHidden/>
    <w:unhideWhenUsed/>
    <w:rsid w:val="00DA4B90"/>
    <w:rPr>
      <w:b/>
      <w:bCs/>
    </w:rPr>
  </w:style>
  <w:style w:type="character" w:customStyle="1" w:styleId="af7">
    <w:name w:val="Тема примечания Знак"/>
    <w:basedOn w:val="af5"/>
    <w:link w:val="af6"/>
    <w:uiPriority w:val="99"/>
    <w:semiHidden/>
    <w:rsid w:val="00DA4B90"/>
    <w:rPr>
      <w:rFonts w:ascii="Calibri" w:eastAsia="Calibri" w:hAnsi="Calibri" w:cs="Times New Roman"/>
      <w:b/>
      <w:bCs/>
      <w:sz w:val="20"/>
      <w:szCs w:val="20"/>
    </w:rPr>
  </w:style>
  <w:style w:type="numbering" w:customStyle="1" w:styleId="20">
    <w:name w:val="Нет списка2"/>
    <w:next w:val="a2"/>
    <w:uiPriority w:val="99"/>
    <w:semiHidden/>
    <w:unhideWhenUsed/>
    <w:rsid w:val="00ED7FB2"/>
  </w:style>
  <w:style w:type="character" w:customStyle="1" w:styleId="ab">
    <w:name w:val="Абзац списка Знак"/>
    <w:link w:val="aa"/>
    <w:uiPriority w:val="34"/>
    <w:locked/>
    <w:rsid w:val="00ED7FB2"/>
    <w:rPr>
      <w:rFonts w:ascii="Calibri" w:eastAsia="Times New Roman" w:hAnsi="Calibri" w:cs="Times New Roman"/>
      <w:lang w:eastAsia="ru-RU"/>
    </w:rPr>
  </w:style>
  <w:style w:type="paragraph" w:customStyle="1" w:styleId="body">
    <w:name w:val="body"/>
    <w:basedOn w:val="a"/>
    <w:uiPriority w:val="99"/>
    <w:rsid w:val="007D3385"/>
    <w:pPr>
      <w:widowControl w:val="0"/>
      <w:autoSpaceDE w:val="0"/>
      <w:autoSpaceDN w:val="0"/>
      <w:adjustRightInd w:val="0"/>
      <w:spacing w:line="240" w:lineRule="atLeast"/>
      <w:ind w:firstLine="227"/>
      <w:jc w:val="both"/>
      <w:textAlignment w:val="center"/>
    </w:pPr>
    <w:rPr>
      <w:rFonts w:ascii="SchoolBookSanPin" w:hAnsi="SchoolBookSanPin" w:cs="SchoolBookSanPin"/>
      <w:color w:val="000000"/>
      <w:sz w:val="20"/>
      <w:szCs w:val="20"/>
    </w:rPr>
  </w:style>
  <w:style w:type="table" w:customStyle="1" w:styleId="TableGrid">
    <w:name w:val="TableGrid"/>
    <w:rsid w:val="00D343DF"/>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401863">
      <w:bodyDiv w:val="1"/>
      <w:marLeft w:val="0"/>
      <w:marRight w:val="0"/>
      <w:marTop w:val="0"/>
      <w:marBottom w:val="0"/>
      <w:divBdr>
        <w:top w:val="none" w:sz="0" w:space="0" w:color="auto"/>
        <w:left w:val="none" w:sz="0" w:space="0" w:color="auto"/>
        <w:bottom w:val="none" w:sz="0" w:space="0" w:color="auto"/>
        <w:right w:val="none" w:sz="0" w:space="0" w:color="auto"/>
      </w:divBdr>
    </w:div>
    <w:div w:id="535120039">
      <w:bodyDiv w:val="1"/>
      <w:marLeft w:val="0"/>
      <w:marRight w:val="0"/>
      <w:marTop w:val="0"/>
      <w:marBottom w:val="0"/>
      <w:divBdr>
        <w:top w:val="none" w:sz="0" w:space="0" w:color="auto"/>
        <w:left w:val="none" w:sz="0" w:space="0" w:color="auto"/>
        <w:bottom w:val="none" w:sz="0" w:space="0" w:color="auto"/>
        <w:right w:val="none" w:sz="0" w:space="0" w:color="auto"/>
      </w:divBdr>
    </w:div>
    <w:div w:id="1030105600">
      <w:bodyDiv w:val="1"/>
      <w:marLeft w:val="0"/>
      <w:marRight w:val="0"/>
      <w:marTop w:val="0"/>
      <w:marBottom w:val="0"/>
      <w:divBdr>
        <w:top w:val="none" w:sz="0" w:space="0" w:color="auto"/>
        <w:left w:val="none" w:sz="0" w:space="0" w:color="auto"/>
        <w:bottom w:val="none" w:sz="0" w:space="0" w:color="auto"/>
        <w:right w:val="none" w:sz="0" w:space="0" w:color="auto"/>
      </w:divBdr>
    </w:div>
    <w:div w:id="1315837520">
      <w:bodyDiv w:val="1"/>
      <w:marLeft w:val="0"/>
      <w:marRight w:val="0"/>
      <w:marTop w:val="0"/>
      <w:marBottom w:val="0"/>
      <w:divBdr>
        <w:top w:val="none" w:sz="0" w:space="0" w:color="auto"/>
        <w:left w:val="none" w:sz="0" w:space="0" w:color="auto"/>
        <w:bottom w:val="none" w:sz="0" w:space="0" w:color="auto"/>
        <w:right w:val="none" w:sz="0" w:space="0" w:color="auto"/>
      </w:divBdr>
    </w:div>
    <w:div w:id="202640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88F43-8AC3-4BEA-B987-B41181D19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26</Pages>
  <Words>6712</Words>
  <Characters>38259</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38</cp:revision>
  <cp:lastPrinted>2023-06-23T09:19:00Z</cp:lastPrinted>
  <dcterms:created xsi:type="dcterms:W3CDTF">2023-05-15T09:12:00Z</dcterms:created>
  <dcterms:modified xsi:type="dcterms:W3CDTF">2023-09-08T09:00:00Z</dcterms:modified>
</cp:coreProperties>
</file>