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7EB94" w14:textId="77777777" w:rsidR="0039088A" w:rsidRPr="001716DE" w:rsidRDefault="00F64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6DE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14:paraId="408564E2" w14:textId="77777777" w:rsidR="0039088A" w:rsidRPr="001716DE" w:rsidRDefault="00F64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6DE">
        <w:rPr>
          <w:rFonts w:ascii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14:paraId="587BFCF4" w14:textId="77777777" w:rsidR="0039088A" w:rsidRPr="001716DE" w:rsidRDefault="003908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40817" w14:textId="77777777" w:rsidR="0039088A" w:rsidRPr="001716DE" w:rsidRDefault="003908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D71FF6" w14:textId="77777777" w:rsidR="0039088A" w:rsidRPr="001716DE" w:rsidRDefault="003908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F216C2" w14:textId="77777777" w:rsidR="0039088A" w:rsidRPr="001716DE" w:rsidRDefault="003908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5FC3A8" w14:textId="77777777" w:rsidR="0020114C" w:rsidRPr="001716DE" w:rsidRDefault="002011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E1B9D5" w14:textId="77777777" w:rsidR="0020114C" w:rsidRPr="001716DE" w:rsidRDefault="002011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A2E3E4" w14:textId="77777777" w:rsidR="0020114C" w:rsidRPr="001716DE" w:rsidRDefault="002011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0D6E8E" w14:textId="77777777" w:rsidR="0020114C" w:rsidRPr="001716DE" w:rsidRDefault="002011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57176E" w14:textId="77777777" w:rsidR="0039088A" w:rsidRPr="001716DE" w:rsidRDefault="0039088A">
      <w:pPr>
        <w:rPr>
          <w:rFonts w:ascii="Times New Roman" w:hAnsi="Times New Roman" w:cs="Times New Roman"/>
          <w:sz w:val="28"/>
          <w:szCs w:val="28"/>
        </w:rPr>
      </w:pPr>
    </w:p>
    <w:p w14:paraId="272A8245" w14:textId="77777777" w:rsidR="0039088A" w:rsidRPr="001716DE" w:rsidRDefault="0039088A">
      <w:pPr>
        <w:rPr>
          <w:rFonts w:ascii="Times New Roman" w:hAnsi="Times New Roman" w:cs="Times New Roman"/>
          <w:sz w:val="28"/>
          <w:szCs w:val="28"/>
        </w:rPr>
      </w:pPr>
    </w:p>
    <w:p w14:paraId="24D46A75" w14:textId="77777777" w:rsidR="0039088A" w:rsidRPr="001716DE" w:rsidRDefault="0039088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0404D8BC" w14:textId="77777777" w:rsidR="0039088A" w:rsidRPr="001716DE" w:rsidRDefault="0039088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48FB49B0" w14:textId="77777777" w:rsidR="0039088A" w:rsidRPr="001716DE" w:rsidRDefault="0039088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6B46B0EA" w14:textId="77777777" w:rsidR="0039088A" w:rsidRPr="001716DE" w:rsidRDefault="00F640E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716DE">
        <w:rPr>
          <w:rStyle w:val="a3"/>
          <w:rFonts w:ascii="Times New Roman" w:hAnsi="Times New Roman" w:cs="Times New Roman"/>
          <w:sz w:val="28"/>
          <w:szCs w:val="28"/>
        </w:rPr>
        <w:t>Рабочая программа</w:t>
      </w:r>
    </w:p>
    <w:p w14:paraId="11FDE1E5" w14:textId="3CDF7B68" w:rsidR="0039088A" w:rsidRPr="001716DE" w:rsidRDefault="0010079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курса</w:t>
      </w:r>
      <w:r w:rsidR="00F640E4" w:rsidRPr="001716DE">
        <w:rPr>
          <w:rStyle w:val="a3"/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7B020D" w:rsidRPr="001716DE">
        <w:rPr>
          <w:rStyle w:val="a3"/>
          <w:rFonts w:ascii="Times New Roman" w:hAnsi="Times New Roman" w:cs="Times New Roman"/>
          <w:sz w:val="28"/>
          <w:szCs w:val="28"/>
        </w:rPr>
        <w:t xml:space="preserve"> «Решение занимательных задач по информатике»</w:t>
      </w:r>
    </w:p>
    <w:p w14:paraId="53CFBC6C" w14:textId="77777777" w:rsidR="0039088A" w:rsidRPr="001716DE" w:rsidRDefault="007B020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716DE">
        <w:rPr>
          <w:rFonts w:ascii="Times New Roman" w:hAnsi="Times New Roman" w:cs="Times New Roman"/>
          <w:b/>
          <w:sz w:val="28"/>
          <w:szCs w:val="28"/>
        </w:rPr>
        <w:t>9 класс</w:t>
      </w:r>
    </w:p>
    <w:p w14:paraId="637C57D8" w14:textId="77777777" w:rsidR="0039088A" w:rsidRPr="001716DE" w:rsidRDefault="003908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2E6CA" w14:textId="77777777" w:rsidR="0039088A" w:rsidRPr="001716DE" w:rsidRDefault="003908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9CADC0" w14:textId="77777777" w:rsidR="0039088A" w:rsidRPr="001716DE" w:rsidRDefault="003908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25722" w14:textId="77777777" w:rsidR="0039088A" w:rsidRPr="001716DE" w:rsidRDefault="003908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F58CD2" w14:textId="77777777" w:rsidR="0039088A" w:rsidRPr="001716DE" w:rsidRDefault="00F64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6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14:paraId="4F28031E" w14:textId="77777777" w:rsidR="0039088A" w:rsidRPr="001716DE" w:rsidRDefault="00F64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6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14:paraId="4D0C83E5" w14:textId="77777777" w:rsidR="0039088A" w:rsidRPr="001716DE" w:rsidRDefault="00F640E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1716D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14:paraId="742CB48A" w14:textId="77777777" w:rsidR="0039088A" w:rsidRPr="001716DE" w:rsidRDefault="0039088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715DB" w14:textId="77777777" w:rsidR="0039088A" w:rsidRPr="001716DE" w:rsidRDefault="0039088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AE58FB" w14:textId="77777777" w:rsidR="0039088A" w:rsidRPr="001716DE" w:rsidRDefault="0039088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98A114" w14:textId="648E1A6C" w:rsidR="0039088A" w:rsidRPr="001716DE" w:rsidRDefault="00F640E4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16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с. </w:t>
      </w:r>
      <w:proofErr w:type="spellStart"/>
      <w:r w:rsidRPr="001716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Кутарбитка</w:t>
      </w:r>
      <w:proofErr w:type="spellEnd"/>
      <w:r w:rsidR="00100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2023 г.</w:t>
      </w:r>
    </w:p>
    <w:p w14:paraId="4C6A09B3" w14:textId="77777777" w:rsidR="001716DE" w:rsidRDefault="001716DE">
      <w:pPr>
        <w:pStyle w:val="ab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130A74A" w14:textId="3A9892AD" w:rsidR="0020114C" w:rsidRPr="001716DE" w:rsidRDefault="00100798">
      <w:pPr>
        <w:pStyle w:val="ab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1.</w:t>
      </w:r>
      <w:r w:rsidR="0020114C" w:rsidRPr="001716DE">
        <w:rPr>
          <w:rFonts w:ascii="Times New Roman" w:hAnsi="Times New Roman" w:cs="Times New Roman"/>
          <w:b/>
          <w:bCs/>
          <w:color w:val="000000"/>
        </w:rPr>
        <w:t>Пояснительная записка</w:t>
      </w:r>
    </w:p>
    <w:p w14:paraId="718DB0D5" w14:textId="719FD749" w:rsidR="00AA546F" w:rsidRPr="001716DE" w:rsidRDefault="00F73666" w:rsidP="0081284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Рабочая программа учебного курса внеурочной деятельности «</w:t>
      </w:r>
      <w:r w:rsidRPr="001716DE">
        <w:rPr>
          <w:rStyle w:val="a3"/>
          <w:rFonts w:ascii="Times New Roman" w:hAnsi="Times New Roman" w:cs="Times New Roman"/>
        </w:rPr>
        <w:t>Решение занимательных задач по информатике»</w:t>
      </w:r>
      <w:r w:rsidRPr="001716DE">
        <w:rPr>
          <w:rFonts w:ascii="Times New Roman" w:hAnsi="Times New Roman" w:cs="Times New Roman"/>
        </w:rPr>
        <w:t xml:space="preserve"> в 9 классе составлена на основе Федерального государственного образовательного стандарта основного общего о</w:t>
      </w:r>
      <w:r w:rsidR="00100798">
        <w:rPr>
          <w:rFonts w:ascii="Times New Roman" w:hAnsi="Times New Roman" w:cs="Times New Roman"/>
        </w:rPr>
        <w:t>бразования.</w:t>
      </w:r>
      <w:r w:rsidRPr="001716DE">
        <w:rPr>
          <w:rFonts w:ascii="Times New Roman" w:hAnsi="Times New Roman" w:cs="Times New Roman"/>
        </w:rPr>
        <w:t xml:space="preserve"> Программа курса ориентирована на систематизацию знаний и умений по курсу информатики преимущественно для подготовки к государственной итоговой аттестации по информатике учащихся, освоивших основные общеобразовательные программы основного общего образования. Рабочая программа охватывает важнейшие задачи информатики, наиболее значимый в них материал. Содержание программы учебного курса внеурочной деятельности направлено на достижение следующих целей: - формирование у обучающихся представлений о роли информатики и </w:t>
      </w:r>
      <w:proofErr w:type="spellStart"/>
      <w:r w:rsidRPr="001716DE">
        <w:rPr>
          <w:rFonts w:ascii="Times New Roman" w:hAnsi="Times New Roman" w:cs="Times New Roman"/>
        </w:rPr>
        <w:t>информационнокоммуникационных</w:t>
      </w:r>
      <w:proofErr w:type="spellEnd"/>
      <w:r w:rsidRPr="001716DE">
        <w:rPr>
          <w:rFonts w:ascii="Times New Roman" w:hAnsi="Times New Roman" w:cs="Times New Roman"/>
        </w:rPr>
        <w:t xml:space="preserve"> технологий (ИКТ) в современном обществе, - формирование у обучающихся умений осуществлять поиск и использование информации, необходимой для эффективного решения практических задач и личностного развития; -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проектную технологию; - развитие у обучающихся познавательных интересов, интеллектуальных способностей, приобретение опыта использования проектной и ИКТ технологий в индивидуальной и коллективной учебно-познавательной деятельности; - воспитание информационной культуры, ответственного отношения к соблюдению этических и правовых норм информационной деятельности. Для достижения образовательных результатов, отвечающих новым запросам личности, общества и государства, нужны новые средства и построенные на их основе новые образовательные технологии и организационные формы обучения. </w:t>
      </w:r>
    </w:p>
    <w:p w14:paraId="44F392E0" w14:textId="26A62D46" w:rsidR="0020114C" w:rsidRPr="001716DE" w:rsidRDefault="0020114C" w:rsidP="0020114C">
      <w:pPr>
        <w:pStyle w:val="ab"/>
        <w:ind w:left="720"/>
        <w:jc w:val="center"/>
        <w:rPr>
          <w:rFonts w:ascii="Times New Roman" w:hAnsi="Times New Roman" w:cs="Times New Roman"/>
          <w:b/>
          <w:bCs/>
        </w:rPr>
      </w:pPr>
      <w:r w:rsidRPr="001716DE">
        <w:rPr>
          <w:rFonts w:ascii="Times New Roman" w:hAnsi="Times New Roman" w:cs="Times New Roman"/>
          <w:b/>
        </w:rPr>
        <w:t>Общая характеристика</w:t>
      </w:r>
      <w:r w:rsidR="00100798">
        <w:rPr>
          <w:rFonts w:ascii="Times New Roman" w:hAnsi="Times New Roman" w:cs="Times New Roman"/>
          <w:b/>
        </w:rPr>
        <w:t xml:space="preserve"> курса</w:t>
      </w:r>
      <w:r w:rsidRPr="001716DE">
        <w:rPr>
          <w:rStyle w:val="a3"/>
          <w:rFonts w:ascii="Times New Roman" w:hAnsi="Times New Roman" w:cs="Times New Roman"/>
        </w:rPr>
        <w:t xml:space="preserve"> внеурочной деятельности </w:t>
      </w:r>
      <w:r w:rsidRPr="001716DE">
        <w:rPr>
          <w:rFonts w:ascii="Times New Roman" w:hAnsi="Times New Roman" w:cs="Times New Roman"/>
          <w:b/>
          <w:bCs/>
        </w:rPr>
        <w:t>«Решение занимательных задач по информатике»</w:t>
      </w:r>
    </w:p>
    <w:p w14:paraId="4399481E" w14:textId="19DA0B08" w:rsidR="002F7F51" w:rsidRPr="001716DE" w:rsidRDefault="002F7F51" w:rsidP="0081284E">
      <w:pPr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  <w:b/>
        </w:rPr>
        <w:t xml:space="preserve"> </w:t>
      </w:r>
      <w:r w:rsidRPr="001716DE">
        <w:rPr>
          <w:rFonts w:ascii="Times New Roman" w:hAnsi="Times New Roman" w:cs="Times New Roman"/>
        </w:rPr>
        <w:t>Структура курса представляет собой набор логически законченных и содержательно взаимосвязанных тем, изучение которых обеспечивает системность и практическую направленность знаний и умений учащихся. Разнообразный дидактический материал дает возможность отбирать задания для учащихся различной степени подготовки. Занятия направлены на расширение и углубление базового курса. Содержание курса можно варьировать с учетом склонностей, интересов и уровня подготовленности учеников.</w:t>
      </w:r>
    </w:p>
    <w:p w14:paraId="6A707CD7" w14:textId="77777777" w:rsidR="002F7F51" w:rsidRPr="001716DE" w:rsidRDefault="002F7F51" w:rsidP="002F7F51">
      <w:pPr>
        <w:ind w:firstLine="567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Основной тип занятий − практикум. Для наиболее успешного усвоения материала планируются индивидуальные формы работы и работа в малых группах, также, при самостоятельной работе возможны оперативные консультации учителя. Для текущего контроля учащихся предлагается набор заданий, принцип решения которых разбирается совместно с учителем, а основная часть заданий выполняется учащимся самостоятельно</w:t>
      </w:r>
    </w:p>
    <w:p w14:paraId="78722B0E" w14:textId="77777777" w:rsidR="002F7F51" w:rsidRPr="001716DE" w:rsidRDefault="002F7F51" w:rsidP="002F7F51">
      <w:pPr>
        <w:ind w:firstLine="567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Курс построен по принципу сочетания теоретического материала с практическим решением заданий в формате ОГЭ.</w:t>
      </w:r>
    </w:p>
    <w:p w14:paraId="4EEAA7F4" w14:textId="77777777" w:rsidR="002F7F51" w:rsidRPr="001716DE" w:rsidRDefault="002F7F51" w:rsidP="002F7F51">
      <w:pPr>
        <w:ind w:firstLine="567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Обучение по курсу сопровождается наличием у каждого обучаемого раздаточного материала с тестовыми заданиями в формате ОГЭ в бумажном и электронном виде.</w:t>
      </w:r>
    </w:p>
    <w:p w14:paraId="1B3A1CD3" w14:textId="77777777" w:rsidR="002F7F51" w:rsidRPr="001716DE" w:rsidRDefault="002F7F51" w:rsidP="002F7F51">
      <w:pPr>
        <w:ind w:firstLine="567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Занятия проводятся в форме лекций и практических занятий по решению задач в формате ОГЭ. Перед разбором задач сначала предлагается краткая теория по определенной теме и важные комментарии о том, на что в первую очередь надо обратить внимание, предлагается наиболее эффективный способ решения. В качестве домашнего задания учащимся предлагается самостоятельное решение задач по мере освоения тем курса.</w:t>
      </w:r>
    </w:p>
    <w:p w14:paraId="1F7094AF" w14:textId="77777777" w:rsidR="002F7F51" w:rsidRPr="001716DE" w:rsidRDefault="002F7F51" w:rsidP="002F7F51">
      <w:pPr>
        <w:ind w:firstLine="567"/>
        <w:jc w:val="both"/>
        <w:rPr>
          <w:rFonts w:ascii="Times New Roman" w:hAnsi="Times New Roman" w:cs="Times New Roman"/>
        </w:rPr>
      </w:pPr>
    </w:p>
    <w:p w14:paraId="3D04C2BC" w14:textId="77777777" w:rsidR="0020114C" w:rsidRPr="001716DE" w:rsidRDefault="0020114C" w:rsidP="002F7F51">
      <w:pPr>
        <w:pStyle w:val="ab"/>
        <w:ind w:left="720"/>
        <w:rPr>
          <w:rFonts w:ascii="Times New Roman" w:hAnsi="Times New Roman" w:cs="Times New Roman"/>
          <w:b/>
          <w:bCs/>
        </w:rPr>
      </w:pPr>
    </w:p>
    <w:p w14:paraId="7AAF72DF" w14:textId="77777777" w:rsidR="002F7F51" w:rsidRPr="001716DE" w:rsidRDefault="002F7F51" w:rsidP="0020114C">
      <w:pPr>
        <w:pStyle w:val="ab"/>
        <w:ind w:left="720"/>
        <w:jc w:val="center"/>
        <w:rPr>
          <w:rFonts w:ascii="Times New Roman" w:hAnsi="Times New Roman" w:cs="Times New Roman"/>
          <w:b/>
          <w:bCs/>
        </w:rPr>
      </w:pPr>
    </w:p>
    <w:p w14:paraId="37D6C747" w14:textId="77777777" w:rsidR="002F7F51" w:rsidRPr="001716DE" w:rsidRDefault="002F7F51" w:rsidP="0020114C">
      <w:pPr>
        <w:pStyle w:val="ab"/>
        <w:ind w:left="720"/>
        <w:jc w:val="center"/>
        <w:rPr>
          <w:rFonts w:ascii="Times New Roman" w:hAnsi="Times New Roman" w:cs="Times New Roman"/>
          <w:b/>
          <w:bCs/>
        </w:rPr>
      </w:pPr>
    </w:p>
    <w:p w14:paraId="50CE8044" w14:textId="7BFF425D" w:rsidR="002F7F51" w:rsidRPr="0081284E" w:rsidRDefault="002F7F51" w:rsidP="0081284E">
      <w:pPr>
        <w:pStyle w:val="ab"/>
        <w:ind w:left="720"/>
        <w:jc w:val="center"/>
        <w:rPr>
          <w:rStyle w:val="a3"/>
          <w:rFonts w:ascii="Times New Roman" w:hAnsi="Times New Roman" w:cs="Times New Roman"/>
        </w:rPr>
      </w:pPr>
      <w:r w:rsidRPr="001716DE">
        <w:rPr>
          <w:rStyle w:val="a3"/>
          <w:rFonts w:ascii="Times New Roman" w:hAnsi="Times New Roman" w:cs="Times New Roman"/>
        </w:rPr>
        <w:t xml:space="preserve">Цели изучения </w:t>
      </w:r>
      <w:r w:rsidR="0081284E">
        <w:rPr>
          <w:rStyle w:val="a3"/>
          <w:rFonts w:ascii="Times New Roman" w:hAnsi="Times New Roman" w:cs="Times New Roman"/>
        </w:rPr>
        <w:t xml:space="preserve">курса </w:t>
      </w:r>
      <w:r w:rsidRPr="001716DE">
        <w:rPr>
          <w:rStyle w:val="a3"/>
          <w:rFonts w:ascii="Times New Roman" w:hAnsi="Times New Roman" w:cs="Times New Roman"/>
        </w:rPr>
        <w:t xml:space="preserve">внеурочной деятельности </w:t>
      </w:r>
      <w:r w:rsidRPr="001716DE">
        <w:rPr>
          <w:rFonts w:ascii="Times New Roman" w:hAnsi="Times New Roman" w:cs="Times New Roman"/>
          <w:b/>
          <w:bCs/>
        </w:rPr>
        <w:t>«Решение занимательных задач по информатике»</w:t>
      </w:r>
    </w:p>
    <w:p w14:paraId="449CE008" w14:textId="77777777" w:rsidR="001716DE" w:rsidRPr="001716DE" w:rsidRDefault="001716DE" w:rsidP="001716DE">
      <w:pPr>
        <w:ind w:firstLine="567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 xml:space="preserve">Целями изучения информатики на уровне основного общего образования являются: </w:t>
      </w:r>
    </w:p>
    <w:p w14:paraId="514B5AFD" w14:textId="77777777" w:rsidR="001716DE" w:rsidRPr="001716DE" w:rsidRDefault="001716DE" w:rsidP="001716DE">
      <w:pPr>
        <w:ind w:firstLine="567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52EE6BB5" w14:textId="77777777" w:rsidR="001716DE" w:rsidRPr="001716DE" w:rsidRDefault="001716DE" w:rsidP="001716DE">
      <w:pPr>
        <w:ind w:firstLine="567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1FA6E9C1" w14:textId="77777777" w:rsidR="001716DE" w:rsidRPr="001716DE" w:rsidRDefault="001716DE" w:rsidP="001716DE">
      <w:pPr>
        <w:ind w:firstLine="567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61625346" w14:textId="77777777" w:rsidR="001716DE" w:rsidRPr="001716DE" w:rsidRDefault="001716DE" w:rsidP="001716DE">
      <w:pPr>
        <w:ind w:firstLine="567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6954813C" w14:textId="77777777" w:rsidR="00990F45" w:rsidRPr="001716DE" w:rsidRDefault="002F7F51" w:rsidP="00990F45">
      <w:pPr>
        <w:ind w:firstLine="567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- систематизация знаний и умений по курсу информатики и ИКТ и подготовка к государственной ито</w:t>
      </w:r>
      <w:r w:rsidR="00990F45" w:rsidRPr="001716DE">
        <w:rPr>
          <w:rFonts w:ascii="Times New Roman" w:hAnsi="Times New Roman" w:cs="Times New Roman"/>
        </w:rPr>
        <w:t>говой аттестации по информатике</w:t>
      </w:r>
    </w:p>
    <w:p w14:paraId="4351572B" w14:textId="325105B3" w:rsidR="002F7F51" w:rsidRPr="001716DE" w:rsidRDefault="002F7F51" w:rsidP="00990F45">
      <w:pPr>
        <w:ind w:firstLine="567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учащихся, освоивших основные общеобразовательные программы основного общего образования.</w:t>
      </w:r>
    </w:p>
    <w:p w14:paraId="2289F7B2" w14:textId="77777777" w:rsidR="002F7F51" w:rsidRPr="001716DE" w:rsidRDefault="002F7F51" w:rsidP="00990F45">
      <w:pPr>
        <w:ind w:firstLine="567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 xml:space="preserve"> Достижение поставленных целей при реализации рабочей программы предусматривает решение следующих задач:</w:t>
      </w:r>
    </w:p>
    <w:p w14:paraId="21F030CC" w14:textId="77777777" w:rsidR="002F7F51" w:rsidRPr="001716DE" w:rsidRDefault="002F7F51" w:rsidP="00990F45">
      <w:pPr>
        <w:ind w:firstLine="567"/>
        <w:jc w:val="both"/>
        <w:rPr>
          <w:rFonts w:ascii="Times New Roman" w:hAnsi="Times New Roman" w:cs="Times New Roman"/>
        </w:rPr>
      </w:pPr>
      <w:bookmarkStart w:id="0" w:name="_heading=h.1fob9te"/>
      <w:bookmarkEnd w:id="0"/>
      <w:r w:rsidRPr="001716DE">
        <w:rPr>
          <w:rFonts w:ascii="Times New Roman" w:hAnsi="Times New Roman" w:cs="Times New Roman"/>
        </w:rPr>
        <w:t>выработать стратегию подготовки к сдаче экзамена по информатике;</w:t>
      </w:r>
    </w:p>
    <w:p w14:paraId="168CC061" w14:textId="77777777" w:rsidR="002F7F51" w:rsidRPr="001716DE" w:rsidRDefault="002F7F51" w:rsidP="00990F45">
      <w:pPr>
        <w:ind w:firstLine="567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сформировать представление о структуре и содержании контрольных измерительных материалов по предмету;</w:t>
      </w:r>
    </w:p>
    <w:p w14:paraId="30BCFA8B" w14:textId="77777777" w:rsidR="002F7F51" w:rsidRPr="001716DE" w:rsidRDefault="002F7F51" w:rsidP="00990F45">
      <w:pPr>
        <w:ind w:firstLine="567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сформировать умения эффективно распределять время на выполнение заданий различных типов;</w:t>
      </w:r>
    </w:p>
    <w:p w14:paraId="6F8E218E" w14:textId="77777777" w:rsidR="0081284E" w:rsidRDefault="002F7F51" w:rsidP="0081284E">
      <w:pPr>
        <w:ind w:firstLine="567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развить интерес и положительную</w:t>
      </w:r>
      <w:r w:rsidR="0081284E">
        <w:rPr>
          <w:rFonts w:ascii="Times New Roman" w:hAnsi="Times New Roman" w:cs="Times New Roman"/>
        </w:rPr>
        <w:t xml:space="preserve"> мотивацию изучения информатики</w:t>
      </w:r>
    </w:p>
    <w:p w14:paraId="47DD3B9F" w14:textId="2C77C0AC" w:rsidR="00AA546F" w:rsidRPr="0081284E" w:rsidRDefault="00F24F5E" w:rsidP="0081284E">
      <w:pPr>
        <w:ind w:firstLine="567"/>
        <w:jc w:val="center"/>
        <w:rPr>
          <w:rStyle w:val="a3"/>
          <w:rFonts w:ascii="Times New Roman" w:hAnsi="Times New Roman" w:cs="Times New Roman"/>
          <w:b w:val="0"/>
          <w:bCs w:val="0"/>
        </w:rPr>
      </w:pPr>
      <w:r>
        <w:rPr>
          <w:rStyle w:val="a3"/>
          <w:rFonts w:ascii="Times New Roman" w:hAnsi="Times New Roman" w:cs="Times New Roman"/>
        </w:rPr>
        <w:t xml:space="preserve">Место </w:t>
      </w:r>
      <w:r w:rsidR="0081284E">
        <w:rPr>
          <w:rStyle w:val="a3"/>
          <w:rFonts w:ascii="Times New Roman" w:hAnsi="Times New Roman" w:cs="Times New Roman"/>
        </w:rPr>
        <w:t>курса внеурочной деятельности в</w:t>
      </w:r>
      <w:r w:rsidR="002F7F51" w:rsidRPr="001716DE">
        <w:rPr>
          <w:rStyle w:val="a3"/>
          <w:rFonts w:ascii="Times New Roman" w:hAnsi="Times New Roman" w:cs="Times New Roman"/>
        </w:rPr>
        <w:t xml:space="preserve"> плане внеурочной деятельности</w:t>
      </w:r>
    </w:p>
    <w:p w14:paraId="4DB4BA49" w14:textId="7ECBF5C1" w:rsidR="002F7F51" w:rsidRPr="001716DE" w:rsidRDefault="00F24F5E" w:rsidP="0081284E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81284E">
        <w:rPr>
          <w:rFonts w:ascii="Times New Roman" w:hAnsi="Times New Roman" w:cs="Times New Roman"/>
        </w:rPr>
        <w:t>Продолжительность курса – 1 год. (34 часа). Курс предназначен для учеников 9</w:t>
      </w:r>
      <w:r w:rsidR="0081284E">
        <w:rPr>
          <w:rFonts w:ascii="Times New Roman" w:hAnsi="Times New Roman" w:cs="Times New Roman"/>
        </w:rPr>
        <w:t>-</w:t>
      </w:r>
      <w:r w:rsidRPr="0081284E">
        <w:rPr>
          <w:rFonts w:ascii="Times New Roman" w:hAnsi="Times New Roman" w:cs="Times New Roman"/>
        </w:rPr>
        <w:t>го класса. Режим занятий – 1 раз в неделю</w:t>
      </w:r>
    </w:p>
    <w:p w14:paraId="31B39E6E" w14:textId="77777777" w:rsidR="0020114C" w:rsidRPr="001716DE" w:rsidRDefault="0020114C" w:rsidP="0081284E">
      <w:pPr>
        <w:pStyle w:val="ab"/>
        <w:rPr>
          <w:rStyle w:val="a3"/>
          <w:rFonts w:ascii="Times New Roman" w:hAnsi="Times New Roman" w:cs="Times New Roman"/>
        </w:rPr>
      </w:pPr>
    </w:p>
    <w:p w14:paraId="52D1B3C8" w14:textId="1C12F432" w:rsidR="00F640E4" w:rsidRPr="001716DE" w:rsidRDefault="0081284E" w:rsidP="002F7F51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</w:t>
      </w:r>
      <w:r w:rsidR="00F640E4" w:rsidRPr="001716DE">
        <w:rPr>
          <w:rFonts w:ascii="Times New Roman" w:hAnsi="Times New Roman" w:cs="Times New Roman"/>
          <w:b/>
          <w:bCs/>
          <w:color w:val="000000"/>
        </w:rPr>
        <w:t xml:space="preserve">Содержание курса внеурочной деятельности </w:t>
      </w:r>
      <w:r w:rsidR="00F640E4" w:rsidRPr="001716DE">
        <w:rPr>
          <w:rStyle w:val="a3"/>
          <w:rFonts w:ascii="Times New Roman" w:hAnsi="Times New Roman" w:cs="Times New Roman"/>
        </w:rPr>
        <w:t>«</w:t>
      </w:r>
      <w:r w:rsidR="007B020D" w:rsidRPr="001716DE">
        <w:rPr>
          <w:rStyle w:val="a3"/>
          <w:rFonts w:ascii="Times New Roman" w:hAnsi="Times New Roman" w:cs="Times New Roman"/>
        </w:rPr>
        <w:t>Решение занимательных задач по информатике»</w:t>
      </w:r>
    </w:p>
    <w:p w14:paraId="3BAC1788" w14:textId="77777777" w:rsidR="0039088A" w:rsidRPr="001716DE" w:rsidRDefault="0039088A" w:rsidP="0081284E">
      <w:pPr>
        <w:tabs>
          <w:tab w:val="left" w:pos="540"/>
        </w:tabs>
        <w:contextualSpacing/>
        <w:rPr>
          <w:rFonts w:ascii="Times New Roman" w:hAnsi="Times New Roman" w:cs="Times New Roman"/>
          <w:b/>
        </w:rPr>
      </w:pPr>
    </w:p>
    <w:p w14:paraId="540F88E8" w14:textId="77777777" w:rsidR="00F640E4" w:rsidRPr="001716DE" w:rsidRDefault="007B020D" w:rsidP="00DC1BC2">
      <w:pPr>
        <w:suppressAutoHyphens w:val="0"/>
        <w:overflowPunct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lang w:eastAsia="en-US" w:bidi="ru-RU"/>
        </w:rPr>
      </w:pPr>
      <w:r w:rsidRPr="001716DE">
        <w:rPr>
          <w:rFonts w:ascii="Times New Roman" w:eastAsia="Calibri" w:hAnsi="Times New Roman" w:cs="Times New Roman"/>
          <w:b/>
          <w:bCs/>
          <w:color w:val="000000"/>
          <w:kern w:val="0"/>
          <w:lang w:eastAsia="en-US" w:bidi="ru-RU"/>
        </w:rPr>
        <w:t>9 класс</w:t>
      </w:r>
      <w:r w:rsidR="00F640E4" w:rsidRPr="001716DE">
        <w:rPr>
          <w:rFonts w:ascii="Times New Roman" w:eastAsia="Calibri" w:hAnsi="Times New Roman" w:cs="Times New Roman"/>
          <w:b/>
          <w:bCs/>
          <w:color w:val="000000"/>
          <w:kern w:val="0"/>
          <w:lang w:eastAsia="en-US" w:bidi="ru-RU"/>
        </w:rPr>
        <w:t xml:space="preserve"> – 34 часа  </w:t>
      </w:r>
    </w:p>
    <w:p w14:paraId="73041793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716DE">
        <w:rPr>
          <w:rFonts w:ascii="Times New Roman" w:hAnsi="Times New Roman" w:cs="Times New Roman"/>
          <w:b/>
        </w:rPr>
        <w:t>Раздел 1. «Контрольно-измерительные материалы ОГЭ по информатике»</w:t>
      </w:r>
    </w:p>
    <w:p w14:paraId="7F0966CC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1.1. Основные подходы к разработке контрольных измерительных материалов ОГЭ по информатике.</w:t>
      </w:r>
    </w:p>
    <w:p w14:paraId="26B99ED1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 xml:space="preserve">ОГЭ как форма независимой оценки уровня учебных достижений выпускников 9 класса. Особенности проведения ОГЭ по информатике. Специфика тестовой формы контроля. Виды тестовых заданий. Структура и содержание </w:t>
      </w:r>
      <w:proofErr w:type="spellStart"/>
      <w:r w:rsidRPr="001716DE">
        <w:rPr>
          <w:rFonts w:ascii="Times New Roman" w:hAnsi="Times New Roman" w:cs="Times New Roman"/>
        </w:rPr>
        <w:t>КИМов</w:t>
      </w:r>
      <w:proofErr w:type="spellEnd"/>
      <w:r w:rsidRPr="001716DE">
        <w:rPr>
          <w:rFonts w:ascii="Times New Roman" w:hAnsi="Times New Roman" w:cs="Times New Roman"/>
        </w:rPr>
        <w:t xml:space="preserve"> по информатике. Основные термины ОГЭ.</w:t>
      </w:r>
    </w:p>
    <w:p w14:paraId="3A0E7165" w14:textId="77777777" w:rsidR="008D5705" w:rsidRPr="001716DE" w:rsidRDefault="008D5705" w:rsidP="0094378A">
      <w:pPr>
        <w:spacing w:line="276" w:lineRule="auto"/>
        <w:jc w:val="both"/>
        <w:rPr>
          <w:rFonts w:ascii="Times New Roman" w:hAnsi="Times New Roman" w:cs="Times New Roman"/>
        </w:rPr>
      </w:pPr>
    </w:p>
    <w:p w14:paraId="572115BE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716DE">
        <w:rPr>
          <w:rFonts w:ascii="Times New Roman" w:hAnsi="Times New Roman" w:cs="Times New Roman"/>
          <w:b/>
        </w:rPr>
        <w:t>Раздел 2 «Тематические блоки»</w:t>
      </w:r>
    </w:p>
    <w:p w14:paraId="2B4C0300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2.1. Тематический блок «Количественные параметры информационных объектов»</w:t>
      </w:r>
    </w:p>
    <w:p w14:paraId="1E1BDCD6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Элементы содержания: дискретная форма представления информации. Единицы измерения количества информации. Кодирование и декодирование информации.</w:t>
      </w:r>
    </w:p>
    <w:p w14:paraId="2DF3BC4F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2.2. Тематический блок «Значение логического выражения»</w:t>
      </w:r>
    </w:p>
    <w:p w14:paraId="7A8BEFDF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Элементы содержания: дискретная форма представления информации. Кодирование и декодирование информации. Логические значения, операции, выражения</w:t>
      </w:r>
    </w:p>
    <w:p w14:paraId="657E41A9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2.3. Тематический блок «Формальные описания реальных объектов и процессов»</w:t>
      </w:r>
    </w:p>
    <w:p w14:paraId="37A9CFC7" w14:textId="77777777" w:rsidR="0094378A" w:rsidRPr="001716DE" w:rsidRDefault="0094378A" w:rsidP="0094378A">
      <w:pPr>
        <w:spacing w:line="276" w:lineRule="auto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Элементы содержания: формализация описания реальных объектов и процессов, моделирование объектов и процессов.</w:t>
      </w:r>
    </w:p>
    <w:p w14:paraId="0894E7E7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2.4. Тематический блок «Файловая система организации данных»</w:t>
      </w:r>
    </w:p>
    <w:p w14:paraId="53913DE4" w14:textId="77777777" w:rsidR="0094378A" w:rsidRPr="001716DE" w:rsidRDefault="0094378A" w:rsidP="0094378A">
      <w:pPr>
        <w:spacing w:line="276" w:lineRule="auto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Элементы содержания: создание, именование, сохранение, удаление объектов, организация их семейств. Файлы и файловая система.</w:t>
      </w:r>
    </w:p>
    <w:p w14:paraId="06003DC8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2.5. Тематический блок «Формульная зависимость в графическом виде»</w:t>
      </w:r>
    </w:p>
    <w:p w14:paraId="524ECEFD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Элементы содержания: математические инструменты, электронные таблицы.</w:t>
      </w:r>
    </w:p>
    <w:p w14:paraId="346795A1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2.6. Тематический блок «Алгоритм для конкретного исполнителя с фиксированным набором команд»</w:t>
      </w:r>
    </w:p>
    <w:p w14:paraId="04E4138A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Элементы содержания: алгоритм, свойства алгоритмов, способы записи алгоритмов. Алгоритмические конструкции.</w:t>
      </w:r>
    </w:p>
    <w:p w14:paraId="3CCE44A3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2.7. Тематический блок «Кодирование и декодирование информации»</w:t>
      </w:r>
    </w:p>
    <w:p w14:paraId="502C0133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Элементы содержания: процесс передачи информации, источник и приемник информации. Кодирование и декодирование информации.</w:t>
      </w:r>
    </w:p>
    <w:p w14:paraId="4336CF27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2.8. Тематический блок «Линейный алгоритм, записанный на алгоритмическом языке»</w:t>
      </w:r>
    </w:p>
    <w:p w14:paraId="28B5EBE7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Элементы содержания: алгоритм, свойства алгоритмов, способы записи алгоритмов. Представление о программировании. Алгоритмические конструкции.</w:t>
      </w:r>
    </w:p>
    <w:p w14:paraId="6627C380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2.9. Тематический блок «Простейший циклический алгоритм, записанный на алгоритмическом языке»</w:t>
      </w:r>
    </w:p>
    <w:p w14:paraId="1E83E363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Элементы содержания: алгоритм, свойства алгоритмов, способы записи алгоритмов. Представление о программировании. Алгоритмические конструкции.</w:t>
      </w:r>
    </w:p>
    <w:p w14:paraId="44B7174B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2.10. Тематический блок «Циклический алгоритм обработки массива чисел, записанный на алгоритмическом языке»</w:t>
      </w:r>
    </w:p>
    <w:p w14:paraId="3F057947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Элементы содержания: алгоритм, свойства алгоритмов, способы записи алгоритмов. Представление о программировании. Алгоритмические конструкции. Обрабатываемые объекты: цепочки символов, числа, списки, деревья</w:t>
      </w:r>
    </w:p>
    <w:p w14:paraId="500A7B40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2.11. Тематический блок «Анализирование информации, представленной в виде схем»</w:t>
      </w:r>
    </w:p>
    <w:p w14:paraId="3D2713A7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Элементы содержания: формализация описания реальных объектов и процессов, моделирование объектов и процессов. Диаграммы, планы, карты</w:t>
      </w:r>
    </w:p>
    <w:p w14:paraId="1F29B97F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lastRenderedPageBreak/>
        <w:t>2.12. Тематический блок «Осуществление поиска в готовой базе данных по сформулированному условию»</w:t>
      </w:r>
    </w:p>
    <w:p w14:paraId="1EBE1016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Элементы содержания: базы данных. Поиск данных в готовой базе. Создание записей в базе данных</w:t>
      </w:r>
    </w:p>
    <w:p w14:paraId="7C7BD263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2.13. Тематический блок «Дискретная форма представления числовой, текстовой, графической и звуковой информации»</w:t>
      </w:r>
    </w:p>
    <w:p w14:paraId="35431B39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Элементы содержания: дискретная форма представления информации. Единицы измерения количества информации. Запись изображений и звука с использованием различных устройств. Запись текстовой информации с использованием различных устройств</w:t>
      </w:r>
    </w:p>
    <w:p w14:paraId="6A782BE7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2.14. Тематический блок «Простой линейный алгоритм для формального исполнителя»</w:t>
      </w:r>
    </w:p>
    <w:p w14:paraId="1F3920BA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Элементы содержания: алгоритм, свойства алгоритмов, способы записи алгоритмов. Блок-схемы. Представление о программировании</w:t>
      </w:r>
    </w:p>
    <w:p w14:paraId="6DA930F2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2.15. Тематический блок «Скорость передачи информации»</w:t>
      </w:r>
    </w:p>
    <w:p w14:paraId="0EC7A8A8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Элементы содержания: дискретная форма представления информации. Единицы измерения количества информации. Процесс передачи информации, источник и приемник информации, сигнал, скорость передачи информации</w:t>
      </w:r>
    </w:p>
    <w:p w14:paraId="1C9DE882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2.16. Тематический блок «Алгоритм, записанный на естественном языке, обрабатывающий цепочки символов или списки»</w:t>
      </w:r>
    </w:p>
    <w:p w14:paraId="70ED94E5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Элементы содержания: обрабатываемые объекты: цепочки символов, числа, списки, деревья</w:t>
      </w:r>
    </w:p>
    <w:p w14:paraId="657614F1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2.17. Тематический блок «Информационно-коммуникационные технологии»</w:t>
      </w:r>
    </w:p>
    <w:p w14:paraId="7E0E5636" w14:textId="77777777" w:rsidR="0094378A" w:rsidRPr="001716DE" w:rsidRDefault="0094378A" w:rsidP="0094378A">
      <w:pPr>
        <w:spacing w:line="276" w:lineRule="auto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Элементы содержания: электронная почта как средство связи; правила переписки, приложения к письмам, отправка и получение сообщения. Сохранение информационных объектов из компьютерных сетей и ссылок на них для индивидуального использования (в том числе из Интернета)</w:t>
      </w:r>
    </w:p>
    <w:p w14:paraId="070E4EB5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2.18. Тематический блок «Поиск информации в Интернет»</w:t>
      </w:r>
    </w:p>
    <w:p w14:paraId="4AEE173F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Элементы содержания: 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каталоги, поисковые машины, формулирование запросов.</w:t>
      </w:r>
    </w:p>
    <w:p w14:paraId="2AFEAD25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2.19. Тематический блок «Обработка большого массива данных с использованием средств электронной таблицы или базы данных»</w:t>
      </w:r>
    </w:p>
    <w:p w14:paraId="07453571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Элементы содержания: таблица как средство моделирования. Ввод данных в готовую таблицу, изменение данных, переход к графическому представлению. Ввод математических формул и вычисления по ним.</w:t>
      </w:r>
    </w:p>
    <w:p w14:paraId="051FF118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2.20.1 Тематический блок «Короткий алгоритм в среде формального исполнителя»</w:t>
      </w:r>
    </w:p>
    <w:p w14:paraId="3570CC4F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Элементы содержания: алгоритм, свойства алгоритмов, способы записи алгоритмов. Блок-схемы. Представление о программировании.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деревья.</w:t>
      </w:r>
    </w:p>
    <w:p w14:paraId="435ABB14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2.20.2 Тематический блок «Короткий алгоритм на языке программирования»</w:t>
      </w:r>
    </w:p>
    <w:p w14:paraId="0AC7D9F1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Элементы содержания: алгоритм, свойства алгоритмов, способы записи алгоритмов. Блок-схемы. Представление о программировании.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деревья.</w:t>
      </w:r>
    </w:p>
    <w:p w14:paraId="3000A6B4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716DE">
        <w:rPr>
          <w:rFonts w:ascii="Times New Roman" w:hAnsi="Times New Roman" w:cs="Times New Roman"/>
          <w:b/>
        </w:rPr>
        <w:lastRenderedPageBreak/>
        <w:t>Раздел 3. «Тренинг по вариантам»</w:t>
      </w:r>
    </w:p>
    <w:p w14:paraId="24080B0E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3.1. Государственная итоговая аттестация по информатике.</w:t>
      </w:r>
    </w:p>
    <w:p w14:paraId="639CCC62" w14:textId="77777777" w:rsidR="0094378A" w:rsidRPr="001716DE" w:rsidRDefault="0094378A" w:rsidP="0094378A">
      <w:pPr>
        <w:spacing w:line="276" w:lineRule="auto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Выполнение тренировочных заданий. Проведение пробного ОГЭ с последующим разбором результатов.</w:t>
      </w:r>
    </w:p>
    <w:p w14:paraId="3BB03DBC" w14:textId="37543B04" w:rsidR="00DC1BC2" w:rsidRPr="001716DE" w:rsidRDefault="00DC1BC2" w:rsidP="00AA546F">
      <w:pPr>
        <w:overflowPunct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br w:type="page"/>
      </w:r>
      <w:r w:rsidRPr="001716DE">
        <w:rPr>
          <w:rFonts w:ascii="Times New Roman" w:hAnsi="Times New Roman" w:cs="Times New Roman"/>
        </w:rPr>
        <w:lastRenderedPageBreak/>
        <w:t>.</w:t>
      </w:r>
    </w:p>
    <w:p w14:paraId="733D27A4" w14:textId="77777777" w:rsidR="00F640E4" w:rsidRPr="001716DE" w:rsidRDefault="00F640E4" w:rsidP="00DC1BC2">
      <w:pPr>
        <w:suppressAutoHyphens w:val="0"/>
        <w:overflowPunct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kern w:val="0"/>
          <w:lang w:eastAsia="en-US" w:bidi="ru-RU"/>
        </w:rPr>
      </w:pPr>
      <w:r w:rsidRPr="001716DE">
        <w:rPr>
          <w:rFonts w:ascii="Times New Roman" w:eastAsia="Calibri" w:hAnsi="Times New Roman" w:cs="Times New Roman"/>
          <w:b/>
          <w:bCs/>
          <w:color w:val="000000"/>
          <w:kern w:val="0"/>
          <w:lang w:eastAsia="en-US" w:bidi="ru-RU"/>
        </w:rPr>
        <w:t xml:space="preserve"> </w:t>
      </w:r>
    </w:p>
    <w:p w14:paraId="0C26B053" w14:textId="2037714C" w:rsidR="00F640E4" w:rsidRPr="001716DE" w:rsidRDefault="00F640E4" w:rsidP="00F640E4">
      <w:pPr>
        <w:suppressAutoHyphens w:val="0"/>
        <w:overflowPunct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kern w:val="0"/>
          <w:lang w:eastAsia="en-US" w:bidi="ru-RU"/>
        </w:rPr>
      </w:pPr>
    </w:p>
    <w:p w14:paraId="0A0235FF" w14:textId="77777777" w:rsidR="002A5862" w:rsidRPr="001716DE" w:rsidRDefault="002A5862" w:rsidP="00F640E4">
      <w:pPr>
        <w:suppressAutoHyphens w:val="0"/>
        <w:overflowPunct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kern w:val="0"/>
          <w:lang w:eastAsia="en-US" w:bidi="ru-RU"/>
        </w:rPr>
      </w:pPr>
    </w:p>
    <w:p w14:paraId="43470970" w14:textId="1E2EF291" w:rsidR="00F640E4" w:rsidRPr="001716DE" w:rsidRDefault="0081284E" w:rsidP="000072E9">
      <w:pPr>
        <w:pStyle w:val="ab"/>
        <w:jc w:val="center"/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="00F640E4" w:rsidRPr="001716DE">
        <w:rPr>
          <w:rFonts w:ascii="Times New Roman" w:hAnsi="Times New Roman" w:cs="Times New Roman"/>
          <w:b/>
        </w:rPr>
        <w:t>Планируемые результаты освоения курса внеурочной деятельности</w:t>
      </w:r>
      <w:r w:rsidR="000072E9" w:rsidRPr="001716DE">
        <w:rPr>
          <w:rFonts w:ascii="Times New Roman" w:hAnsi="Times New Roman" w:cs="Times New Roman"/>
          <w:b/>
        </w:rPr>
        <w:t xml:space="preserve"> </w:t>
      </w:r>
      <w:r w:rsidR="000072E9" w:rsidRPr="001716DE">
        <w:rPr>
          <w:rStyle w:val="a3"/>
          <w:rFonts w:ascii="Times New Roman" w:hAnsi="Times New Roman" w:cs="Times New Roman"/>
        </w:rPr>
        <w:t>«Решение занимательных задач по информатике»</w:t>
      </w:r>
    </w:p>
    <w:p w14:paraId="0469A652" w14:textId="77777777" w:rsidR="00820CB7" w:rsidRPr="001716DE" w:rsidRDefault="00820CB7" w:rsidP="0081284E">
      <w:pPr>
        <w:overflowPunct/>
        <w:spacing w:line="276" w:lineRule="auto"/>
        <w:jc w:val="both"/>
        <w:rPr>
          <w:rFonts w:ascii="Times New Roman" w:hAnsi="Times New Roman" w:cs="Times New Roman"/>
        </w:rPr>
      </w:pPr>
    </w:p>
    <w:p w14:paraId="0613719E" w14:textId="77777777" w:rsidR="001716DE" w:rsidRPr="001716D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  <w:b/>
        </w:rPr>
        <w:t>ЛИЧНОСТНЫЕ РЕЗУЛЬТАТЫ</w:t>
      </w:r>
    </w:p>
    <w:p w14:paraId="32FA7A2A" w14:textId="77777777" w:rsidR="001716DE" w:rsidRPr="001716D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 xml:space="preserve">Личностные результаты имеют направленность на решение задач воспитания, </w:t>
      </w:r>
      <w:proofErr w:type="gramStart"/>
      <w:r w:rsidRPr="001716DE">
        <w:rPr>
          <w:rFonts w:ascii="Times New Roman" w:hAnsi="Times New Roman" w:cs="Times New Roman"/>
        </w:rPr>
        <w:t>развития и социализации</w:t>
      </w:r>
      <w:proofErr w:type="gramEnd"/>
      <w:r w:rsidRPr="001716DE">
        <w:rPr>
          <w:rFonts w:ascii="Times New Roman" w:hAnsi="Times New Roman" w:cs="Times New Roman"/>
        </w:rPr>
        <w:t xml:space="preserve"> обучающихся средствами учебного предмета.</w:t>
      </w:r>
    </w:p>
    <w:p w14:paraId="4E2D66D6" w14:textId="77777777" w:rsidR="001716DE" w:rsidRPr="001716D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3ECF07D1" w14:textId="77777777" w:rsidR="001716DE" w:rsidRPr="001716D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  <w:b/>
        </w:rPr>
        <w:t>1) патриотического воспитания:</w:t>
      </w:r>
    </w:p>
    <w:p w14:paraId="276BC23B" w14:textId="77777777" w:rsidR="001716DE" w:rsidRPr="001716D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6C071B16" w14:textId="77777777" w:rsidR="001716DE" w:rsidRPr="001716D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  <w:b/>
        </w:rPr>
        <w:t>2) духовно-нравственного воспитания:</w:t>
      </w:r>
    </w:p>
    <w:p w14:paraId="67A70A09" w14:textId="77777777" w:rsidR="001716DE" w:rsidRPr="001716D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0E38DC9B" w14:textId="77777777" w:rsidR="001716DE" w:rsidRPr="001716D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  <w:b/>
        </w:rPr>
        <w:t>3) гражданского воспитания:</w:t>
      </w:r>
    </w:p>
    <w:p w14:paraId="3673D7E9" w14:textId="77777777" w:rsidR="001716DE" w:rsidRPr="001716D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152EE8ED" w14:textId="77777777" w:rsidR="001716DE" w:rsidRPr="001716D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  <w:b/>
        </w:rPr>
        <w:t>4) ценностей научного познания:</w:t>
      </w:r>
    </w:p>
    <w:p w14:paraId="43AA996C" w14:textId="77777777" w:rsidR="001716DE" w:rsidRPr="001716D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02CCAF76" w14:textId="77777777" w:rsidR="001716DE" w:rsidRPr="001716D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0173F293" w14:textId="77777777" w:rsidR="001716DE" w:rsidRPr="001716D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lastRenderedPageBreak/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582DA76D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716DE">
        <w:rPr>
          <w:rFonts w:ascii="Times New Roman" w:hAnsi="Times New Roman" w:cs="Times New Roman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</w:t>
      </w:r>
      <w:r w:rsidRPr="001716DE">
        <w:rPr>
          <w:rFonts w:ascii="Times New Roman" w:hAnsi="Times New Roman" w:cs="Times New Roman"/>
          <w:sz w:val="26"/>
          <w:szCs w:val="26"/>
        </w:rPr>
        <w:t xml:space="preserve"> </w:t>
      </w:r>
      <w:r w:rsidRPr="0081284E">
        <w:rPr>
          <w:rFonts w:ascii="Times New Roman" w:hAnsi="Times New Roman" w:cs="Times New Roman"/>
        </w:rPr>
        <w:t>новые задачи в учёбе и познавательной деятельности, развивать мотивы и интересы своей познавательной деятельности;</w:t>
      </w:r>
    </w:p>
    <w:p w14:paraId="6A7CF002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  <w:b/>
        </w:rPr>
        <w:t>5) формирования культуры здоровья:</w:t>
      </w:r>
    </w:p>
    <w:p w14:paraId="56106DA4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4F4B2284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  <w:b/>
        </w:rPr>
        <w:t>6) трудового воспитания:</w:t>
      </w:r>
    </w:p>
    <w:p w14:paraId="1077F80D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6573B2E2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22A26FBB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  <w:b/>
        </w:rPr>
        <w:t>7) экологического воспитания:</w:t>
      </w:r>
    </w:p>
    <w:p w14:paraId="4CA5146D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740D7BFA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  <w:b/>
        </w:rPr>
        <w:t>8) адаптации обучающегося к изменяющимся условиям социальной и природной среды:</w:t>
      </w:r>
    </w:p>
    <w:p w14:paraId="445A129E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79EBB3E6" w14:textId="433C7612" w:rsidR="001716DE" w:rsidRPr="0081284E" w:rsidRDefault="001716DE" w:rsidP="0081284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  <w:b/>
        </w:rPr>
        <w:t>МЕТАПРЕДМЕТНЫЕ РЕЗУЛЬТАТЫ</w:t>
      </w:r>
    </w:p>
    <w:p w14:paraId="523FDF1A" w14:textId="4C05B4AA" w:rsidR="001716DE" w:rsidRPr="0081284E" w:rsidRDefault="001716DE" w:rsidP="0081284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81284E">
        <w:rPr>
          <w:rFonts w:ascii="Times New Roman" w:hAnsi="Times New Roman" w:cs="Times New Roman"/>
        </w:rPr>
        <w:t>Метапредметные</w:t>
      </w:r>
      <w:proofErr w:type="spellEnd"/>
      <w:r w:rsidRPr="0081284E">
        <w:rPr>
          <w:rFonts w:ascii="Times New Roman" w:hAnsi="Times New Roman" w:cs="Times New Roman"/>
        </w:rPr>
        <w:t xml:space="preserve"> результаты ос</w:t>
      </w:r>
      <w:r w:rsidR="0081284E">
        <w:rPr>
          <w:rFonts w:ascii="Times New Roman" w:hAnsi="Times New Roman" w:cs="Times New Roman"/>
        </w:rPr>
        <w:t xml:space="preserve">воения программы </w:t>
      </w:r>
      <w:proofErr w:type="spellStart"/>
      <w:r w:rsidR="0081284E">
        <w:rPr>
          <w:rFonts w:ascii="Times New Roman" w:hAnsi="Times New Roman" w:cs="Times New Roman"/>
        </w:rPr>
        <w:t>п</w:t>
      </w:r>
      <w:r w:rsidRPr="0081284E">
        <w:rPr>
          <w:rFonts w:ascii="Times New Roman" w:hAnsi="Times New Roman" w:cs="Times New Roman"/>
        </w:rPr>
        <w:t>отражают</w:t>
      </w:r>
      <w:proofErr w:type="spellEnd"/>
      <w:r w:rsidRPr="0081284E">
        <w:rPr>
          <w:rFonts w:ascii="Times New Roman" w:hAnsi="Times New Roman" w:cs="Times New Roman"/>
        </w:rPr>
        <w:t xml:space="preserve"> овладение универсальными учебными действиями – познавательными, коммуникативными, регулятивными.</w:t>
      </w:r>
    </w:p>
    <w:p w14:paraId="775EBFA9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  <w:b/>
        </w:rPr>
        <w:t>Познавательные универсальные учебные действия</w:t>
      </w:r>
    </w:p>
    <w:p w14:paraId="08EBA0B9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  <w:b/>
        </w:rPr>
        <w:t>Базовые логические действия:</w:t>
      </w:r>
    </w:p>
    <w:p w14:paraId="52818317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4D8EF7CD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00C54347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AB29911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  <w:b/>
        </w:rPr>
        <w:t>Базовые исследовательские действия:</w:t>
      </w:r>
    </w:p>
    <w:p w14:paraId="20A6E357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3D6C4E7E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оценивать на применимость и достоверность информацию, полученную в ходе исследования;</w:t>
      </w:r>
    </w:p>
    <w:p w14:paraId="7F0C1DB6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0EDCC0DD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  <w:b/>
        </w:rPr>
        <w:t>Работа с информацией:</w:t>
      </w:r>
    </w:p>
    <w:p w14:paraId="45DF8792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выявлять дефицит информации, данных, необходимых для решения поставленной задачи;</w:t>
      </w:r>
    </w:p>
    <w:p w14:paraId="2B60C91A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3B0FB4DA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499D0D5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BED59B6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605F9F6E" w14:textId="11F0B80D" w:rsidR="001716DE" w:rsidRPr="0081284E" w:rsidRDefault="001716DE" w:rsidP="0081284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эффективно запоминать и систематизировать информацию.</w:t>
      </w:r>
    </w:p>
    <w:p w14:paraId="4F74319A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  <w:b/>
        </w:rPr>
        <w:t>Коммуникативные универсальные учебные действия</w:t>
      </w:r>
    </w:p>
    <w:p w14:paraId="379FB757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  <w:b/>
        </w:rPr>
        <w:t>Общение:</w:t>
      </w:r>
    </w:p>
    <w:p w14:paraId="054948A5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77492B8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публично представлять результаты выполненного опыта (эксперимента, исследования, проекта);</w:t>
      </w:r>
    </w:p>
    <w:p w14:paraId="7E2D8032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329BF8D3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  <w:b/>
        </w:rPr>
        <w:t>Совместная деятельность (сотрудничество):</w:t>
      </w:r>
    </w:p>
    <w:p w14:paraId="24A57778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7AE4EEA3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BA3DE53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lastRenderedPageBreak/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1894DA6A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0D3E60CC" w14:textId="5AD1797A" w:rsidR="001716DE" w:rsidRPr="0081284E" w:rsidRDefault="001716DE" w:rsidP="0081284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2D14212A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  <w:b/>
        </w:rPr>
        <w:t>Регулятивные универсальные учебные действия</w:t>
      </w:r>
    </w:p>
    <w:p w14:paraId="784924CB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  <w:b/>
        </w:rPr>
        <w:t>Самоорганизация:</w:t>
      </w:r>
    </w:p>
    <w:p w14:paraId="2915661A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выявлять в жизненных и учебных ситуациях проблемы, требующие решения;</w:t>
      </w:r>
    </w:p>
    <w:p w14:paraId="34FAABB8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0F9A7522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338C512D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2912EB30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делать выбор в условиях противоречивой информации и брать ответственность за решение.</w:t>
      </w:r>
    </w:p>
    <w:p w14:paraId="55D560FC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  <w:b/>
        </w:rPr>
        <w:t>Самоконтроль (рефлексия):</w:t>
      </w:r>
    </w:p>
    <w:p w14:paraId="75F68780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 xml:space="preserve">владеть способами самоконтроля, </w:t>
      </w:r>
      <w:proofErr w:type="spellStart"/>
      <w:r w:rsidRPr="0081284E">
        <w:rPr>
          <w:rFonts w:ascii="Times New Roman" w:hAnsi="Times New Roman" w:cs="Times New Roman"/>
        </w:rPr>
        <w:t>самомотивации</w:t>
      </w:r>
      <w:proofErr w:type="spellEnd"/>
      <w:r w:rsidRPr="0081284E">
        <w:rPr>
          <w:rFonts w:ascii="Times New Roman" w:hAnsi="Times New Roman" w:cs="Times New Roman"/>
        </w:rPr>
        <w:t xml:space="preserve"> и рефлексии;</w:t>
      </w:r>
    </w:p>
    <w:p w14:paraId="0DB91F2E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давать оценку ситуации и предлагать план её изменения;</w:t>
      </w:r>
    </w:p>
    <w:p w14:paraId="11EDEDEC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6FCD31C6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объяснять причины достижения (</w:t>
      </w:r>
      <w:proofErr w:type="spellStart"/>
      <w:r w:rsidRPr="0081284E">
        <w:rPr>
          <w:rFonts w:ascii="Times New Roman" w:hAnsi="Times New Roman" w:cs="Times New Roman"/>
        </w:rPr>
        <w:t>недостижения</w:t>
      </w:r>
      <w:proofErr w:type="spellEnd"/>
      <w:r w:rsidRPr="0081284E">
        <w:rPr>
          <w:rFonts w:ascii="Times New Roman" w:hAnsi="Times New Roman" w:cs="Times New Roman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2DFB7E3B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426564E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оценивать соответствие результата цели и условиям.</w:t>
      </w:r>
    </w:p>
    <w:p w14:paraId="6DC9C301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  <w:b/>
        </w:rPr>
        <w:t>Эмоциональный интеллект:</w:t>
      </w:r>
    </w:p>
    <w:p w14:paraId="704AE0F1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ставить себя на место другого человека, понимать мотивы и намерения другого.</w:t>
      </w:r>
    </w:p>
    <w:p w14:paraId="03A466D4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  <w:b/>
        </w:rPr>
        <w:t>Принятие себя и других:</w:t>
      </w:r>
    </w:p>
    <w:p w14:paraId="55098E6F" w14:textId="77777777" w:rsidR="001716DE" w:rsidRPr="0081284E" w:rsidRDefault="001716DE" w:rsidP="001716DE">
      <w:pPr>
        <w:overflowPunct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175AF2DF" w14:textId="77777777" w:rsidR="001716DE" w:rsidRPr="0081284E" w:rsidRDefault="001716DE" w:rsidP="001716DE">
      <w:pPr>
        <w:overflowPunct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 xml:space="preserve">К концу обучения </w:t>
      </w:r>
      <w:r w:rsidRPr="0081284E">
        <w:rPr>
          <w:rFonts w:ascii="Times New Roman" w:hAnsi="Times New Roman" w:cs="Times New Roman"/>
          <w:b/>
        </w:rPr>
        <w:t>в 9 классе</w:t>
      </w:r>
      <w:r w:rsidRPr="0081284E">
        <w:rPr>
          <w:rFonts w:ascii="Times New Roman" w:hAnsi="Times New Roman" w:cs="Times New Roman"/>
        </w:rPr>
        <w:t xml:space="preserve"> у обучающегося будут сформированы следующие умения:</w:t>
      </w:r>
    </w:p>
    <w:p w14:paraId="1724159A" w14:textId="77777777" w:rsidR="001716DE" w:rsidRPr="0081284E" w:rsidRDefault="001716DE" w:rsidP="001716DE">
      <w:pPr>
        <w:overflowPunct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lastRenderedPageBreak/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5E5D7E73" w14:textId="77777777" w:rsidR="001716DE" w:rsidRPr="0081284E" w:rsidRDefault="001716DE" w:rsidP="001716DE">
      <w:pPr>
        <w:overflowPunct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81284E">
        <w:rPr>
          <w:rFonts w:ascii="Times New Roman" w:hAnsi="Times New Roman" w:cs="Times New Roman"/>
          <w:lang w:val="en-US"/>
        </w:rPr>
        <w:t>Python</w:t>
      </w:r>
      <w:r w:rsidRPr="0081284E">
        <w:rPr>
          <w:rFonts w:ascii="Times New Roman" w:hAnsi="Times New Roman" w:cs="Times New Roman"/>
        </w:rPr>
        <w:t xml:space="preserve">, </w:t>
      </w:r>
      <w:r w:rsidRPr="0081284E">
        <w:rPr>
          <w:rFonts w:ascii="Times New Roman" w:hAnsi="Times New Roman" w:cs="Times New Roman"/>
          <w:lang w:val="en-US"/>
        </w:rPr>
        <w:t>C</w:t>
      </w:r>
      <w:r w:rsidRPr="0081284E">
        <w:rPr>
          <w:rFonts w:ascii="Times New Roman" w:hAnsi="Times New Roman" w:cs="Times New Roman"/>
        </w:rPr>
        <w:t xml:space="preserve">++, Паскаль, </w:t>
      </w:r>
      <w:r w:rsidRPr="0081284E">
        <w:rPr>
          <w:rFonts w:ascii="Times New Roman" w:hAnsi="Times New Roman" w:cs="Times New Roman"/>
          <w:lang w:val="en-US"/>
        </w:rPr>
        <w:t>Java</w:t>
      </w:r>
      <w:r w:rsidRPr="0081284E">
        <w:rPr>
          <w:rFonts w:ascii="Times New Roman" w:hAnsi="Times New Roman" w:cs="Times New Roman"/>
        </w:rPr>
        <w:t xml:space="preserve">, </w:t>
      </w:r>
      <w:r w:rsidRPr="0081284E">
        <w:rPr>
          <w:rFonts w:ascii="Times New Roman" w:hAnsi="Times New Roman" w:cs="Times New Roman"/>
          <w:lang w:val="en-US"/>
        </w:rPr>
        <w:t>C</w:t>
      </w:r>
      <w:r w:rsidRPr="0081284E">
        <w:rPr>
          <w:rFonts w:ascii="Times New Roman" w:hAnsi="Times New Roman" w:cs="Times New Roman"/>
        </w:rPr>
        <w:t>#, Школьный Алгоритмический Язык);</w:t>
      </w:r>
    </w:p>
    <w:p w14:paraId="43C8E2E2" w14:textId="77777777" w:rsidR="001716DE" w:rsidRPr="0081284E" w:rsidRDefault="001716DE" w:rsidP="001716DE">
      <w:pPr>
        <w:overflowPunct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0CB4E187" w14:textId="77777777" w:rsidR="001716DE" w:rsidRPr="0081284E" w:rsidRDefault="001716DE" w:rsidP="001716DE">
      <w:pPr>
        <w:overflowPunct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123CC153" w14:textId="77777777" w:rsidR="001716DE" w:rsidRPr="0081284E" w:rsidRDefault="001716DE" w:rsidP="001716DE">
      <w:pPr>
        <w:overflowPunct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3FD1595B" w14:textId="77777777" w:rsidR="001716DE" w:rsidRPr="0081284E" w:rsidRDefault="001716DE" w:rsidP="001716DE">
      <w:pPr>
        <w:overflowPunct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5D5DC77B" w14:textId="77777777" w:rsidR="001716DE" w:rsidRPr="0081284E" w:rsidRDefault="001716DE" w:rsidP="001716DE">
      <w:pPr>
        <w:overflowPunct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71BAA833" w14:textId="77777777" w:rsidR="001716DE" w:rsidRPr="0081284E" w:rsidRDefault="001716DE" w:rsidP="001716DE">
      <w:pPr>
        <w:overflowPunct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20D3A9A9" w14:textId="77777777" w:rsidR="001716DE" w:rsidRPr="0081284E" w:rsidRDefault="001716DE" w:rsidP="001716DE">
      <w:pPr>
        <w:overflowPunct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7320790E" w14:textId="77777777" w:rsidR="001716DE" w:rsidRPr="0081284E" w:rsidRDefault="001716DE" w:rsidP="001716DE">
      <w:pPr>
        <w:overflowPunct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3FD104EC" w14:textId="77777777" w:rsidR="001716DE" w:rsidRPr="0081284E" w:rsidRDefault="001716DE" w:rsidP="001716DE">
      <w:pPr>
        <w:overflowPunct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50B6AEDF" w14:textId="77777777" w:rsidR="001716DE" w:rsidRPr="0081284E" w:rsidRDefault="001716DE" w:rsidP="001716DE">
      <w:pPr>
        <w:overflowPunct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81284E">
        <w:rPr>
          <w:rFonts w:ascii="Times New Roman" w:hAnsi="Times New Roman" w:cs="Times New Roman"/>
        </w:rPr>
        <w:t>кибербуллинг</w:t>
      </w:r>
      <w:proofErr w:type="spellEnd"/>
      <w:r w:rsidRPr="0081284E">
        <w:rPr>
          <w:rFonts w:ascii="Times New Roman" w:hAnsi="Times New Roman" w:cs="Times New Roman"/>
        </w:rPr>
        <w:t xml:space="preserve">, </w:t>
      </w:r>
      <w:proofErr w:type="spellStart"/>
      <w:r w:rsidRPr="0081284E">
        <w:rPr>
          <w:rFonts w:ascii="Times New Roman" w:hAnsi="Times New Roman" w:cs="Times New Roman"/>
        </w:rPr>
        <w:t>фишинг</w:t>
      </w:r>
      <w:proofErr w:type="spellEnd"/>
      <w:r w:rsidRPr="0081284E">
        <w:rPr>
          <w:rFonts w:ascii="Times New Roman" w:hAnsi="Times New Roman" w:cs="Times New Roman"/>
        </w:rPr>
        <w:t>).</w:t>
      </w:r>
    </w:p>
    <w:p w14:paraId="111FD6FC" w14:textId="77777777" w:rsidR="00DC1BC2" w:rsidRPr="0081284E" w:rsidRDefault="00DC1BC2" w:rsidP="000072E9">
      <w:pPr>
        <w:overflowPunct/>
        <w:rPr>
          <w:rFonts w:ascii="Times New Roman" w:hAnsi="Times New Roman" w:cs="Times New Roman"/>
        </w:rPr>
      </w:pPr>
    </w:p>
    <w:p w14:paraId="0D873E05" w14:textId="312E2459" w:rsidR="002F7F51" w:rsidRPr="0081284E" w:rsidRDefault="0081284E" w:rsidP="0081284E">
      <w:pPr>
        <w:pStyle w:val="ab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2F7F51" w:rsidRPr="0081284E">
        <w:rPr>
          <w:rFonts w:ascii="Times New Roman" w:hAnsi="Times New Roman" w:cs="Times New Roman"/>
          <w:b/>
        </w:rPr>
        <w:t>Тематическое планирование с указанием количества академических часов, отводимых на освоение каждой темы</w:t>
      </w:r>
    </w:p>
    <w:p w14:paraId="18630057" w14:textId="2B35817F" w:rsidR="002F7F51" w:rsidRPr="0081284E" w:rsidRDefault="0081284E" w:rsidP="0081284E">
      <w:pPr>
        <w:pStyle w:val="ab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курса </w:t>
      </w:r>
      <w:r w:rsidR="002F7F51" w:rsidRPr="0081284E">
        <w:rPr>
          <w:rFonts w:ascii="Times New Roman" w:hAnsi="Times New Roman" w:cs="Times New Roman"/>
          <w:b/>
        </w:rPr>
        <w:t xml:space="preserve">внеурочной деятельности </w:t>
      </w:r>
      <w:r w:rsidR="002F7F51" w:rsidRPr="0081284E">
        <w:rPr>
          <w:rFonts w:ascii="Times New Roman" w:hAnsi="Times New Roman" w:cs="Times New Roman"/>
          <w:b/>
          <w:bCs/>
        </w:rPr>
        <w:t>«Решение занимательных задач по информатике»</w:t>
      </w:r>
    </w:p>
    <w:p w14:paraId="2910B7C3" w14:textId="77777777" w:rsidR="002F7F51" w:rsidRPr="0081284E" w:rsidRDefault="002F7F51" w:rsidP="0081284E">
      <w:pPr>
        <w:tabs>
          <w:tab w:val="left" w:pos="540"/>
        </w:tabs>
        <w:contextualSpacing/>
        <w:jc w:val="both"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  <w:b/>
        </w:rPr>
        <w:t>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</w:t>
      </w:r>
      <w:bookmarkStart w:id="1" w:name="_GoBack"/>
      <w:bookmarkEnd w:id="1"/>
    </w:p>
    <w:p w14:paraId="0166897D" w14:textId="77777777" w:rsidR="0039088A" w:rsidRPr="0081284E" w:rsidRDefault="007B020D">
      <w:pPr>
        <w:tabs>
          <w:tab w:val="left" w:pos="540"/>
        </w:tabs>
        <w:contextualSpacing/>
        <w:rPr>
          <w:rFonts w:ascii="Times New Roman" w:hAnsi="Times New Roman" w:cs="Times New Roman"/>
        </w:rPr>
      </w:pPr>
      <w:r w:rsidRPr="0081284E">
        <w:rPr>
          <w:rFonts w:ascii="Times New Roman" w:hAnsi="Times New Roman" w:cs="Times New Roman"/>
          <w:b/>
        </w:rPr>
        <w:lastRenderedPageBreak/>
        <w:t>9 класс</w:t>
      </w:r>
    </w:p>
    <w:p w14:paraId="55B52520" w14:textId="77777777" w:rsidR="0039088A" w:rsidRPr="0081284E" w:rsidRDefault="0039088A">
      <w:pPr>
        <w:tabs>
          <w:tab w:val="left" w:pos="540"/>
        </w:tabs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5049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3572"/>
        <w:gridCol w:w="1463"/>
        <w:gridCol w:w="1825"/>
        <w:gridCol w:w="5287"/>
        <w:gridCol w:w="2252"/>
      </w:tblGrid>
      <w:tr w:rsidR="0039088A" w:rsidRPr="0081284E" w14:paraId="09A4D0E8" w14:textId="77777777" w:rsidTr="00BF63D2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E169E" w14:textId="77777777" w:rsidR="0039088A" w:rsidRPr="0081284E" w:rsidRDefault="00F640E4" w:rsidP="00A01AB4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№</w:t>
            </w:r>
            <w:r w:rsidRPr="0081284E">
              <w:rPr>
                <w:rFonts w:ascii="Times New Roman" w:hAnsi="Times New Roman" w:cs="Times New Roman"/>
                <w:lang w:eastAsia="en-US" w:bidi="ar-SA"/>
              </w:rPr>
              <w:br/>
              <w:t>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6701C" w14:textId="77777777" w:rsidR="0039088A" w:rsidRPr="0081284E" w:rsidRDefault="00F640E4" w:rsidP="00A01AB4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Наименование разделов и тем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7AB4D" w14:textId="77777777" w:rsidR="0039088A" w:rsidRPr="0081284E" w:rsidRDefault="00F640E4" w:rsidP="00A01AB4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Количество часов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38D9B" w14:textId="77777777" w:rsidR="0039088A" w:rsidRPr="0081284E" w:rsidRDefault="00F640E4" w:rsidP="00A01AB4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Электронные (цифровые) образовательные ресурсы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C24AF" w14:textId="77777777" w:rsidR="0039088A" w:rsidRPr="0081284E" w:rsidRDefault="00F640E4" w:rsidP="00A01AB4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Направления воспитательной работы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4250" w14:textId="77777777" w:rsidR="0039088A" w:rsidRPr="0081284E" w:rsidRDefault="00F640E4" w:rsidP="00A01AB4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Формы проведения занятий</w:t>
            </w:r>
          </w:p>
        </w:tc>
      </w:tr>
      <w:tr w:rsidR="00BF63D2" w:rsidRPr="0081284E" w14:paraId="70FC8EC8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12EEFF98" w14:textId="77777777" w:rsidR="00BF63D2" w:rsidRPr="0081284E" w:rsidRDefault="00BF63D2" w:rsidP="00BF63D2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t>1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75D01D3E" w14:textId="77777777" w:rsidR="00BF63D2" w:rsidRPr="0081284E" w:rsidRDefault="00BF63D2" w:rsidP="00BF63D2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Основные подходы к разработке контрольных измерительных материалов ОГЭ по информатике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4BFEC81D" w14:textId="77777777" w:rsidR="00BF63D2" w:rsidRPr="0081284E" w:rsidRDefault="00BF63D2" w:rsidP="00BF63D2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EEBA307" w14:textId="77777777" w:rsidR="00BF63D2" w:rsidRPr="0081284E" w:rsidRDefault="0081284E" w:rsidP="00BF63D2">
            <w:pPr>
              <w:rPr>
                <w:rFonts w:ascii="Times New Roman" w:hAnsi="Times New Roman" w:cs="Times New Roman"/>
              </w:rPr>
            </w:pPr>
            <w:hyperlink r:id="rId6" w:history="1">
              <w:r w:rsidR="00990F45" w:rsidRPr="0081284E">
                <w:rPr>
                  <w:rStyle w:val="a4"/>
                  <w:rFonts w:ascii="Times New Roman" w:hAnsi="Times New Roman" w:cs="Times New Roman"/>
                </w:rPr>
                <w:t>https://oge.sdamgia.ru/?redir</w:t>
              </w:r>
            </w:hyperlink>
            <w:r w:rsidR="00990F45" w:rsidRPr="0081284E">
              <w:rPr>
                <w:rFonts w:ascii="Times New Roman" w:hAnsi="Times New Roman" w:cs="Times New Roman"/>
              </w:rPr>
              <w:t xml:space="preserve"> </w:t>
            </w:r>
          </w:p>
          <w:p w14:paraId="6B5E01FF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043E6B92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575044A2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0871E6E5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4ACEBC1C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173E729F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4C6B3943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08BAC8CD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633C6D8D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58F853A2" w14:textId="77777777" w:rsidR="00990F45" w:rsidRPr="0081284E" w:rsidRDefault="0081284E" w:rsidP="00BF63D2">
            <w:pPr>
              <w:rPr>
                <w:rFonts w:ascii="Times New Roman" w:hAnsi="Times New Roman" w:cs="Times New Roman"/>
              </w:rPr>
            </w:pPr>
            <w:hyperlink r:id="rId7" w:history="1">
              <w:r w:rsidR="00990F45" w:rsidRPr="0081284E">
                <w:rPr>
                  <w:rStyle w:val="a4"/>
                  <w:rFonts w:ascii="Times New Roman" w:hAnsi="Times New Roman" w:cs="Times New Roman"/>
                </w:rPr>
                <w:t>https://oge.sdamgia.ru/?redir</w:t>
              </w:r>
            </w:hyperlink>
            <w:r w:rsidR="00990F45" w:rsidRPr="0081284E">
              <w:rPr>
                <w:rFonts w:ascii="Times New Roman" w:hAnsi="Times New Roman" w:cs="Times New Roman"/>
              </w:rPr>
              <w:t xml:space="preserve"> </w:t>
            </w:r>
          </w:p>
          <w:p w14:paraId="1BD172DE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5459757C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33548911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228DF552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680B8EF4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7E666CF4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46FD547E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1B9A58BC" w14:textId="01EE2603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2834F7CA" w14:textId="59D0365B" w:rsidR="00990F45" w:rsidRPr="0081284E" w:rsidRDefault="0081284E" w:rsidP="00BF63D2">
            <w:pPr>
              <w:rPr>
                <w:rFonts w:ascii="Times New Roman" w:hAnsi="Times New Roman" w:cs="Times New Roman"/>
              </w:rPr>
            </w:pPr>
            <w:hyperlink r:id="rId8" w:history="1">
              <w:r w:rsidR="00990F45" w:rsidRPr="0081284E">
                <w:rPr>
                  <w:rStyle w:val="a4"/>
                  <w:rFonts w:ascii="Times New Roman" w:hAnsi="Times New Roman" w:cs="Times New Roman"/>
                </w:rPr>
                <w:t>https://urok.1sept.ru/articles/649464</w:t>
              </w:r>
            </w:hyperlink>
            <w:r w:rsidR="00990F45" w:rsidRPr="0081284E">
              <w:rPr>
                <w:rFonts w:ascii="Times New Roman" w:hAnsi="Times New Roman" w:cs="Times New Roman"/>
              </w:rPr>
              <w:t xml:space="preserve"> </w:t>
            </w:r>
          </w:p>
          <w:p w14:paraId="23C2174E" w14:textId="6804C16F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197D9EB6" w14:textId="033E685D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0C366CC3" w14:textId="1EF7386E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0D3C984A" w14:textId="68AB0C49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050333F6" w14:textId="66ED21A8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32311A33" w14:textId="20C6ED26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0A847D63" w14:textId="17CAE362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5D81E4B7" w14:textId="5B303092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62C4470D" w14:textId="49DAD294" w:rsidR="00990F45" w:rsidRPr="0081284E" w:rsidRDefault="0081284E" w:rsidP="00BF63D2">
            <w:pPr>
              <w:rPr>
                <w:rFonts w:ascii="Times New Roman" w:hAnsi="Times New Roman" w:cs="Times New Roman"/>
              </w:rPr>
            </w:pPr>
            <w:hyperlink r:id="rId9" w:history="1">
              <w:r w:rsidR="00990F45" w:rsidRPr="0081284E">
                <w:rPr>
                  <w:rStyle w:val="a4"/>
                  <w:rFonts w:ascii="Times New Roman" w:hAnsi="Times New Roman" w:cs="Times New Roman"/>
                </w:rPr>
                <w:t>https://www.uchiurok.ru/blog/uroki-informatiki/9-klass/gotovimsya-k-gia/razbor-zadaniya-3-oge-formalnye-opisaniya-realnyh-obektov-i-processov.html</w:t>
              </w:r>
            </w:hyperlink>
            <w:r w:rsidR="00990F45" w:rsidRPr="0081284E">
              <w:rPr>
                <w:rFonts w:ascii="Times New Roman" w:hAnsi="Times New Roman" w:cs="Times New Roman"/>
              </w:rPr>
              <w:t xml:space="preserve"> </w:t>
            </w:r>
          </w:p>
          <w:p w14:paraId="54413633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14B37868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70F0A46B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76F3A844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027220DC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4EE8DE62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0FD17577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566AC041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3733C478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50CCA116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79B903E8" w14:textId="64E5F96D" w:rsidR="00990F45" w:rsidRPr="0081284E" w:rsidRDefault="0081284E" w:rsidP="00BF63D2">
            <w:pPr>
              <w:rPr>
                <w:rFonts w:ascii="Times New Roman" w:hAnsi="Times New Roman" w:cs="Times New Roman"/>
              </w:rPr>
            </w:pPr>
            <w:hyperlink r:id="rId10" w:history="1">
              <w:r w:rsidR="00990F45" w:rsidRPr="0081284E">
                <w:rPr>
                  <w:rStyle w:val="a4"/>
                  <w:rFonts w:ascii="Times New Roman" w:hAnsi="Times New Roman" w:cs="Times New Roman"/>
                </w:rPr>
                <w:t>https://inf-oge.sdamgia.ru/test?theme=4</w:t>
              </w:r>
            </w:hyperlink>
            <w:r w:rsidR="00990F45" w:rsidRPr="0081284E">
              <w:rPr>
                <w:rFonts w:ascii="Times New Roman" w:hAnsi="Times New Roman" w:cs="Times New Roman"/>
              </w:rPr>
              <w:t xml:space="preserve"> </w:t>
            </w:r>
          </w:p>
          <w:p w14:paraId="79902FD7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280E383E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72AA13DD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17464533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1805DAE5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4CEC724E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1E23532C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7D50BBFA" w14:textId="586639CB" w:rsidR="00990F45" w:rsidRPr="0081284E" w:rsidRDefault="0081284E" w:rsidP="00BF63D2">
            <w:pPr>
              <w:rPr>
                <w:rFonts w:ascii="Times New Roman" w:hAnsi="Times New Roman" w:cs="Times New Roman"/>
              </w:rPr>
            </w:pPr>
            <w:hyperlink r:id="rId11" w:history="1">
              <w:r w:rsidR="00990F45" w:rsidRPr="0081284E">
                <w:rPr>
                  <w:rStyle w:val="a4"/>
                  <w:rFonts w:ascii="Times New Roman" w:hAnsi="Times New Roman" w:cs="Times New Roman"/>
                </w:rPr>
                <w:t>http://sibreiting.com/sibsprashivai/oge/mat_r.php?wh=1&amp;mr=5&amp;what=info</w:t>
              </w:r>
            </w:hyperlink>
            <w:r w:rsidR="00990F45" w:rsidRPr="0081284E">
              <w:rPr>
                <w:rFonts w:ascii="Times New Roman" w:hAnsi="Times New Roman" w:cs="Times New Roman"/>
              </w:rPr>
              <w:t xml:space="preserve"> </w:t>
            </w:r>
          </w:p>
          <w:p w14:paraId="7F5070F9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5BCF1474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59B9FEC5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0C5C9399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7D42006B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53B8F29F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3E975A06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7F055BD1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21D50B15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5CD142EA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34440B69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2BC00A6C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56F1598E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5FB43B35" w14:textId="3FB6A8E2" w:rsidR="00990F45" w:rsidRPr="0081284E" w:rsidRDefault="0081284E" w:rsidP="00BF63D2">
            <w:pPr>
              <w:rPr>
                <w:rFonts w:ascii="Times New Roman" w:hAnsi="Times New Roman" w:cs="Times New Roman"/>
              </w:rPr>
            </w:pPr>
            <w:hyperlink r:id="rId12" w:history="1">
              <w:r w:rsidR="00AF2EA1" w:rsidRPr="0081284E">
                <w:rPr>
                  <w:rStyle w:val="a4"/>
                  <w:rFonts w:ascii="Times New Roman" w:hAnsi="Times New Roman" w:cs="Times New Roman"/>
                </w:rPr>
                <w:t>https://oge.sdamgia.ru/?redir</w:t>
              </w:r>
            </w:hyperlink>
            <w:r w:rsidR="00AF2EA1" w:rsidRPr="0081284E">
              <w:rPr>
                <w:rFonts w:ascii="Times New Roman" w:hAnsi="Times New Roman" w:cs="Times New Roman"/>
              </w:rPr>
              <w:t xml:space="preserve"> </w:t>
            </w:r>
          </w:p>
          <w:p w14:paraId="5D79C64F" w14:textId="23B9A73B" w:rsidR="00AF2EA1" w:rsidRPr="0081284E" w:rsidRDefault="00AF2EA1" w:rsidP="00BF63D2">
            <w:pPr>
              <w:rPr>
                <w:rFonts w:ascii="Times New Roman" w:hAnsi="Times New Roman" w:cs="Times New Roman"/>
              </w:rPr>
            </w:pPr>
          </w:p>
          <w:p w14:paraId="245156CE" w14:textId="5F7BE48A" w:rsidR="00AF2EA1" w:rsidRPr="0081284E" w:rsidRDefault="00AF2EA1" w:rsidP="00BF63D2">
            <w:pPr>
              <w:rPr>
                <w:rFonts w:ascii="Times New Roman" w:hAnsi="Times New Roman" w:cs="Times New Roman"/>
              </w:rPr>
            </w:pPr>
          </w:p>
          <w:p w14:paraId="2EFB7BD1" w14:textId="00C9DA2B" w:rsidR="00AF2EA1" w:rsidRPr="0081284E" w:rsidRDefault="00AF2EA1" w:rsidP="00BF63D2">
            <w:pPr>
              <w:rPr>
                <w:rFonts w:ascii="Times New Roman" w:hAnsi="Times New Roman" w:cs="Times New Roman"/>
              </w:rPr>
            </w:pPr>
          </w:p>
          <w:p w14:paraId="5AC363E9" w14:textId="14DCB5A5" w:rsidR="00AF2EA1" w:rsidRPr="0081284E" w:rsidRDefault="00AF2EA1" w:rsidP="00BF63D2">
            <w:pPr>
              <w:rPr>
                <w:rFonts w:ascii="Times New Roman" w:hAnsi="Times New Roman" w:cs="Times New Roman"/>
              </w:rPr>
            </w:pPr>
          </w:p>
          <w:p w14:paraId="72312B44" w14:textId="6355D5F9" w:rsidR="00AF2EA1" w:rsidRPr="0081284E" w:rsidRDefault="00AF2EA1" w:rsidP="00BF63D2">
            <w:pPr>
              <w:rPr>
                <w:rFonts w:ascii="Times New Roman" w:hAnsi="Times New Roman" w:cs="Times New Roman"/>
              </w:rPr>
            </w:pPr>
          </w:p>
          <w:p w14:paraId="6EFE9E7A" w14:textId="3912932D" w:rsidR="00AF2EA1" w:rsidRPr="0081284E" w:rsidRDefault="00AF2EA1" w:rsidP="00BF63D2">
            <w:pPr>
              <w:rPr>
                <w:rFonts w:ascii="Times New Roman" w:hAnsi="Times New Roman" w:cs="Times New Roman"/>
              </w:rPr>
            </w:pPr>
          </w:p>
          <w:p w14:paraId="18A4EBB5" w14:textId="5513CDFD" w:rsidR="00AF2EA1" w:rsidRPr="0081284E" w:rsidRDefault="0081284E" w:rsidP="00BF63D2">
            <w:pPr>
              <w:rPr>
                <w:rFonts w:ascii="Times New Roman" w:hAnsi="Times New Roman" w:cs="Times New Roman"/>
              </w:rPr>
            </w:pPr>
            <w:hyperlink r:id="rId13" w:history="1">
              <w:r w:rsidR="00AF2EA1" w:rsidRPr="0081284E">
                <w:rPr>
                  <w:rStyle w:val="a4"/>
                  <w:rFonts w:ascii="Times New Roman" w:hAnsi="Times New Roman" w:cs="Times New Roman"/>
                </w:rPr>
                <w:t>https://oge.sdamgia.ru/?redir</w:t>
              </w:r>
            </w:hyperlink>
            <w:r w:rsidR="00AF2EA1" w:rsidRPr="0081284E">
              <w:rPr>
                <w:rFonts w:ascii="Times New Roman" w:hAnsi="Times New Roman" w:cs="Times New Roman"/>
              </w:rPr>
              <w:t xml:space="preserve"> </w:t>
            </w:r>
          </w:p>
          <w:p w14:paraId="43949C94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0151DF80" w14:textId="77777777" w:rsidR="00990F45" w:rsidRPr="0081284E" w:rsidRDefault="00990F45" w:rsidP="00BF63D2">
            <w:pPr>
              <w:rPr>
                <w:rFonts w:ascii="Times New Roman" w:hAnsi="Times New Roman" w:cs="Times New Roman"/>
              </w:rPr>
            </w:pPr>
          </w:p>
          <w:p w14:paraId="0BDBEAB9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1BEBEBFB" w14:textId="77777777" w:rsidR="00C92882" w:rsidRPr="0081284E" w:rsidRDefault="0081284E" w:rsidP="00BF63D2">
            <w:pPr>
              <w:rPr>
                <w:rFonts w:ascii="Times New Roman" w:hAnsi="Times New Roman" w:cs="Times New Roman"/>
              </w:rPr>
            </w:pPr>
            <w:hyperlink r:id="rId14" w:history="1">
              <w:r w:rsidR="00C92882" w:rsidRPr="0081284E">
                <w:rPr>
                  <w:rStyle w:val="a4"/>
                  <w:rFonts w:ascii="Times New Roman" w:hAnsi="Times New Roman" w:cs="Times New Roman"/>
                </w:rPr>
                <w:t>https://yandex.ru/</w:t>
              </w:r>
              <w:r w:rsidR="00C92882" w:rsidRPr="0081284E">
                <w:rPr>
                  <w:rStyle w:val="a4"/>
                  <w:rFonts w:ascii="Times New Roman" w:hAnsi="Times New Roman" w:cs="Times New Roman"/>
                </w:rPr>
                <w:lastRenderedPageBreak/>
                <w:t>tutor/subject/tag/problems/?ege_number_id=573&amp;tag_id=19</w:t>
              </w:r>
            </w:hyperlink>
            <w:r w:rsidR="00C92882" w:rsidRPr="0081284E">
              <w:rPr>
                <w:rFonts w:ascii="Times New Roman" w:hAnsi="Times New Roman" w:cs="Times New Roman"/>
              </w:rPr>
              <w:t xml:space="preserve"> </w:t>
            </w:r>
          </w:p>
          <w:p w14:paraId="64327F1B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5E1EDA66" w14:textId="77777777" w:rsidR="00C92882" w:rsidRPr="0081284E" w:rsidRDefault="0081284E" w:rsidP="00BF63D2">
            <w:pPr>
              <w:rPr>
                <w:rFonts w:ascii="Times New Roman" w:hAnsi="Times New Roman" w:cs="Times New Roman"/>
              </w:rPr>
            </w:pPr>
            <w:hyperlink r:id="rId15" w:history="1">
              <w:r w:rsidR="00C92882" w:rsidRPr="0081284E">
                <w:rPr>
                  <w:rStyle w:val="a4"/>
                  <w:rFonts w:ascii="Times New Roman" w:hAnsi="Times New Roman" w:cs="Times New Roman"/>
                </w:rPr>
                <w:t>https://yandex.ru/tutor/subject/tag/problems/?ege_number_id=573&amp;tag_id=19</w:t>
              </w:r>
            </w:hyperlink>
            <w:r w:rsidR="00C92882" w:rsidRPr="0081284E">
              <w:rPr>
                <w:rFonts w:ascii="Times New Roman" w:hAnsi="Times New Roman" w:cs="Times New Roman"/>
              </w:rPr>
              <w:t xml:space="preserve"> </w:t>
            </w:r>
          </w:p>
          <w:p w14:paraId="7425EC4B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4E1CA3A2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0E5408B4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1E3597FF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7D2B3795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6CD382EB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36865812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62E2C718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6B710393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30B1DF4D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0052A7BF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7B0E3323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4A1FB928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14647893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574103A2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37F9DABC" w14:textId="77777777" w:rsidR="00C92882" w:rsidRPr="0081284E" w:rsidRDefault="0081284E" w:rsidP="00BF63D2">
            <w:pPr>
              <w:rPr>
                <w:rFonts w:ascii="Times New Roman" w:hAnsi="Times New Roman" w:cs="Times New Roman"/>
              </w:rPr>
            </w:pPr>
            <w:hyperlink r:id="rId16" w:history="1">
              <w:r w:rsidR="00C92882" w:rsidRPr="0081284E">
                <w:rPr>
                  <w:rStyle w:val="a4"/>
                  <w:rFonts w:ascii="Times New Roman" w:hAnsi="Times New Roman" w:cs="Times New Roman"/>
                </w:rPr>
                <w:t>https://dzen.ru/a/X8Z7wKCT6UkCQPz4</w:t>
              </w:r>
            </w:hyperlink>
          </w:p>
          <w:p w14:paraId="1BBF8DA3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617571E3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791D5C59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4627CB3D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22906704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048A4B2A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64634830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4389E088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554F5FC9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69EA15DA" w14:textId="1B779301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 xml:space="preserve"> </w:t>
            </w:r>
          </w:p>
          <w:p w14:paraId="628F8E35" w14:textId="1A79C7D2" w:rsidR="00C92882" w:rsidRPr="0081284E" w:rsidRDefault="0081284E" w:rsidP="00BF63D2">
            <w:pPr>
              <w:rPr>
                <w:rFonts w:ascii="Times New Roman" w:hAnsi="Times New Roman" w:cs="Times New Roman"/>
              </w:rPr>
            </w:pPr>
            <w:hyperlink r:id="rId17" w:history="1">
              <w:r w:rsidR="00C92882" w:rsidRPr="0081284E">
                <w:rPr>
                  <w:rStyle w:val="a4"/>
                  <w:rFonts w:ascii="Times New Roman" w:hAnsi="Times New Roman" w:cs="Times New Roman"/>
                </w:rPr>
                <w:t>https://inf-oge.sdamgia.ru/test?theme=13</w:t>
              </w:r>
            </w:hyperlink>
            <w:r w:rsidR="00C92882" w:rsidRPr="0081284E">
              <w:rPr>
                <w:rFonts w:ascii="Times New Roman" w:hAnsi="Times New Roman" w:cs="Times New Roman"/>
              </w:rPr>
              <w:t xml:space="preserve"> </w:t>
            </w:r>
          </w:p>
          <w:p w14:paraId="4CF37A49" w14:textId="33A728CC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2ED4F1A1" w14:textId="3A4666F5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39E8AB0F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58B7029B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38FE86CF" w14:textId="77777777" w:rsidR="00C92882" w:rsidRPr="0081284E" w:rsidRDefault="0081284E" w:rsidP="00BF63D2">
            <w:pPr>
              <w:rPr>
                <w:rFonts w:ascii="Times New Roman" w:hAnsi="Times New Roman" w:cs="Times New Roman"/>
              </w:rPr>
            </w:pPr>
            <w:hyperlink r:id="rId18" w:history="1">
              <w:r w:rsidR="00C92882" w:rsidRPr="0081284E">
                <w:rPr>
                  <w:rStyle w:val="a4"/>
                  <w:rFonts w:ascii="Times New Roman" w:hAnsi="Times New Roman" w:cs="Times New Roman"/>
                </w:rPr>
                <w:t>https://kopilkaurokov.ru/informatika/uroki/rieshieniiezadachpotiemieskorostpieriedachiinformatsii9klass</w:t>
              </w:r>
            </w:hyperlink>
            <w:r w:rsidR="00C92882" w:rsidRPr="0081284E">
              <w:rPr>
                <w:rFonts w:ascii="Times New Roman" w:hAnsi="Times New Roman" w:cs="Times New Roman"/>
              </w:rPr>
              <w:t xml:space="preserve"> </w:t>
            </w:r>
          </w:p>
          <w:p w14:paraId="1CFACB8B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519F48AF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2CA2B44F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62447390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10B62908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34602034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755976CC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2A31079B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5ACA0944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0598C0CD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5867E55A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2FABC3B9" w14:textId="77777777" w:rsidR="00C92882" w:rsidRPr="0081284E" w:rsidRDefault="0081284E" w:rsidP="00BF63D2">
            <w:pPr>
              <w:rPr>
                <w:rFonts w:ascii="Times New Roman" w:hAnsi="Times New Roman" w:cs="Times New Roman"/>
              </w:rPr>
            </w:pPr>
            <w:hyperlink r:id="rId19" w:history="1">
              <w:r w:rsidR="00C92882" w:rsidRPr="0081284E">
                <w:rPr>
                  <w:rStyle w:val="a4"/>
                  <w:rFonts w:ascii="Times New Roman" w:hAnsi="Times New Roman" w:cs="Times New Roman"/>
                </w:rPr>
                <w:t>https://inf-oge.sdamgia.ru/test?theme=16</w:t>
              </w:r>
            </w:hyperlink>
            <w:r w:rsidR="00C92882" w:rsidRPr="0081284E">
              <w:rPr>
                <w:rFonts w:ascii="Times New Roman" w:hAnsi="Times New Roman" w:cs="Times New Roman"/>
              </w:rPr>
              <w:t xml:space="preserve"> </w:t>
            </w:r>
          </w:p>
          <w:p w14:paraId="383A827D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7BC599D9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74FC4B2B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669993FE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2CFC6272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261F4BE6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7A8BFAAD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5575607C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031573B3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1D968EC6" w14:textId="1B5961E9" w:rsidR="00C92882" w:rsidRPr="0081284E" w:rsidRDefault="0081284E" w:rsidP="00BF63D2">
            <w:pPr>
              <w:rPr>
                <w:rFonts w:ascii="Times New Roman" w:hAnsi="Times New Roman" w:cs="Times New Roman"/>
              </w:rPr>
            </w:pPr>
            <w:hyperlink r:id="rId20" w:history="1">
              <w:r w:rsidR="00C92882" w:rsidRPr="0081284E">
                <w:rPr>
                  <w:rStyle w:val="a4"/>
                  <w:rFonts w:ascii="Times New Roman" w:hAnsi="Times New Roman" w:cs="Times New Roman"/>
                </w:rPr>
                <w:t>https://www.yaklass.ru/p/informatika/9-klass/tcifrovaia-gramotnost-13601/kompiuternye-seti-13321/re-c2d82f1c-835b-46b8-a791-c29123ad1224</w:t>
              </w:r>
            </w:hyperlink>
          </w:p>
          <w:p w14:paraId="61CCE3BC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7B410EA6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56F7061D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1F3C33A5" w14:textId="77777777" w:rsidR="00C92882" w:rsidRPr="0081284E" w:rsidRDefault="00C92882" w:rsidP="00BF63D2">
            <w:pPr>
              <w:rPr>
                <w:rFonts w:ascii="Times New Roman" w:hAnsi="Times New Roman" w:cs="Times New Roman"/>
              </w:rPr>
            </w:pPr>
          </w:p>
          <w:p w14:paraId="05F0DBDF" w14:textId="77777777" w:rsidR="00C92882" w:rsidRPr="0081284E" w:rsidRDefault="0081284E" w:rsidP="00BF63D2">
            <w:pPr>
              <w:rPr>
                <w:rFonts w:ascii="Times New Roman" w:hAnsi="Times New Roman" w:cs="Times New Roman"/>
              </w:rPr>
            </w:pPr>
            <w:hyperlink r:id="rId21" w:history="1">
              <w:r w:rsidR="00C92882" w:rsidRPr="0081284E">
                <w:rPr>
                  <w:rStyle w:val="a4"/>
                  <w:rFonts w:ascii="Times New Roman" w:hAnsi="Times New Roman" w:cs="Times New Roman"/>
                </w:rPr>
                <w:t>https://resh.edu.ru/subject/lesson/3051/main/</w:t>
              </w:r>
            </w:hyperlink>
            <w:r w:rsidR="00C92882" w:rsidRPr="0081284E">
              <w:rPr>
                <w:rFonts w:ascii="Times New Roman" w:hAnsi="Times New Roman" w:cs="Times New Roman"/>
              </w:rPr>
              <w:t xml:space="preserve"> </w:t>
            </w:r>
          </w:p>
          <w:p w14:paraId="3342100B" w14:textId="77777777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06B8276F" w14:textId="77777777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221B3DEF" w14:textId="77777777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182BF895" w14:textId="77777777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266AC21B" w14:textId="77777777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29ACA7FD" w14:textId="77777777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4D21BC09" w14:textId="77777777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46CEFE70" w14:textId="77777777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7334B719" w14:textId="07DE7C0E" w:rsidR="00F700D9" w:rsidRPr="0081284E" w:rsidRDefault="0081284E" w:rsidP="00BF63D2">
            <w:pPr>
              <w:rPr>
                <w:rFonts w:ascii="Times New Roman" w:hAnsi="Times New Roman" w:cs="Times New Roman"/>
              </w:rPr>
            </w:pPr>
            <w:hyperlink r:id="rId22" w:history="1">
              <w:r w:rsidR="00F700D9" w:rsidRPr="0081284E">
                <w:rPr>
                  <w:rStyle w:val="a4"/>
                  <w:rFonts w:ascii="Times New Roman" w:hAnsi="Times New Roman" w:cs="Times New Roman"/>
                </w:rPr>
                <w:t>https://inf-oge.sdamgia.ru/test?theme=19</w:t>
              </w:r>
            </w:hyperlink>
            <w:r w:rsidR="00F700D9" w:rsidRPr="0081284E">
              <w:rPr>
                <w:rFonts w:ascii="Times New Roman" w:hAnsi="Times New Roman" w:cs="Times New Roman"/>
              </w:rPr>
              <w:t xml:space="preserve"> </w:t>
            </w:r>
          </w:p>
          <w:p w14:paraId="7D49D928" w14:textId="151CDCF4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0F553537" w14:textId="52E737C6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0B539AFF" w14:textId="216DE9FA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10B5DE49" w14:textId="2C1D4E6B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7B5625AD" w14:textId="32F050A4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4852618B" w14:textId="3805199B" w:rsidR="00F700D9" w:rsidRPr="0081284E" w:rsidRDefault="0081284E" w:rsidP="00BF63D2">
            <w:pPr>
              <w:rPr>
                <w:rFonts w:ascii="Times New Roman" w:hAnsi="Times New Roman" w:cs="Times New Roman"/>
              </w:rPr>
            </w:pPr>
            <w:hyperlink r:id="rId23" w:history="1">
              <w:r w:rsidR="00F700D9" w:rsidRPr="0081284E">
                <w:rPr>
                  <w:rStyle w:val="a4"/>
                  <w:rFonts w:ascii="Times New Roman" w:hAnsi="Times New Roman" w:cs="Times New Roman"/>
                </w:rPr>
                <w:t>https://100urokov.ru/predmety/urok-9-ot-ispolnitelya-k-programmistu</w:t>
              </w:r>
            </w:hyperlink>
            <w:r w:rsidR="00F700D9" w:rsidRPr="0081284E">
              <w:rPr>
                <w:rFonts w:ascii="Times New Roman" w:hAnsi="Times New Roman" w:cs="Times New Roman"/>
              </w:rPr>
              <w:t xml:space="preserve"> </w:t>
            </w:r>
          </w:p>
          <w:p w14:paraId="36B42900" w14:textId="3895A8BC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607715ED" w14:textId="539118F0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007681FD" w14:textId="5D656F5F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176E6CA7" w14:textId="024AF925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1144B5F2" w14:textId="1404AC8E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125C9171" w14:textId="044444F7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4A1671F3" w14:textId="5A1E5649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58E114A5" w14:textId="433E3FE7" w:rsidR="00F700D9" w:rsidRPr="0081284E" w:rsidRDefault="0081284E" w:rsidP="00BF63D2">
            <w:pPr>
              <w:rPr>
                <w:rFonts w:ascii="Times New Roman" w:hAnsi="Times New Roman" w:cs="Times New Roman"/>
              </w:rPr>
            </w:pPr>
            <w:hyperlink r:id="rId24" w:history="1">
              <w:r w:rsidR="00F700D9" w:rsidRPr="0081284E">
                <w:rPr>
                  <w:rStyle w:val="a4"/>
                  <w:rFonts w:ascii="Times New Roman" w:hAnsi="Times New Roman" w:cs="Times New Roman"/>
                </w:rPr>
                <w:t>https://inf-oge.sdamgia.ru/test?category_id=20&amp;filter=all</w:t>
              </w:r>
            </w:hyperlink>
            <w:r w:rsidR="00F700D9" w:rsidRPr="0081284E">
              <w:rPr>
                <w:rFonts w:ascii="Times New Roman" w:hAnsi="Times New Roman" w:cs="Times New Roman"/>
              </w:rPr>
              <w:t xml:space="preserve"> </w:t>
            </w:r>
          </w:p>
          <w:p w14:paraId="50D5A494" w14:textId="77777777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3A235F2D" w14:textId="77777777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7D0CB938" w14:textId="77777777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38BBE855" w14:textId="77777777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1A33D985" w14:textId="77777777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12EC6C59" w14:textId="77777777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4BAD2F5F" w14:textId="77777777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522424E2" w14:textId="77777777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0CA96541" w14:textId="13B0ADC2" w:rsidR="00F700D9" w:rsidRPr="0081284E" w:rsidRDefault="0081284E" w:rsidP="00BF63D2">
            <w:pPr>
              <w:rPr>
                <w:rFonts w:ascii="Times New Roman" w:hAnsi="Times New Roman" w:cs="Times New Roman"/>
              </w:rPr>
            </w:pPr>
            <w:hyperlink r:id="rId25" w:history="1">
              <w:r w:rsidR="00F700D9" w:rsidRPr="0081284E">
                <w:rPr>
                  <w:rStyle w:val="a4"/>
                  <w:rFonts w:ascii="Times New Roman" w:hAnsi="Times New Roman" w:cs="Times New Roman"/>
                </w:rPr>
                <w:t>https://inf-oge.sdamgia.ru/?redir</w:t>
              </w:r>
            </w:hyperlink>
          </w:p>
          <w:p w14:paraId="282EC43B" w14:textId="77777777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79C73ECE" w14:textId="77777777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74CF8811" w14:textId="77777777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244D85B6" w14:textId="77777777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6305E8D7" w14:textId="77777777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6165AF0A" w14:textId="77777777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2D35A863" w14:textId="77777777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0434ED53" w14:textId="77777777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5F145FC9" w14:textId="77777777" w:rsidR="00F700D9" w:rsidRPr="0081284E" w:rsidRDefault="00F700D9" w:rsidP="00BF63D2">
            <w:pPr>
              <w:rPr>
                <w:rFonts w:ascii="Times New Roman" w:hAnsi="Times New Roman" w:cs="Times New Roman"/>
              </w:rPr>
            </w:pPr>
          </w:p>
          <w:p w14:paraId="084FCC4B" w14:textId="13C9CC14" w:rsidR="00F700D9" w:rsidRPr="0081284E" w:rsidRDefault="0081284E" w:rsidP="00BF63D2">
            <w:pPr>
              <w:rPr>
                <w:rFonts w:ascii="Times New Roman" w:hAnsi="Times New Roman" w:cs="Times New Roman"/>
              </w:rPr>
            </w:pPr>
            <w:hyperlink r:id="rId26" w:history="1">
              <w:r w:rsidR="00F700D9" w:rsidRPr="0081284E">
                <w:rPr>
                  <w:rStyle w:val="a4"/>
                  <w:rFonts w:ascii="Times New Roman" w:hAnsi="Times New Roman" w:cs="Times New Roman"/>
                </w:rPr>
                <w:t>https://inf-oge.sdamgia.ru/?redir</w:t>
              </w:r>
            </w:hyperlink>
            <w:r w:rsidR="00F700D9" w:rsidRPr="008128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785CFEDB" w14:textId="77777777" w:rsidR="00BF63D2" w:rsidRPr="0081284E" w:rsidRDefault="00BF63D2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lastRenderedPageBreak/>
              <w:t>Трудовое, Гражданско-патриотическое, Экологическое, Эстетическое, Ценность научного познания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1ECE" w14:textId="77777777" w:rsidR="00BF63D2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  <w:p w14:paraId="736C996D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Работа в компьютерном классе</w:t>
            </w:r>
          </w:p>
          <w:p w14:paraId="2846ED93" w14:textId="5C82B286" w:rsidR="00471DCA" w:rsidRPr="0081284E" w:rsidRDefault="00AA546F" w:rsidP="00D125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284E">
              <w:rPr>
                <w:rFonts w:ascii="Times New Roman" w:hAnsi="Times New Roman" w:cs="Times New Roman"/>
              </w:rPr>
              <w:t xml:space="preserve">Групповая </w:t>
            </w:r>
            <w:proofErr w:type="spellStart"/>
            <w:r w:rsidRPr="0081284E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81284E">
              <w:rPr>
                <w:rFonts w:ascii="Times New Roman" w:hAnsi="Times New Roman" w:cs="Times New Roman"/>
              </w:rPr>
              <w:t xml:space="preserve"> - интерактивное обучение</w:t>
            </w:r>
          </w:p>
          <w:p w14:paraId="4414E75C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46F" w:rsidRPr="0081284E" w14:paraId="40E28345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23FE911C" w14:textId="77777777" w:rsidR="00AA546F" w:rsidRPr="0081284E" w:rsidRDefault="00AA546F" w:rsidP="00AA546F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t>2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78119BC9" w14:textId="77777777" w:rsidR="00AA546F" w:rsidRPr="0081284E" w:rsidRDefault="00AA546F" w:rsidP="00AA546F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Количественные параметры информационных объектов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56926C33" w14:textId="77777777" w:rsidR="00AA546F" w:rsidRPr="0081284E" w:rsidRDefault="00AA546F" w:rsidP="00AA546F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A4DB5DF" w14:textId="77777777" w:rsidR="00AA546F" w:rsidRPr="0081284E" w:rsidRDefault="00AA546F" w:rsidP="00AA546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22470195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Экологическое, Эстетическое, Духовно-нравственное, </w:t>
            </w:r>
            <w:r w:rsidRPr="0081284E">
              <w:rPr>
                <w:rFonts w:ascii="Times New Roman" w:hAnsi="Times New Roman" w:cs="Times New Roman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D17B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  <w:p w14:paraId="599F1826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Работа в компьютерном классе</w:t>
            </w:r>
          </w:p>
          <w:p w14:paraId="476E5A0C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284E">
              <w:rPr>
                <w:rFonts w:ascii="Times New Roman" w:hAnsi="Times New Roman" w:cs="Times New Roman"/>
              </w:rPr>
              <w:t xml:space="preserve">Групповая </w:t>
            </w:r>
            <w:proofErr w:type="spellStart"/>
            <w:r w:rsidRPr="0081284E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81284E">
              <w:rPr>
                <w:rFonts w:ascii="Times New Roman" w:hAnsi="Times New Roman" w:cs="Times New Roman"/>
              </w:rPr>
              <w:t xml:space="preserve"> - интерактивное обучение</w:t>
            </w:r>
          </w:p>
          <w:p w14:paraId="1914753E" w14:textId="4E955ACD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46F" w:rsidRPr="0081284E" w14:paraId="48331906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4CD2CD4D" w14:textId="77777777" w:rsidR="00AA546F" w:rsidRPr="0081284E" w:rsidRDefault="00AA546F" w:rsidP="00AA546F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t>3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4E1AD7A4" w14:textId="77777777" w:rsidR="00AA546F" w:rsidRPr="0081284E" w:rsidRDefault="00AA546F" w:rsidP="00AA546F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Значение логического выражения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76CF9228" w14:textId="77777777" w:rsidR="00AA546F" w:rsidRPr="0081284E" w:rsidRDefault="00AA546F" w:rsidP="00AA546F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426F1BC" w14:textId="77777777" w:rsidR="00AA546F" w:rsidRPr="0081284E" w:rsidRDefault="00AA546F" w:rsidP="00AA546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35146DAC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Трудовое, </w:t>
            </w:r>
            <w:r w:rsidRPr="0081284E">
              <w:rPr>
                <w:rFonts w:ascii="Times New Roman" w:hAnsi="Times New Roman" w:cs="Times New Roman"/>
                <w:lang w:eastAsia="ru-RU" w:bidi="ar-SA"/>
              </w:rPr>
              <w:t>формирование культуры и здоровья и эмоционального благополучия</w:t>
            </w: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5BF1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  <w:p w14:paraId="50B127BB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Работа в компьютерном классе</w:t>
            </w:r>
          </w:p>
          <w:p w14:paraId="374E2273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284E">
              <w:rPr>
                <w:rFonts w:ascii="Times New Roman" w:hAnsi="Times New Roman" w:cs="Times New Roman"/>
              </w:rPr>
              <w:t xml:space="preserve">Групповая </w:t>
            </w:r>
            <w:proofErr w:type="spellStart"/>
            <w:r w:rsidRPr="0081284E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81284E">
              <w:rPr>
                <w:rFonts w:ascii="Times New Roman" w:hAnsi="Times New Roman" w:cs="Times New Roman"/>
              </w:rPr>
              <w:t xml:space="preserve"> - </w:t>
            </w:r>
            <w:r w:rsidRPr="0081284E">
              <w:rPr>
                <w:rFonts w:ascii="Times New Roman" w:hAnsi="Times New Roman" w:cs="Times New Roman"/>
              </w:rPr>
              <w:lastRenderedPageBreak/>
              <w:t>интерактивное обучение</w:t>
            </w:r>
          </w:p>
          <w:p w14:paraId="6BC0380C" w14:textId="52C93BC5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DCA" w:rsidRPr="0081284E" w14:paraId="3A115737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6B53CDF9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lastRenderedPageBreak/>
              <w:t>4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0911BEA6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Формальные описания реальных объектов и процессов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08CB9D15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655D9A4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268B2619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Духовно-нравственное, </w:t>
            </w:r>
            <w:r w:rsidRPr="0081284E">
              <w:rPr>
                <w:rFonts w:ascii="Times New Roman" w:hAnsi="Times New Roman" w:cs="Times New Roman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CAC2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  <w:p w14:paraId="172B2FD3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Работа в компьютерном классе</w:t>
            </w:r>
          </w:p>
          <w:p w14:paraId="6ED65FBB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284E">
              <w:rPr>
                <w:rFonts w:ascii="Times New Roman" w:hAnsi="Times New Roman" w:cs="Times New Roman"/>
              </w:rPr>
              <w:t xml:space="preserve">Групповая </w:t>
            </w:r>
            <w:proofErr w:type="spellStart"/>
            <w:r w:rsidRPr="0081284E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81284E">
              <w:rPr>
                <w:rFonts w:ascii="Times New Roman" w:hAnsi="Times New Roman" w:cs="Times New Roman"/>
              </w:rPr>
              <w:t xml:space="preserve"> - интерактивное обучение</w:t>
            </w:r>
          </w:p>
          <w:p w14:paraId="4341456E" w14:textId="4B8C76BC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DCA" w:rsidRPr="0081284E" w14:paraId="3ADA5F38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464BB30B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t>5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61209392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Файловая система организации данных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39CA3B6E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56BA50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00365041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8979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  <w:p w14:paraId="3B5DC4D8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Работа в компьютерном классе</w:t>
            </w:r>
          </w:p>
          <w:p w14:paraId="17555CCD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284E">
              <w:rPr>
                <w:rFonts w:ascii="Times New Roman" w:hAnsi="Times New Roman" w:cs="Times New Roman"/>
              </w:rPr>
              <w:t xml:space="preserve">Групповая </w:t>
            </w:r>
            <w:proofErr w:type="spellStart"/>
            <w:r w:rsidRPr="0081284E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81284E">
              <w:rPr>
                <w:rFonts w:ascii="Times New Roman" w:hAnsi="Times New Roman" w:cs="Times New Roman"/>
              </w:rPr>
              <w:t xml:space="preserve"> - интерактивное обучение</w:t>
            </w:r>
          </w:p>
          <w:p w14:paraId="3EB18223" w14:textId="66B3E5C8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DCA" w:rsidRPr="0081284E" w14:paraId="6F3C0AB6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6683BBC9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t>6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66C8030E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Файловая система организации данных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222A25A7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5F32AEB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1CC25C81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Духовно-нравственное, </w:t>
            </w:r>
            <w:r w:rsidRPr="0081284E">
              <w:rPr>
                <w:rFonts w:ascii="Times New Roman" w:hAnsi="Times New Roman" w:cs="Times New Roman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372B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  <w:p w14:paraId="48F75ED0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Работа в компьютерном классе</w:t>
            </w:r>
          </w:p>
          <w:p w14:paraId="54FD2482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284E">
              <w:rPr>
                <w:rFonts w:ascii="Times New Roman" w:hAnsi="Times New Roman" w:cs="Times New Roman"/>
              </w:rPr>
              <w:t xml:space="preserve">Групповая </w:t>
            </w:r>
            <w:proofErr w:type="spellStart"/>
            <w:r w:rsidRPr="0081284E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81284E">
              <w:rPr>
                <w:rFonts w:ascii="Times New Roman" w:hAnsi="Times New Roman" w:cs="Times New Roman"/>
              </w:rPr>
              <w:t xml:space="preserve"> - интерактивное обучение</w:t>
            </w:r>
          </w:p>
          <w:p w14:paraId="67638040" w14:textId="1E83218B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DCA" w:rsidRPr="0081284E" w14:paraId="64A90DA7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6D73E4CC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lastRenderedPageBreak/>
              <w:t>7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121D498B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Формульная зависимость в графическом виде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089B0E79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86FB8B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386CD731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6BFE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  <w:p w14:paraId="3D319DCE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Работа в компьютерном классе</w:t>
            </w:r>
          </w:p>
          <w:p w14:paraId="337FB9F5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284E">
              <w:rPr>
                <w:rFonts w:ascii="Times New Roman" w:hAnsi="Times New Roman" w:cs="Times New Roman"/>
              </w:rPr>
              <w:t xml:space="preserve">Групповая </w:t>
            </w:r>
            <w:proofErr w:type="spellStart"/>
            <w:r w:rsidRPr="0081284E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81284E">
              <w:rPr>
                <w:rFonts w:ascii="Times New Roman" w:hAnsi="Times New Roman" w:cs="Times New Roman"/>
              </w:rPr>
              <w:t xml:space="preserve"> - интерактивное обучение</w:t>
            </w:r>
          </w:p>
          <w:p w14:paraId="0152E85E" w14:textId="27AA9CF3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DCA" w:rsidRPr="0081284E" w14:paraId="731E2F4A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447D9FA7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lastRenderedPageBreak/>
              <w:t>8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2262A2C3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Алгоритм для конкретного исполнителя с фиксированным набором команд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3D0AC531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3BC509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4D02DB1C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C8D7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  <w:p w14:paraId="19DEBBF8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Работа в компьютерном классе</w:t>
            </w:r>
          </w:p>
          <w:p w14:paraId="10DDE719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284E">
              <w:rPr>
                <w:rFonts w:ascii="Times New Roman" w:hAnsi="Times New Roman" w:cs="Times New Roman"/>
              </w:rPr>
              <w:t xml:space="preserve">Групповая </w:t>
            </w:r>
            <w:proofErr w:type="spellStart"/>
            <w:r w:rsidRPr="0081284E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81284E">
              <w:rPr>
                <w:rFonts w:ascii="Times New Roman" w:hAnsi="Times New Roman" w:cs="Times New Roman"/>
              </w:rPr>
              <w:t xml:space="preserve"> - интерактивное обучение</w:t>
            </w:r>
          </w:p>
          <w:p w14:paraId="019CB025" w14:textId="5753ECBE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DCA" w:rsidRPr="0081284E" w14:paraId="14B5EF9D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68091E65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t>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40DFFF74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Алгоритм для конкретного исполнителя с фиксированным набором команд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6C57DB28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7F7B75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12AFD69A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9408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Работа в компьютерном классе</w:t>
            </w:r>
          </w:p>
          <w:p w14:paraId="6FE3E430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471DCA" w:rsidRPr="0081284E" w14:paraId="32431555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22B61C59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t>10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3F6A52A8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Кодирование и декодирование информации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6CF1C614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248DF4F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10AB9EDC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3C66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471DCA" w:rsidRPr="0081284E" w14:paraId="2B0FF6BF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52963685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t>11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67B66195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Линейный алгоритм, записанный на алгоритмическом языке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5ACA8617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6870EF4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26555E04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Гражданско-патриотическое, Экологическое, Эстетическое, Духовно-нравственное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7BD9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471DCA" w:rsidRPr="0081284E" w14:paraId="7FBCAE1E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1E79B8BB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t>12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3EB0B261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 xml:space="preserve">Простейший циклический алгоритм, записанный на </w:t>
            </w:r>
            <w:r w:rsidRPr="0081284E">
              <w:rPr>
                <w:rFonts w:ascii="Times New Roman" w:hAnsi="Times New Roman" w:cs="Times New Roman"/>
              </w:rPr>
              <w:lastRenderedPageBreak/>
              <w:t>алгоритмическом языке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1BB801EA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lastRenderedPageBreak/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D2E3D34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71EEF3DE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Экологическое, Эстетическое, Духовно-нравственное, </w:t>
            </w:r>
            <w:r w:rsidRPr="0081284E">
              <w:rPr>
                <w:rFonts w:ascii="Times New Roman" w:hAnsi="Times New Roman" w:cs="Times New Roman"/>
                <w:lang w:eastAsia="ru-RU" w:bidi="ar-SA"/>
              </w:rPr>
              <w:t xml:space="preserve">Физическое воспитание, </w:t>
            </w:r>
            <w:r w:rsidRPr="0081284E">
              <w:rPr>
                <w:rFonts w:ascii="Times New Roman" w:hAnsi="Times New Roman" w:cs="Times New Roman"/>
                <w:lang w:eastAsia="ru-RU" w:bidi="ar-SA"/>
              </w:rPr>
              <w:lastRenderedPageBreak/>
              <w:t>формирование культуры и здоровья и эмоционального благополучия</w:t>
            </w: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6EC7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lastRenderedPageBreak/>
              <w:t xml:space="preserve">Работа в компьютерном </w:t>
            </w:r>
            <w:r w:rsidRPr="0081284E">
              <w:rPr>
                <w:rFonts w:ascii="Times New Roman" w:hAnsi="Times New Roman" w:cs="Times New Roman"/>
              </w:rPr>
              <w:lastRenderedPageBreak/>
              <w:t>классе</w:t>
            </w:r>
          </w:p>
        </w:tc>
      </w:tr>
      <w:tr w:rsidR="00471DCA" w:rsidRPr="0081284E" w14:paraId="790D777A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0470AF69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lastRenderedPageBreak/>
              <w:t>13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72060205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Простейший циклический алгоритм, записанный на алгоритмическом языке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6B886077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9E9AFBC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4507BEE6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Трудовое, Гражданско-патриотическое, Экологическое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1940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471DCA" w:rsidRPr="0081284E" w14:paraId="4A62D132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14AD6B40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t>14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5BF82754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Циклический алгоритм обработки массива чисел, записанный на алгоритмическом языке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5A099A61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74656A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356355BF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Трудовое, Гражданско-патриотическое, Экологическое, Эстетическое, Ценность научного познания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E084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  <w:p w14:paraId="17921520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Работа в компьютерном классе</w:t>
            </w:r>
          </w:p>
          <w:p w14:paraId="5A41390D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284E">
              <w:rPr>
                <w:rFonts w:ascii="Times New Roman" w:hAnsi="Times New Roman" w:cs="Times New Roman"/>
              </w:rPr>
              <w:t xml:space="preserve">Групповая </w:t>
            </w:r>
            <w:proofErr w:type="spellStart"/>
            <w:r w:rsidRPr="0081284E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81284E">
              <w:rPr>
                <w:rFonts w:ascii="Times New Roman" w:hAnsi="Times New Roman" w:cs="Times New Roman"/>
              </w:rPr>
              <w:t xml:space="preserve"> - интерактивное обучение</w:t>
            </w:r>
          </w:p>
          <w:p w14:paraId="3EDD49BE" w14:textId="7631323A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DCA" w:rsidRPr="0081284E" w14:paraId="6129642A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4C003677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t>15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3F366220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Циклический алгоритм обработки массива чисел, записанный на алгоритмическом языке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245F38DF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159548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7B0CD5ED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Экологическое, Эстетическое, Духовно-нравственное, </w:t>
            </w:r>
            <w:r w:rsidRPr="0081284E">
              <w:rPr>
                <w:rFonts w:ascii="Times New Roman" w:hAnsi="Times New Roman" w:cs="Times New Roman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DF28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Работа в компьютерном классе</w:t>
            </w:r>
          </w:p>
          <w:p w14:paraId="2FB8D753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471DCA" w:rsidRPr="0081284E" w14:paraId="4899B864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0BF4975F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t>16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415FD182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Анализирование информации, представленной в виде схем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13F53255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098B302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3D181C2F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Трудовое, </w:t>
            </w:r>
            <w:r w:rsidRPr="0081284E">
              <w:rPr>
                <w:rFonts w:ascii="Times New Roman" w:hAnsi="Times New Roman" w:cs="Times New Roman"/>
                <w:lang w:eastAsia="ru-RU" w:bidi="ar-SA"/>
              </w:rPr>
              <w:t>формирование культуры и здоровья и эмоционального благополучия</w:t>
            </w: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6A17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471DCA" w:rsidRPr="0081284E" w14:paraId="0D5DF4E3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4C43AB78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t>17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5B15FDF3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Осуществление поиска в готовой базе данных по сформулированному условию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75BC2792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E46F324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12EA8386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Духовно-нравственное, </w:t>
            </w:r>
            <w:r w:rsidRPr="0081284E">
              <w:rPr>
                <w:rFonts w:ascii="Times New Roman" w:hAnsi="Times New Roman" w:cs="Times New Roman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B0E1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  <w:p w14:paraId="72397FA0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Работа в компьютерном классе</w:t>
            </w:r>
          </w:p>
          <w:p w14:paraId="22E21FCD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284E">
              <w:rPr>
                <w:rFonts w:ascii="Times New Roman" w:hAnsi="Times New Roman" w:cs="Times New Roman"/>
              </w:rPr>
              <w:t xml:space="preserve">Групповая </w:t>
            </w:r>
            <w:proofErr w:type="spellStart"/>
            <w:r w:rsidRPr="0081284E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81284E">
              <w:rPr>
                <w:rFonts w:ascii="Times New Roman" w:hAnsi="Times New Roman" w:cs="Times New Roman"/>
              </w:rPr>
              <w:t xml:space="preserve"> - интерактивное </w:t>
            </w:r>
            <w:r w:rsidRPr="0081284E">
              <w:rPr>
                <w:rFonts w:ascii="Times New Roman" w:hAnsi="Times New Roman" w:cs="Times New Roman"/>
              </w:rPr>
              <w:lastRenderedPageBreak/>
              <w:t>обучение</w:t>
            </w:r>
          </w:p>
          <w:p w14:paraId="49C45E2E" w14:textId="13368C0E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DCA" w:rsidRPr="0081284E" w14:paraId="561208E5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68886AB3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lastRenderedPageBreak/>
              <w:t>18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547244BF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Дискретная форма представления числовой, текстовой, графической и звуковой информации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3EC4268F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6080742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7D0B1124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8BB0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Работа в компьютерном классе</w:t>
            </w:r>
          </w:p>
          <w:p w14:paraId="3304B149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471DCA" w:rsidRPr="0081284E" w14:paraId="3813D661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0CEC2F0F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t>19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5BD5FB35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Простой линейный алгоритм для формального исполнителя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3B131944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BD0697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7CB2B43B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1DCB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471DCA" w:rsidRPr="0081284E" w14:paraId="664F8115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6C1414B6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t>20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596B8346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Скорость передачи информации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0C9809B2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B8AF68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2B2DF609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B595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  <w:p w14:paraId="0CE1E262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Работа в компьютерном классе</w:t>
            </w:r>
          </w:p>
          <w:p w14:paraId="50B6877E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284E">
              <w:rPr>
                <w:rFonts w:ascii="Times New Roman" w:hAnsi="Times New Roman" w:cs="Times New Roman"/>
              </w:rPr>
              <w:t xml:space="preserve">Групповая </w:t>
            </w:r>
            <w:proofErr w:type="spellStart"/>
            <w:r w:rsidRPr="0081284E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81284E">
              <w:rPr>
                <w:rFonts w:ascii="Times New Roman" w:hAnsi="Times New Roman" w:cs="Times New Roman"/>
              </w:rPr>
              <w:t xml:space="preserve"> - интерактивное обучение</w:t>
            </w:r>
          </w:p>
          <w:p w14:paraId="1D44752A" w14:textId="488ECBC2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DCA" w:rsidRPr="0081284E" w14:paraId="07FAD473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1317DEA5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t>21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15C51585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Алгоритм, записанный на естественном языке, обрабатывающий цепочки символов или списки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44D73DEC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06F5FD4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1BBBFA5F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3E38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  <w:p w14:paraId="3493C4EF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Работа в компьютерном классе</w:t>
            </w:r>
          </w:p>
          <w:p w14:paraId="23F6CF74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284E">
              <w:rPr>
                <w:rFonts w:ascii="Times New Roman" w:hAnsi="Times New Roman" w:cs="Times New Roman"/>
              </w:rPr>
              <w:t xml:space="preserve">Групповая </w:t>
            </w:r>
            <w:proofErr w:type="spellStart"/>
            <w:r w:rsidRPr="0081284E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81284E">
              <w:rPr>
                <w:rFonts w:ascii="Times New Roman" w:hAnsi="Times New Roman" w:cs="Times New Roman"/>
              </w:rPr>
              <w:t xml:space="preserve"> - интерактивное обучение</w:t>
            </w:r>
          </w:p>
          <w:p w14:paraId="1580C463" w14:textId="57EACCEB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DCA" w:rsidRPr="0081284E" w14:paraId="39C802AD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3CB4E205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t>22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024FB409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 xml:space="preserve">Алгоритм, записанный на естественном языке, </w:t>
            </w:r>
            <w:r w:rsidRPr="0081284E">
              <w:rPr>
                <w:rFonts w:ascii="Times New Roman" w:hAnsi="Times New Roman" w:cs="Times New Roman"/>
              </w:rPr>
              <w:lastRenderedPageBreak/>
              <w:t>обрабатывающий цепочки символов или списки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46BA650E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lastRenderedPageBreak/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C3B53C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2A0CA5E6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Трудовое, Гражданско-патриотическое, Экологическое, Эстетическое, Духовно-</w:t>
            </w: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lastRenderedPageBreak/>
              <w:t>нравственное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F280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lastRenderedPageBreak/>
              <w:t>Практическое занятие</w:t>
            </w:r>
          </w:p>
        </w:tc>
      </w:tr>
      <w:tr w:rsidR="00471DCA" w:rsidRPr="0081284E" w14:paraId="4C0DE8EF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491B6929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lastRenderedPageBreak/>
              <w:t>23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3B9E1A38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Информационно-коммуникационные технологии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3B60A565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5B5DF5F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2D470486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Гражданско-патриотическое, Экологическое, Эстетическое, Духовно-нравственное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1F67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  <w:p w14:paraId="0E6A89A3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Работа в компьютерном классе</w:t>
            </w:r>
          </w:p>
          <w:p w14:paraId="282EF62D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284E">
              <w:rPr>
                <w:rFonts w:ascii="Times New Roman" w:hAnsi="Times New Roman" w:cs="Times New Roman"/>
              </w:rPr>
              <w:t xml:space="preserve">Групповая </w:t>
            </w:r>
            <w:proofErr w:type="spellStart"/>
            <w:r w:rsidRPr="0081284E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81284E">
              <w:rPr>
                <w:rFonts w:ascii="Times New Roman" w:hAnsi="Times New Roman" w:cs="Times New Roman"/>
              </w:rPr>
              <w:t xml:space="preserve"> - интерактивное обучение</w:t>
            </w:r>
          </w:p>
          <w:p w14:paraId="18854753" w14:textId="4904805C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DCA" w:rsidRPr="0081284E" w14:paraId="40D6C73F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4CADF1FD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t>24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48295698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Информационно-коммуникационные технологии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74EBDD55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796F719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15923F3E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Экологическое, Эстетическое, Духовно-нравственное, </w:t>
            </w:r>
            <w:r w:rsidRPr="0081284E">
              <w:rPr>
                <w:rFonts w:ascii="Times New Roman" w:hAnsi="Times New Roman" w:cs="Times New Roman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FA1A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Работа в компьютерном классе</w:t>
            </w:r>
          </w:p>
          <w:p w14:paraId="22D7835A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471DCA" w:rsidRPr="0081284E" w14:paraId="17D9CCA3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0AA69488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t>25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339CD450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Поиск информации в Интернет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2289CFAA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BF074FE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72C4EBA5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Экологическое, Эстетическое, Духовно-нравственное, </w:t>
            </w:r>
            <w:r w:rsidRPr="0081284E">
              <w:rPr>
                <w:rFonts w:ascii="Times New Roman" w:hAnsi="Times New Roman" w:cs="Times New Roman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C516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471DCA" w:rsidRPr="0081284E" w14:paraId="588C5872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198C556B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t>26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37B5B94C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Обработка большого массива данных с использованием средств электронной таблицы или базы данных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519260C4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79715F8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7A32B1F8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Трудовое, Гражданско-патриотическое, Экологическое, Эстетическое, Ценность научного познания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2062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  <w:p w14:paraId="48A41549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Работа в компьютерном классе</w:t>
            </w:r>
          </w:p>
          <w:p w14:paraId="59D16883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284E">
              <w:rPr>
                <w:rFonts w:ascii="Times New Roman" w:hAnsi="Times New Roman" w:cs="Times New Roman"/>
              </w:rPr>
              <w:t xml:space="preserve">Групповая </w:t>
            </w:r>
            <w:proofErr w:type="spellStart"/>
            <w:r w:rsidRPr="0081284E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81284E">
              <w:rPr>
                <w:rFonts w:ascii="Times New Roman" w:hAnsi="Times New Roman" w:cs="Times New Roman"/>
              </w:rPr>
              <w:t xml:space="preserve"> - интерактивное обучение</w:t>
            </w:r>
          </w:p>
          <w:p w14:paraId="05E26012" w14:textId="2CA6EC86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DCA" w:rsidRPr="0081284E" w14:paraId="35FEFF35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1B29F950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lastRenderedPageBreak/>
              <w:t>27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344E3B1E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Обработка большого массива данных с использованием средств электронной таблицы или базы данных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383ECB8F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C1408BC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07A001B2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Экологическое, Эстетическое, Духовно-нравственное, </w:t>
            </w:r>
            <w:r w:rsidRPr="0081284E">
              <w:rPr>
                <w:rFonts w:ascii="Times New Roman" w:hAnsi="Times New Roman" w:cs="Times New Roman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C4A3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Работа в компьютерном классе</w:t>
            </w:r>
          </w:p>
          <w:p w14:paraId="2E1D52D2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</w:tc>
      </w:tr>
      <w:tr w:rsidR="00471DCA" w:rsidRPr="0081284E" w14:paraId="2247F918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12916195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lastRenderedPageBreak/>
              <w:t>28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6E5955FC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Короткий алгоритм в среде формального исполнителя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7444A1F9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06D05C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0874197D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Трудовое, </w:t>
            </w:r>
            <w:r w:rsidRPr="0081284E">
              <w:rPr>
                <w:rFonts w:ascii="Times New Roman" w:hAnsi="Times New Roman" w:cs="Times New Roman"/>
                <w:lang w:eastAsia="ru-RU" w:bidi="ar-SA"/>
              </w:rPr>
              <w:t>формирование культуры и здоровья и эмоционального благополучия</w:t>
            </w: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00EF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  <w:p w14:paraId="6473BA79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Работа в компьютерном классе</w:t>
            </w:r>
          </w:p>
          <w:p w14:paraId="46C5A938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284E">
              <w:rPr>
                <w:rFonts w:ascii="Times New Roman" w:hAnsi="Times New Roman" w:cs="Times New Roman"/>
              </w:rPr>
              <w:t xml:space="preserve">Групповая </w:t>
            </w:r>
            <w:proofErr w:type="spellStart"/>
            <w:r w:rsidRPr="0081284E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81284E">
              <w:rPr>
                <w:rFonts w:ascii="Times New Roman" w:hAnsi="Times New Roman" w:cs="Times New Roman"/>
              </w:rPr>
              <w:t xml:space="preserve"> - интерактивное обучение</w:t>
            </w:r>
          </w:p>
          <w:p w14:paraId="69028F7F" w14:textId="02A44CB2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DCA" w:rsidRPr="0081284E" w14:paraId="48BD505B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3E2BCE28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t>29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3190B677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Короткий алгоритм в среде формального исполнителя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17B4B638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ABF44A9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66B9B15A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Духовно-нравственное, </w:t>
            </w:r>
            <w:r w:rsidRPr="0081284E">
              <w:rPr>
                <w:rFonts w:ascii="Times New Roman" w:hAnsi="Times New Roman" w:cs="Times New Roman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BF1B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  <w:p w14:paraId="2F1160DA" w14:textId="7073BD9D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DCA" w:rsidRPr="0081284E" w14:paraId="4C40CF5E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21C07FA3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t>30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70ED5C1D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Короткий алгоритм на языке программирования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5CF3C4D0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ED23835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31C2F829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0B7F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Работа в компьютерном классе</w:t>
            </w:r>
          </w:p>
        </w:tc>
      </w:tr>
      <w:tr w:rsidR="00471DCA" w:rsidRPr="0081284E" w14:paraId="3F612EDD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6D6026E2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t>31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1CC08EDC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Короткий алгоритм на языке программирования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223550FC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2709CD3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653D3D37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FD00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  <w:p w14:paraId="74A99BB9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Работа в компьютерном классе</w:t>
            </w:r>
          </w:p>
          <w:p w14:paraId="29C8074A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284E">
              <w:rPr>
                <w:rFonts w:ascii="Times New Roman" w:hAnsi="Times New Roman" w:cs="Times New Roman"/>
              </w:rPr>
              <w:t xml:space="preserve">Групповая </w:t>
            </w:r>
            <w:proofErr w:type="spellStart"/>
            <w:r w:rsidRPr="0081284E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81284E">
              <w:rPr>
                <w:rFonts w:ascii="Times New Roman" w:hAnsi="Times New Roman" w:cs="Times New Roman"/>
              </w:rPr>
              <w:t xml:space="preserve"> - интерактивное обучение</w:t>
            </w:r>
          </w:p>
          <w:p w14:paraId="4D909998" w14:textId="4AFA59B3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DCA" w:rsidRPr="0081284E" w14:paraId="55376504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0E4FBB8A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lastRenderedPageBreak/>
              <w:t>32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23DA5C26" w14:textId="044FF45D" w:rsidR="00471DCA" w:rsidRPr="0081284E" w:rsidRDefault="00F73666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Подготовка и решение задач. повторение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0B0DEE6E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080B686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54E6EDDF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0C1C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  <w:p w14:paraId="10DA7D98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Работа в компьютерном классе</w:t>
            </w:r>
          </w:p>
          <w:p w14:paraId="2910E784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284E">
              <w:rPr>
                <w:rFonts w:ascii="Times New Roman" w:hAnsi="Times New Roman" w:cs="Times New Roman"/>
              </w:rPr>
              <w:t xml:space="preserve">Групповая </w:t>
            </w:r>
            <w:proofErr w:type="spellStart"/>
            <w:r w:rsidRPr="0081284E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81284E">
              <w:rPr>
                <w:rFonts w:ascii="Times New Roman" w:hAnsi="Times New Roman" w:cs="Times New Roman"/>
              </w:rPr>
              <w:t xml:space="preserve"> - интерактивное обучение</w:t>
            </w:r>
          </w:p>
          <w:p w14:paraId="3A4070E2" w14:textId="79CC634B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DCA" w:rsidRPr="0081284E" w14:paraId="12ABBB2D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492B3F44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lastRenderedPageBreak/>
              <w:t>33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1B26F45D" w14:textId="6AA373F0" w:rsidR="00471DCA" w:rsidRPr="0081284E" w:rsidRDefault="00F73666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Подготовка и решение задач. повторение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40795366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9815211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4135F9C4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ru-RU" w:bidi="ar-SA"/>
              </w:rPr>
              <w:t>Физическое воспитание, формирование культуры и здоровья и эмоционального благополучия</w:t>
            </w: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Ценность научного познания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D60E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  <w:p w14:paraId="014EB86C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Работа в компьютерном классе</w:t>
            </w:r>
          </w:p>
          <w:p w14:paraId="4405B8D6" w14:textId="77777777" w:rsidR="00AA546F" w:rsidRPr="0081284E" w:rsidRDefault="00AA546F" w:rsidP="00D125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284E">
              <w:rPr>
                <w:rFonts w:ascii="Times New Roman" w:hAnsi="Times New Roman" w:cs="Times New Roman"/>
              </w:rPr>
              <w:t xml:space="preserve">Групповая </w:t>
            </w:r>
            <w:proofErr w:type="spellStart"/>
            <w:r w:rsidRPr="0081284E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81284E">
              <w:rPr>
                <w:rFonts w:ascii="Times New Roman" w:hAnsi="Times New Roman" w:cs="Times New Roman"/>
              </w:rPr>
              <w:t xml:space="preserve"> - интерактивное обучение</w:t>
            </w:r>
          </w:p>
          <w:p w14:paraId="4EBBB8C2" w14:textId="088E8EBE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DCA" w:rsidRPr="0081284E" w14:paraId="0FE56050" w14:textId="77777777" w:rsidTr="00BF63D2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613878E0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  <w:t>34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4E8206CF" w14:textId="3F05CB1C" w:rsidR="00471DCA" w:rsidRPr="0081284E" w:rsidRDefault="00F73666" w:rsidP="00471DCA">
            <w:pPr>
              <w:rPr>
                <w:rFonts w:ascii="Times New Roman" w:hAnsi="Times New Roman" w:cs="Times New Roman"/>
              </w:rPr>
            </w:pPr>
            <w:proofErr w:type="spellStart"/>
            <w:r w:rsidRPr="0081284E">
              <w:rPr>
                <w:rFonts w:ascii="Times New Roman" w:hAnsi="Times New Roman" w:cs="Times New Roman"/>
              </w:rPr>
              <w:t>Повторение.Решение</w:t>
            </w:r>
            <w:proofErr w:type="spellEnd"/>
            <w:r w:rsidRPr="0081284E">
              <w:rPr>
                <w:rFonts w:ascii="Times New Roman" w:hAnsi="Times New Roman" w:cs="Times New Roman"/>
              </w:rPr>
              <w:t xml:space="preserve"> задач на компьютере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</w:tcBorders>
          </w:tcPr>
          <w:p w14:paraId="6D4C2071" w14:textId="77777777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  <w:lang w:eastAsia="en-US" w:bidi="ar-SA"/>
              </w:rPr>
              <w:t>1</w:t>
            </w: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8588D0" w14:textId="77777777" w:rsidR="00471DCA" w:rsidRPr="0081284E" w:rsidRDefault="00471DCA" w:rsidP="00471D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</w:tcPr>
          <w:p w14:paraId="49DE4D7B" w14:textId="77777777" w:rsidR="00471DCA" w:rsidRPr="0081284E" w:rsidRDefault="00471DCA" w:rsidP="00D125BE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Трудовое, Гражданско-патриотическое, Экологическое, Эстетическое, Духовно-нравственное</w:t>
            </w:r>
          </w:p>
        </w:tc>
        <w:tc>
          <w:tcPr>
            <w:tcW w:w="2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37F9" w14:textId="77777777" w:rsidR="00AA546F" w:rsidRPr="0081284E" w:rsidRDefault="00AA546F" w:rsidP="00AA546F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Практическое занятие</w:t>
            </w:r>
          </w:p>
          <w:p w14:paraId="3F6E084D" w14:textId="77777777" w:rsidR="00AA546F" w:rsidRPr="0081284E" w:rsidRDefault="00AA546F" w:rsidP="00AA546F">
            <w:pPr>
              <w:jc w:val="center"/>
              <w:rPr>
                <w:rFonts w:ascii="Times New Roman" w:hAnsi="Times New Roman" w:cs="Times New Roman"/>
              </w:rPr>
            </w:pPr>
            <w:r w:rsidRPr="0081284E">
              <w:rPr>
                <w:rFonts w:ascii="Times New Roman" w:hAnsi="Times New Roman" w:cs="Times New Roman"/>
              </w:rPr>
              <w:t>Работа в компьютерном классе</w:t>
            </w:r>
          </w:p>
          <w:p w14:paraId="7B413854" w14:textId="77777777" w:rsidR="00AA546F" w:rsidRPr="0081284E" w:rsidRDefault="00AA546F" w:rsidP="00AA54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284E">
              <w:rPr>
                <w:rFonts w:ascii="Times New Roman" w:hAnsi="Times New Roman" w:cs="Times New Roman"/>
              </w:rPr>
              <w:t xml:space="preserve">Групповая </w:t>
            </w:r>
            <w:proofErr w:type="spellStart"/>
            <w:r w:rsidRPr="0081284E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81284E">
              <w:rPr>
                <w:rFonts w:ascii="Times New Roman" w:hAnsi="Times New Roman" w:cs="Times New Roman"/>
              </w:rPr>
              <w:t xml:space="preserve"> - интерактивное обучение</w:t>
            </w:r>
          </w:p>
          <w:p w14:paraId="2DEA4853" w14:textId="2A90CD06" w:rsidR="00471DCA" w:rsidRPr="0081284E" w:rsidRDefault="00471DCA" w:rsidP="00471DCA">
            <w:pPr>
              <w:rPr>
                <w:rFonts w:ascii="Times New Roman" w:hAnsi="Times New Roman" w:cs="Times New Roman"/>
              </w:rPr>
            </w:pPr>
          </w:p>
        </w:tc>
      </w:tr>
    </w:tbl>
    <w:p w14:paraId="6DAC8D77" w14:textId="77777777" w:rsidR="0039088A" w:rsidRPr="0081284E" w:rsidRDefault="0039088A" w:rsidP="005D07C5">
      <w:pPr>
        <w:tabs>
          <w:tab w:val="left" w:pos="540"/>
        </w:tabs>
        <w:contextualSpacing/>
        <w:jc w:val="center"/>
        <w:rPr>
          <w:rFonts w:ascii="Times New Roman" w:hAnsi="Times New Roman"/>
        </w:rPr>
      </w:pPr>
    </w:p>
    <w:sectPr w:rsidR="0039088A" w:rsidRPr="0081284E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  <w:position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4" w:hanging="735"/>
      </w:pPr>
      <w:rPr>
        <w:b/>
        <w:position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4" w:hanging="735"/>
      </w:pPr>
      <w:rPr>
        <w:b/>
        <w:position w:val="0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b/>
        <w:position w:val="0"/>
        <w:sz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b/>
        <w:position w:val="0"/>
        <w:sz w:val="20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b/>
        <w:position w:val="0"/>
        <w:sz w:val="2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b/>
        <w:position w:val="0"/>
        <w:sz w:val="20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b/>
        <w:position w:val="0"/>
        <w:sz w:val="20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b/>
        <w:position w:val="0"/>
        <w:sz w:val="20"/>
        <w:vertAlign w:val="baseline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●"/>
      <w:lvlJc w:val="left"/>
      <w:pPr>
        <w:tabs>
          <w:tab w:val="num" w:pos="0"/>
        </w:tabs>
        <w:ind w:left="1429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9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9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29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9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9" w:hanging="360"/>
      </w:pPr>
      <w:rPr>
        <w:rFonts w:ascii="Noto Sans Symbols" w:hAnsi="Noto Sans Symbols" w:cs="Noto Sans Symbols"/>
        <w:position w:val="0"/>
        <w:sz w:val="20"/>
        <w:vertAlign w:val="baseline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●"/>
      <w:lvlJc w:val="left"/>
      <w:pPr>
        <w:tabs>
          <w:tab w:val="num" w:pos="0"/>
        </w:tabs>
        <w:ind w:left="1429" w:hanging="360"/>
      </w:pPr>
      <w:rPr>
        <w:rFonts w:ascii="Noto Sans Symbols" w:hAnsi="Noto Sans Symbols" w:cs="Noto Sans Symbols"/>
        <w:color w:val="00000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9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9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29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9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9" w:hanging="360"/>
      </w:pPr>
      <w:rPr>
        <w:rFonts w:ascii="Noto Sans Symbols" w:hAnsi="Noto Sans Symbols" w:cs="Noto Sans Symbols"/>
        <w:position w:val="0"/>
        <w:sz w:val="20"/>
        <w:vertAlign w:val="baseline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●"/>
      <w:lvlJc w:val="left"/>
      <w:pPr>
        <w:tabs>
          <w:tab w:val="num" w:pos="0"/>
        </w:tabs>
        <w:ind w:left="1429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69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589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29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49" w:hanging="360"/>
      </w:pPr>
      <w:rPr>
        <w:rFonts w:ascii="Noto Sans Symbols" w:hAnsi="Noto Sans Symbols" w:cs="Noto Sans Symbols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189" w:hanging="360"/>
      </w:pPr>
      <w:rPr>
        <w:rFonts w:ascii="Noto Sans Symbols" w:hAnsi="Noto Sans Symbols" w:cs="Noto Sans Symbols"/>
        <w:position w:val="0"/>
        <w:sz w:val="20"/>
        <w:vertAlign w:val="baseline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position w:val="0"/>
        <w:sz w:val="20"/>
        <w:vertAlign w:val="baseline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position w:val="0"/>
        <w:sz w:val="20"/>
        <w:vertAlign w:val="baseline"/>
      </w:rPr>
    </w:lvl>
  </w:abstractNum>
  <w:abstractNum w:abstractNumId="6">
    <w:nsid w:val="07614731"/>
    <w:multiLevelType w:val="multilevel"/>
    <w:tmpl w:val="E77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0A44079C"/>
    <w:multiLevelType w:val="multilevel"/>
    <w:tmpl w:val="59F2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nsid w:val="1BB77E83"/>
    <w:multiLevelType w:val="multilevel"/>
    <w:tmpl w:val="5F6633E8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 w:hint="default"/>
      </w:rPr>
    </w:lvl>
  </w:abstractNum>
  <w:abstractNum w:abstractNumId="9">
    <w:nsid w:val="62C02889"/>
    <w:multiLevelType w:val="multilevel"/>
    <w:tmpl w:val="7A3CC6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67D51431"/>
    <w:multiLevelType w:val="multilevel"/>
    <w:tmpl w:val="B62A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8A"/>
    <w:rsid w:val="000072E9"/>
    <w:rsid w:val="00044BAC"/>
    <w:rsid w:val="000946E3"/>
    <w:rsid w:val="000D1F4C"/>
    <w:rsid w:val="00100798"/>
    <w:rsid w:val="001716DE"/>
    <w:rsid w:val="0020114C"/>
    <w:rsid w:val="002056C5"/>
    <w:rsid w:val="00232190"/>
    <w:rsid w:val="00256D23"/>
    <w:rsid w:val="00257A87"/>
    <w:rsid w:val="00275170"/>
    <w:rsid w:val="002A5862"/>
    <w:rsid w:val="002F7F51"/>
    <w:rsid w:val="0039088A"/>
    <w:rsid w:val="003C18D3"/>
    <w:rsid w:val="00435A14"/>
    <w:rsid w:val="00471DCA"/>
    <w:rsid w:val="004B0362"/>
    <w:rsid w:val="005D07C5"/>
    <w:rsid w:val="00656AB0"/>
    <w:rsid w:val="007B020D"/>
    <w:rsid w:val="0081284E"/>
    <w:rsid w:val="00820CB7"/>
    <w:rsid w:val="008D5705"/>
    <w:rsid w:val="0094378A"/>
    <w:rsid w:val="00990F45"/>
    <w:rsid w:val="009B5604"/>
    <w:rsid w:val="00A01AB4"/>
    <w:rsid w:val="00A835C5"/>
    <w:rsid w:val="00AA546F"/>
    <w:rsid w:val="00AF2EA1"/>
    <w:rsid w:val="00BF63D2"/>
    <w:rsid w:val="00C92882"/>
    <w:rsid w:val="00CA3C5C"/>
    <w:rsid w:val="00D125BE"/>
    <w:rsid w:val="00DC1BC2"/>
    <w:rsid w:val="00F24F5E"/>
    <w:rsid w:val="00F640E4"/>
    <w:rsid w:val="00F700D9"/>
    <w:rsid w:val="00F7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F5C9"/>
  <w15:docId w15:val="{612246CD-BD93-4C6D-9AB4-4B02808D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4C"/>
    <w:pPr>
      <w:overflowPunct w:val="0"/>
    </w:pPr>
    <w:rPr>
      <w:rFonts w:eastAsia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dt-m">
    <w:name w:val="dt-m"/>
    <w:basedOn w:val="a0"/>
    <w:qFormat/>
  </w:style>
  <w:style w:type="character" w:customStyle="1" w:styleId="c11">
    <w:name w:val="c11"/>
    <w:basedOn w:val="a0"/>
    <w:qFormat/>
  </w:style>
  <w:style w:type="character" w:customStyle="1" w:styleId="c31">
    <w:name w:val="c31"/>
    <w:basedOn w:val="a0"/>
    <w:qFormat/>
  </w:style>
  <w:style w:type="character" w:customStyle="1" w:styleId="c0">
    <w:name w:val="c0"/>
    <w:basedOn w:val="a0"/>
    <w:qFormat/>
  </w:style>
  <w:style w:type="character" w:styleId="a4">
    <w:name w:val="Hyperlink"/>
    <w:rPr>
      <w:color w:val="000080"/>
      <w:u w:val="single"/>
    </w:rPr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No Spacing"/>
    <w:uiPriority w:val="1"/>
    <w:qFormat/>
    <w:pPr>
      <w:overflowPunct w:val="0"/>
    </w:pPr>
    <w:rPr>
      <w:rFonts w:ascii="Liberation Serif;Times New Roma" w:eastAsia="Tahoma" w:hAnsi="Liberation Serif;Times New Roma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dt-p">
    <w:name w:val="dt-p"/>
    <w:basedOn w:val="a"/>
    <w:qFormat/>
    <w:pPr>
      <w:suppressAutoHyphens w:val="0"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c12">
    <w:name w:val="c12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22">
    <w:name w:val="c22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numbering" w:customStyle="1" w:styleId="WW8Num11">
    <w:name w:val="WW8Num11"/>
    <w:qFormat/>
  </w:style>
  <w:style w:type="numbering" w:customStyle="1" w:styleId="WW8Num7">
    <w:name w:val="WW8Num7"/>
    <w:qFormat/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6">
    <w:name w:val="WW8Num6"/>
    <w:qFormat/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paragraph" w:customStyle="1" w:styleId="TableParagraph">
    <w:name w:val="Table Paragraph"/>
    <w:basedOn w:val="a"/>
    <w:uiPriority w:val="1"/>
    <w:qFormat/>
    <w:rsid w:val="005D07C5"/>
    <w:pPr>
      <w:widowControl w:val="0"/>
      <w:suppressAutoHyphens w:val="0"/>
      <w:overflowPunct/>
      <w:autoSpaceDE w:val="0"/>
      <w:autoSpaceDN w:val="0"/>
      <w:ind w:left="109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styleId="af">
    <w:name w:val="FollowedHyperlink"/>
    <w:basedOn w:val="a0"/>
    <w:uiPriority w:val="99"/>
    <w:semiHidden/>
    <w:unhideWhenUsed/>
    <w:rsid w:val="00C92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49464" TargetMode="External"/><Relationship Id="rId13" Type="http://schemas.openxmlformats.org/officeDocument/2006/relationships/hyperlink" Target="https://oge.sdamgia.ru/?redir" TargetMode="External"/><Relationship Id="rId18" Type="http://schemas.openxmlformats.org/officeDocument/2006/relationships/hyperlink" Target="https://kopilkaurokov.ru/informatika/uroki/rieshieniiezadachpotiemieskorostpieriedachiinformatsii9klass" TargetMode="External"/><Relationship Id="rId26" Type="http://schemas.openxmlformats.org/officeDocument/2006/relationships/hyperlink" Target="https://inf-oge.sdamgia.ru/?redir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3051/main/" TargetMode="External"/><Relationship Id="rId7" Type="http://schemas.openxmlformats.org/officeDocument/2006/relationships/hyperlink" Target="https://oge.sdamgia.ru/?redir" TargetMode="External"/><Relationship Id="rId12" Type="http://schemas.openxmlformats.org/officeDocument/2006/relationships/hyperlink" Target="https://oge.sdamgia.ru/?redir" TargetMode="External"/><Relationship Id="rId17" Type="http://schemas.openxmlformats.org/officeDocument/2006/relationships/hyperlink" Target="https://inf-oge.sdamgia.ru/test?theme=13" TargetMode="External"/><Relationship Id="rId25" Type="http://schemas.openxmlformats.org/officeDocument/2006/relationships/hyperlink" Target="https://inf-oge.sdamgia.ru/?redi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zen.ru/a/X8Z7wKCT6UkCQPz4" TargetMode="External"/><Relationship Id="rId20" Type="http://schemas.openxmlformats.org/officeDocument/2006/relationships/hyperlink" Target="https://www.yaklass.ru/p/informatika/9-klass/tcifrovaia-gramotnost-13601/kompiuternye-seti-13321/re-c2d82f1c-835b-46b8-a791-c29123ad12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ge.sdamgia.ru/?redir" TargetMode="External"/><Relationship Id="rId11" Type="http://schemas.openxmlformats.org/officeDocument/2006/relationships/hyperlink" Target="http://sibreiting.com/sibsprashivai/oge/mat_r.php?wh=1&amp;mr=5&amp;what=info" TargetMode="External"/><Relationship Id="rId24" Type="http://schemas.openxmlformats.org/officeDocument/2006/relationships/hyperlink" Target="https://inf-oge.sdamgia.ru/test?category_id=20&amp;filter=a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tutor/subject/tag/problems/?ege_number_id=573&amp;tag_id=19" TargetMode="External"/><Relationship Id="rId23" Type="http://schemas.openxmlformats.org/officeDocument/2006/relationships/hyperlink" Target="https://100urokov.ru/predmety/urok-9-ot-ispolnitelya-k-programmist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-oge.sdamgia.ru/test?theme=4" TargetMode="External"/><Relationship Id="rId19" Type="http://schemas.openxmlformats.org/officeDocument/2006/relationships/hyperlink" Target="https://inf-oge.sdamgia.ru/test?theme=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hiurok.ru/blog/uroki-informatiki/9-klass/gotovimsya-k-gia/razbor-zadaniya-3-oge-formalnye-opisaniya-realnyh-obektov-i-processov.html" TargetMode="External"/><Relationship Id="rId14" Type="http://schemas.openxmlformats.org/officeDocument/2006/relationships/hyperlink" Target="https://yandex.ru/tutor/subject/tag/problems/?ege_number_id=573&amp;tag_id=19" TargetMode="External"/><Relationship Id="rId22" Type="http://schemas.openxmlformats.org/officeDocument/2006/relationships/hyperlink" Target="https://inf-oge.sdamgia.ru/test?theme=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4F465-09CC-4812-B0E4-F39CA432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19</Pages>
  <Words>5346</Words>
  <Characters>30477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61</cp:revision>
  <cp:lastPrinted>2022-10-31T13:51:00Z</cp:lastPrinted>
  <dcterms:created xsi:type="dcterms:W3CDTF">2022-10-31T11:29:00Z</dcterms:created>
  <dcterms:modified xsi:type="dcterms:W3CDTF">2023-11-10T13:59:00Z</dcterms:modified>
  <dc:language>ru-RU</dc:language>
</cp:coreProperties>
</file>