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63" w:rsidRDefault="00BF4063" w:rsidP="00997466">
      <w:pPr>
        <w:jc w:val="center"/>
        <w:rPr>
          <w:sz w:val="24"/>
          <w:szCs w:val="24"/>
        </w:rPr>
      </w:pPr>
      <w:r>
        <w:rPr>
          <w:rFonts w:eastAsia="Calibri"/>
          <w:b/>
          <w:color w:val="000000"/>
          <w:sz w:val="28"/>
        </w:rPr>
        <w:t>‌‌‌</w:t>
      </w:r>
      <w:r>
        <w:rPr>
          <w:rFonts w:eastAsia="Calibri"/>
          <w:b/>
          <w:color w:val="000000"/>
          <w:sz w:val="24"/>
          <w:szCs w:val="24"/>
        </w:rPr>
        <w:t xml:space="preserve">‌‌‌ </w:t>
      </w:r>
    </w:p>
    <w:p w:rsidR="00997466" w:rsidRPr="00E50D93" w:rsidRDefault="00997466" w:rsidP="00997466">
      <w:pPr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E50D93">
        <w:rPr>
          <w:rFonts w:eastAsia="Calibri"/>
          <w:b/>
          <w:color w:val="000000"/>
          <w:sz w:val="28"/>
        </w:rPr>
        <w:t>‌‌‌</w:t>
      </w:r>
      <w:r w:rsidRPr="00E50D93">
        <w:rPr>
          <w:rFonts w:eastAsia="Calibri"/>
          <w:b/>
          <w:color w:val="000000"/>
          <w:sz w:val="24"/>
          <w:szCs w:val="24"/>
        </w:rPr>
        <w:t xml:space="preserve">‌‌‌ </w:t>
      </w:r>
      <w:r w:rsidRPr="00E50D93">
        <w:rPr>
          <w:rFonts w:eastAsia="MS Mincho"/>
          <w:b/>
          <w:bCs/>
          <w:sz w:val="24"/>
          <w:szCs w:val="24"/>
          <w:lang w:eastAsia="ja-JP"/>
        </w:rPr>
        <w:t>Муниципальное автономное общеобразовательное учреждение</w:t>
      </w:r>
    </w:p>
    <w:p w:rsidR="00997466" w:rsidRPr="00E50D93" w:rsidRDefault="00997466" w:rsidP="00997466">
      <w:pPr>
        <w:widowControl/>
        <w:autoSpaceDE/>
        <w:autoSpaceDN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E50D93">
        <w:rPr>
          <w:rFonts w:eastAsia="MS Mincho"/>
          <w:b/>
          <w:bCs/>
          <w:sz w:val="24"/>
          <w:szCs w:val="24"/>
          <w:lang w:eastAsia="ja-JP"/>
        </w:rPr>
        <w:t>«</w:t>
      </w:r>
      <w:proofErr w:type="spellStart"/>
      <w:r w:rsidRPr="00E50D93">
        <w:rPr>
          <w:rFonts w:eastAsia="MS Mincho"/>
          <w:b/>
          <w:bCs/>
          <w:sz w:val="24"/>
          <w:szCs w:val="24"/>
          <w:lang w:eastAsia="ja-JP"/>
        </w:rPr>
        <w:t>Кутарбитская</w:t>
      </w:r>
      <w:proofErr w:type="spellEnd"/>
      <w:r w:rsidRPr="00E50D93">
        <w:rPr>
          <w:rFonts w:eastAsia="MS Mincho"/>
          <w:b/>
          <w:bCs/>
          <w:sz w:val="24"/>
          <w:szCs w:val="24"/>
          <w:lang w:eastAsia="ja-JP"/>
        </w:rPr>
        <w:t xml:space="preserve"> средняя общеобразовательная школа»</w:t>
      </w:r>
    </w:p>
    <w:p w:rsidR="00997466" w:rsidRPr="00E50D93" w:rsidRDefault="00997466" w:rsidP="00997466">
      <w:pPr>
        <w:widowControl/>
        <w:autoSpaceDE/>
        <w:autoSpaceDN/>
        <w:jc w:val="center"/>
        <w:rPr>
          <w:rFonts w:eastAsia="MS Mincho"/>
          <w:b/>
          <w:bCs/>
          <w:sz w:val="24"/>
          <w:szCs w:val="24"/>
          <w:lang w:eastAsia="ja-JP"/>
        </w:rPr>
      </w:pPr>
      <w:r w:rsidRPr="00E50D93">
        <w:rPr>
          <w:rFonts w:eastAsia="MS Mincho"/>
          <w:b/>
          <w:bCs/>
          <w:sz w:val="24"/>
          <w:szCs w:val="24"/>
          <w:lang w:eastAsia="ja-JP"/>
        </w:rPr>
        <w:t>Тобольского района Тюменской области</w:t>
      </w:r>
    </w:p>
    <w:p w:rsidR="00997466" w:rsidRDefault="00997466" w:rsidP="00997466">
      <w:pPr>
        <w:pStyle w:val="aa"/>
        <w:tabs>
          <w:tab w:val="left" w:pos="6405"/>
        </w:tabs>
        <w:ind w:left="0" w:firstLine="0"/>
        <w:jc w:val="left"/>
        <w:rPr>
          <w:noProof/>
          <w:sz w:val="20"/>
          <w:lang w:eastAsia="ru-RU"/>
        </w:rPr>
      </w:pPr>
    </w:p>
    <w:p w:rsidR="00997466" w:rsidRDefault="00997466" w:rsidP="00997466">
      <w:pPr>
        <w:widowControl/>
        <w:autoSpaceDE/>
        <w:autoSpaceDN/>
        <w:rPr>
          <w:sz w:val="28"/>
          <w:szCs w:val="28"/>
        </w:rPr>
      </w:pPr>
    </w:p>
    <w:p w:rsidR="00997466" w:rsidRDefault="00997466" w:rsidP="00997466">
      <w:pPr>
        <w:widowControl/>
        <w:autoSpaceDE/>
        <w:autoSpaceDN/>
        <w:rPr>
          <w:sz w:val="28"/>
          <w:szCs w:val="28"/>
        </w:rPr>
      </w:pPr>
    </w:p>
    <w:p w:rsidR="00997466" w:rsidRDefault="00997466" w:rsidP="00997466">
      <w:pPr>
        <w:widowControl/>
        <w:autoSpaceDE/>
        <w:autoSpaceDN/>
        <w:rPr>
          <w:sz w:val="28"/>
          <w:szCs w:val="28"/>
        </w:rPr>
      </w:pPr>
    </w:p>
    <w:p w:rsidR="00997466" w:rsidRDefault="00997466" w:rsidP="00997466">
      <w:pPr>
        <w:widowControl/>
        <w:autoSpaceDE/>
        <w:autoSpaceDN/>
        <w:rPr>
          <w:sz w:val="28"/>
          <w:szCs w:val="28"/>
        </w:rPr>
      </w:pPr>
    </w:p>
    <w:p w:rsidR="00997466" w:rsidRDefault="00997466" w:rsidP="00997466">
      <w:pPr>
        <w:widowControl/>
        <w:autoSpaceDE/>
        <w:autoSpaceDN/>
        <w:rPr>
          <w:sz w:val="28"/>
          <w:szCs w:val="28"/>
        </w:rPr>
      </w:pPr>
    </w:p>
    <w:p w:rsidR="00997466" w:rsidRDefault="00997466" w:rsidP="00997466">
      <w:pPr>
        <w:widowControl/>
        <w:autoSpaceDE/>
        <w:autoSpaceDN/>
        <w:rPr>
          <w:sz w:val="28"/>
          <w:szCs w:val="28"/>
        </w:rPr>
      </w:pPr>
    </w:p>
    <w:p w:rsidR="00997466" w:rsidRPr="00F949A1" w:rsidRDefault="00997466" w:rsidP="00997466">
      <w:pPr>
        <w:widowControl/>
        <w:autoSpaceDE/>
        <w:autoSpaceDN/>
        <w:rPr>
          <w:sz w:val="28"/>
          <w:szCs w:val="28"/>
        </w:rPr>
      </w:pPr>
    </w:p>
    <w:p w:rsidR="00997466" w:rsidRPr="00F949A1" w:rsidRDefault="00997466" w:rsidP="00997466">
      <w:pPr>
        <w:widowControl/>
        <w:autoSpaceDE/>
        <w:autoSpaceDN/>
        <w:ind w:left="284" w:right="-427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997466" w:rsidRPr="00F949A1" w:rsidRDefault="00997466" w:rsidP="00997466">
      <w:pPr>
        <w:widowControl/>
        <w:autoSpaceDE/>
        <w:autoSpaceDN/>
        <w:ind w:left="284" w:right="-427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997466" w:rsidRPr="00D6528D" w:rsidRDefault="00997466" w:rsidP="00997466">
      <w:pPr>
        <w:widowControl/>
        <w:autoSpaceDE/>
        <w:autoSpaceDN/>
        <w:ind w:left="284" w:right="-427"/>
        <w:jc w:val="center"/>
        <w:rPr>
          <w:rFonts w:eastAsia="SimSun"/>
          <w:b/>
          <w:bCs/>
          <w:sz w:val="32"/>
          <w:szCs w:val="32"/>
          <w:lang w:eastAsia="zh-CN"/>
        </w:rPr>
      </w:pPr>
      <w:r w:rsidRPr="00D6528D">
        <w:rPr>
          <w:rFonts w:eastAsia="SimSun"/>
          <w:b/>
          <w:bCs/>
          <w:sz w:val="32"/>
          <w:szCs w:val="32"/>
          <w:lang w:eastAsia="zh-CN"/>
        </w:rPr>
        <w:t xml:space="preserve">Рабочая программа  </w:t>
      </w:r>
    </w:p>
    <w:p w:rsidR="00997466" w:rsidRPr="00D6528D" w:rsidRDefault="00F054EF" w:rsidP="00997466">
      <w:pPr>
        <w:widowControl/>
        <w:autoSpaceDE/>
        <w:autoSpaceDN/>
        <w:ind w:left="284" w:right="-427"/>
        <w:jc w:val="center"/>
        <w:rPr>
          <w:rFonts w:eastAsia="SimSun"/>
          <w:b/>
          <w:bCs/>
          <w:sz w:val="32"/>
          <w:szCs w:val="32"/>
          <w:lang w:eastAsia="zh-CN"/>
        </w:rPr>
      </w:pPr>
      <w:r>
        <w:rPr>
          <w:rFonts w:eastAsia="SimSun"/>
          <w:b/>
          <w:bCs/>
          <w:sz w:val="32"/>
          <w:szCs w:val="32"/>
          <w:lang w:eastAsia="zh-CN"/>
        </w:rPr>
        <w:t>курса</w:t>
      </w:r>
      <w:r w:rsidR="00997466" w:rsidRPr="00D6528D">
        <w:rPr>
          <w:rFonts w:eastAsia="SimSun"/>
          <w:b/>
          <w:bCs/>
          <w:sz w:val="32"/>
          <w:szCs w:val="32"/>
          <w:lang w:eastAsia="zh-CN"/>
        </w:rPr>
        <w:t xml:space="preserve"> внеурочной деятельности </w:t>
      </w:r>
    </w:p>
    <w:p w:rsidR="00997466" w:rsidRPr="00D6528D" w:rsidRDefault="00997466" w:rsidP="00997466">
      <w:pPr>
        <w:widowControl/>
        <w:autoSpaceDE/>
        <w:autoSpaceDN/>
        <w:ind w:left="284" w:right="-427"/>
        <w:jc w:val="center"/>
        <w:rPr>
          <w:rFonts w:eastAsia="SimSun"/>
          <w:b/>
          <w:bCs/>
          <w:sz w:val="32"/>
          <w:szCs w:val="32"/>
          <w:lang w:eastAsia="zh-CN"/>
        </w:rPr>
      </w:pPr>
      <w:r w:rsidRPr="00D6528D">
        <w:rPr>
          <w:rFonts w:eastAsia="SimSun"/>
          <w:b/>
          <w:bCs/>
          <w:sz w:val="32"/>
          <w:szCs w:val="32"/>
          <w:lang w:eastAsia="zh-CN"/>
        </w:rPr>
        <w:t>«Россия – мои горизонты»</w:t>
      </w:r>
    </w:p>
    <w:p w:rsidR="00997466" w:rsidRPr="00D6528D" w:rsidRDefault="00F054EF" w:rsidP="00997466">
      <w:pPr>
        <w:widowControl/>
        <w:autoSpaceDE/>
        <w:autoSpaceDN/>
        <w:ind w:left="284" w:right="-427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10-11</w:t>
      </w:r>
      <w:r w:rsidR="00997466" w:rsidRPr="00D6528D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="00997466">
        <w:rPr>
          <w:rFonts w:eastAsia="SimSun"/>
          <w:b/>
          <w:bCs/>
          <w:sz w:val="28"/>
          <w:szCs w:val="28"/>
          <w:lang w:eastAsia="zh-CN"/>
        </w:rPr>
        <w:t>класс</w:t>
      </w:r>
    </w:p>
    <w:p w:rsidR="00997466" w:rsidRPr="00F949A1" w:rsidRDefault="00997466" w:rsidP="00997466">
      <w:pPr>
        <w:widowControl/>
        <w:autoSpaceDE/>
        <w:autoSpaceDN/>
        <w:ind w:left="284" w:right="-427"/>
        <w:rPr>
          <w:rFonts w:eastAsia="SimSun"/>
          <w:bCs/>
          <w:sz w:val="24"/>
          <w:szCs w:val="24"/>
          <w:lang w:eastAsia="zh-CN"/>
        </w:rPr>
      </w:pPr>
    </w:p>
    <w:p w:rsidR="00997466" w:rsidRPr="00F949A1" w:rsidRDefault="00997466" w:rsidP="00997466">
      <w:pPr>
        <w:widowControl/>
        <w:autoSpaceDE/>
        <w:autoSpaceDN/>
        <w:ind w:right="-427"/>
        <w:rPr>
          <w:rFonts w:eastAsia="SimSun"/>
          <w:bCs/>
          <w:sz w:val="24"/>
          <w:szCs w:val="24"/>
          <w:lang w:eastAsia="zh-CN"/>
        </w:rPr>
      </w:pPr>
    </w:p>
    <w:p w:rsidR="00997466" w:rsidRPr="00F949A1" w:rsidRDefault="00997466" w:rsidP="00997466">
      <w:pPr>
        <w:widowControl/>
        <w:autoSpaceDE/>
        <w:autoSpaceDN/>
        <w:spacing w:line="360" w:lineRule="auto"/>
        <w:ind w:left="284" w:right="-427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997466" w:rsidRPr="00F949A1" w:rsidRDefault="00997466" w:rsidP="00997466">
      <w:pPr>
        <w:widowControl/>
        <w:autoSpaceDE/>
        <w:autoSpaceDN/>
        <w:spacing w:line="360" w:lineRule="auto"/>
        <w:ind w:left="284" w:right="-427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997466" w:rsidRDefault="00997466" w:rsidP="00997466">
      <w:pPr>
        <w:widowControl/>
        <w:autoSpaceDE/>
        <w:autoSpaceDN/>
        <w:spacing w:line="360" w:lineRule="auto"/>
        <w:ind w:right="-427"/>
        <w:rPr>
          <w:rFonts w:eastAsia="SimSun"/>
          <w:b/>
          <w:bCs/>
          <w:sz w:val="24"/>
          <w:szCs w:val="24"/>
          <w:lang w:eastAsia="zh-CN"/>
        </w:rPr>
      </w:pPr>
    </w:p>
    <w:p w:rsidR="00997466" w:rsidRDefault="00997466" w:rsidP="00997466">
      <w:pPr>
        <w:widowControl/>
        <w:autoSpaceDE/>
        <w:autoSpaceDN/>
        <w:spacing w:line="360" w:lineRule="auto"/>
        <w:ind w:right="-427"/>
        <w:rPr>
          <w:rFonts w:eastAsia="SimSun"/>
          <w:b/>
          <w:bCs/>
          <w:sz w:val="24"/>
          <w:szCs w:val="24"/>
          <w:lang w:eastAsia="zh-CN"/>
        </w:rPr>
      </w:pPr>
    </w:p>
    <w:p w:rsidR="00997466" w:rsidRDefault="00997466" w:rsidP="00997466">
      <w:pPr>
        <w:widowControl/>
        <w:autoSpaceDE/>
        <w:autoSpaceDN/>
        <w:spacing w:line="360" w:lineRule="auto"/>
        <w:ind w:right="-427"/>
        <w:rPr>
          <w:rFonts w:eastAsia="SimSun"/>
          <w:b/>
          <w:bCs/>
          <w:sz w:val="24"/>
          <w:szCs w:val="24"/>
          <w:lang w:eastAsia="zh-CN"/>
        </w:rPr>
      </w:pPr>
    </w:p>
    <w:p w:rsidR="00997466" w:rsidRDefault="00997466" w:rsidP="00997466">
      <w:pPr>
        <w:widowControl/>
        <w:autoSpaceDE/>
        <w:autoSpaceDN/>
        <w:spacing w:line="360" w:lineRule="auto"/>
        <w:ind w:right="-427"/>
        <w:rPr>
          <w:rFonts w:eastAsia="SimSun"/>
          <w:b/>
          <w:bCs/>
          <w:sz w:val="24"/>
          <w:szCs w:val="24"/>
          <w:lang w:eastAsia="zh-CN"/>
        </w:rPr>
      </w:pPr>
    </w:p>
    <w:p w:rsidR="00997466" w:rsidRDefault="00997466" w:rsidP="00997466">
      <w:pPr>
        <w:widowControl/>
        <w:autoSpaceDE/>
        <w:autoSpaceDN/>
        <w:spacing w:line="360" w:lineRule="auto"/>
        <w:ind w:right="-427"/>
        <w:rPr>
          <w:rFonts w:eastAsia="SimSun"/>
          <w:b/>
          <w:bCs/>
          <w:sz w:val="24"/>
          <w:szCs w:val="24"/>
          <w:lang w:eastAsia="zh-CN"/>
        </w:rPr>
      </w:pPr>
    </w:p>
    <w:p w:rsidR="00997466" w:rsidRDefault="00997466" w:rsidP="00997466">
      <w:pPr>
        <w:widowControl/>
        <w:autoSpaceDE/>
        <w:autoSpaceDN/>
        <w:spacing w:line="360" w:lineRule="auto"/>
        <w:ind w:right="-427"/>
        <w:rPr>
          <w:rFonts w:eastAsia="SimSun"/>
          <w:b/>
          <w:bCs/>
          <w:sz w:val="24"/>
          <w:szCs w:val="24"/>
          <w:lang w:eastAsia="zh-CN"/>
        </w:rPr>
      </w:pPr>
    </w:p>
    <w:p w:rsidR="00997466" w:rsidRDefault="00997466" w:rsidP="00997466">
      <w:pPr>
        <w:widowControl/>
        <w:autoSpaceDE/>
        <w:autoSpaceDN/>
        <w:spacing w:line="360" w:lineRule="auto"/>
        <w:ind w:right="-427"/>
        <w:rPr>
          <w:rFonts w:eastAsia="SimSun"/>
          <w:b/>
          <w:bCs/>
          <w:sz w:val="24"/>
          <w:szCs w:val="24"/>
          <w:lang w:eastAsia="zh-CN"/>
        </w:rPr>
      </w:pPr>
    </w:p>
    <w:p w:rsidR="00997466" w:rsidRPr="00A605CB" w:rsidRDefault="009615DD" w:rsidP="009615DD">
      <w:pPr>
        <w:widowControl/>
        <w:autoSpaceDE/>
        <w:autoSpaceDN/>
        <w:spacing w:line="360" w:lineRule="auto"/>
        <w:ind w:left="284" w:right="-427"/>
        <w:jc w:val="center"/>
        <w:rPr>
          <w:rFonts w:eastAsia="SimSun"/>
          <w:bCs/>
          <w:sz w:val="24"/>
          <w:szCs w:val="24"/>
          <w:lang w:eastAsia="zh-CN"/>
        </w:rPr>
        <w:sectPr w:rsidR="00997466" w:rsidRPr="00A605CB" w:rsidSect="00997466">
          <w:footerReference w:type="default" r:id="rId7"/>
          <w:pgSz w:w="16840" w:h="11910" w:orient="landscape"/>
          <w:pgMar w:top="1000" w:right="840" w:bottom="700" w:left="760" w:header="720" w:footer="574" w:gutter="0"/>
          <w:pgNumType w:start="1"/>
          <w:cols w:space="720"/>
          <w:docGrid w:linePitch="299"/>
        </w:sectPr>
      </w:pPr>
      <w:proofErr w:type="spellStart"/>
      <w:r>
        <w:rPr>
          <w:rFonts w:eastAsia="SimSun"/>
          <w:b/>
          <w:bCs/>
          <w:sz w:val="24"/>
          <w:szCs w:val="24"/>
          <w:lang w:eastAsia="zh-CN"/>
        </w:rPr>
        <w:t>с.Кутарбитка</w:t>
      </w:r>
      <w:proofErr w:type="spellEnd"/>
      <w:r>
        <w:rPr>
          <w:rFonts w:eastAsia="SimSun"/>
          <w:b/>
          <w:bCs/>
          <w:sz w:val="24"/>
          <w:szCs w:val="24"/>
          <w:lang w:eastAsia="zh-CN"/>
        </w:rPr>
        <w:t xml:space="preserve"> 2023 г.</w:t>
      </w:r>
    </w:p>
    <w:p w:rsidR="00997466" w:rsidRPr="00E50D93" w:rsidRDefault="00997466" w:rsidP="00997466">
      <w:pPr>
        <w:pStyle w:val="aa"/>
        <w:ind w:left="0" w:firstLine="0"/>
        <w:jc w:val="left"/>
        <w:rPr>
          <w:b/>
          <w:sz w:val="24"/>
          <w:szCs w:val="24"/>
        </w:rPr>
      </w:pPr>
    </w:p>
    <w:p w:rsidR="00997466" w:rsidRPr="00E50D93" w:rsidRDefault="00997466" w:rsidP="00997466">
      <w:pPr>
        <w:widowControl/>
        <w:numPr>
          <w:ilvl w:val="0"/>
          <w:numId w:val="1"/>
        </w:numPr>
        <w:tabs>
          <w:tab w:val="left" w:pos="1127"/>
        </w:tabs>
        <w:autoSpaceDE/>
        <w:autoSpaceDN/>
        <w:ind w:left="1127" w:hanging="419"/>
        <w:jc w:val="center"/>
        <w:rPr>
          <w:b/>
          <w:bCs/>
          <w:sz w:val="24"/>
          <w:szCs w:val="24"/>
          <w:lang w:eastAsia="ru-RU"/>
        </w:rPr>
      </w:pPr>
      <w:bookmarkStart w:id="0" w:name="_bookmark0"/>
      <w:bookmarkEnd w:id="0"/>
      <w:r w:rsidRPr="00E50D93">
        <w:rPr>
          <w:b/>
          <w:bCs/>
          <w:sz w:val="24"/>
          <w:szCs w:val="24"/>
          <w:lang w:eastAsia="ru-RU"/>
        </w:rPr>
        <w:t>Пояснительная записка</w:t>
      </w:r>
    </w:p>
    <w:p w:rsidR="00997466" w:rsidRPr="00E50D93" w:rsidRDefault="00997466" w:rsidP="00997466">
      <w:pPr>
        <w:widowControl/>
        <w:autoSpaceDE/>
        <w:autoSpaceDN/>
        <w:spacing w:line="360" w:lineRule="auto"/>
        <w:ind w:firstLine="709"/>
        <w:jc w:val="center"/>
        <w:rPr>
          <w:sz w:val="24"/>
          <w:szCs w:val="24"/>
          <w:lang w:eastAsia="ru-RU"/>
        </w:rPr>
      </w:pPr>
    </w:p>
    <w:p w:rsidR="00997466" w:rsidRPr="00A605CB" w:rsidRDefault="00997466" w:rsidP="009615DD">
      <w:pPr>
        <w:widowControl/>
        <w:tabs>
          <w:tab w:val="left" w:pos="2267"/>
          <w:tab w:val="left" w:pos="3447"/>
          <w:tab w:val="left" w:pos="4967"/>
          <w:tab w:val="left" w:pos="5867"/>
          <w:tab w:val="left" w:pos="7507"/>
          <w:tab w:val="left" w:pos="9347"/>
        </w:tabs>
        <w:autoSpaceDE/>
        <w:autoSpaceDN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>рабочая</w:t>
      </w:r>
      <w:r w:rsidRPr="00A605CB">
        <w:rPr>
          <w:sz w:val="24"/>
          <w:szCs w:val="24"/>
          <w:lang w:eastAsia="ru-RU"/>
        </w:rPr>
        <w:tab/>
        <w:t>программа</w:t>
      </w:r>
      <w:r w:rsidRPr="00A605CB">
        <w:rPr>
          <w:sz w:val="24"/>
          <w:szCs w:val="24"/>
          <w:lang w:eastAsia="ru-RU"/>
        </w:rPr>
        <w:tab/>
        <w:t>курса</w:t>
      </w:r>
      <w:r w:rsidRPr="00A605CB">
        <w:rPr>
          <w:sz w:val="24"/>
          <w:szCs w:val="24"/>
          <w:lang w:eastAsia="ru-RU"/>
        </w:rPr>
        <w:tab/>
        <w:t>внеурочной</w:t>
      </w:r>
      <w:r w:rsidRPr="00A605CB">
        <w:rPr>
          <w:sz w:val="24"/>
          <w:szCs w:val="24"/>
          <w:lang w:eastAsia="ru-RU"/>
        </w:rPr>
        <w:tab/>
        <w:t>деятельно</w:t>
      </w:r>
      <w:r w:rsidR="009615DD">
        <w:rPr>
          <w:sz w:val="24"/>
          <w:szCs w:val="24"/>
          <w:lang w:eastAsia="ru-RU"/>
        </w:rPr>
        <w:t xml:space="preserve">сти «Россия мои горизонты» </w:t>
      </w:r>
      <w:r w:rsidRPr="00A605CB">
        <w:rPr>
          <w:sz w:val="24"/>
          <w:szCs w:val="24"/>
          <w:lang w:eastAsia="ru-RU"/>
        </w:rPr>
        <w:t xml:space="preserve">составлена на </w:t>
      </w:r>
      <w:proofErr w:type="spellStart"/>
      <w:proofErr w:type="gramStart"/>
      <w:r w:rsidRPr="00A605CB">
        <w:rPr>
          <w:sz w:val="24"/>
          <w:szCs w:val="24"/>
          <w:lang w:eastAsia="ru-RU"/>
        </w:rPr>
        <w:t>основе:Федерального</w:t>
      </w:r>
      <w:proofErr w:type="spellEnd"/>
      <w:proofErr w:type="gramEnd"/>
      <w:r w:rsidRPr="00A605CB">
        <w:rPr>
          <w:sz w:val="24"/>
          <w:szCs w:val="24"/>
          <w:lang w:eastAsia="ru-RU"/>
        </w:rPr>
        <w:t xml:space="preserve"> закона от 29 декабря 2012 г. № 273-ФЗ «Об образовании Российской̆ Федерации»,</w:t>
      </w:r>
    </w:p>
    <w:p w:rsidR="00997466" w:rsidRPr="00A605CB" w:rsidRDefault="00997466" w:rsidP="009615DD">
      <w:pPr>
        <w:widowControl/>
        <w:numPr>
          <w:ilvl w:val="1"/>
          <w:numId w:val="3"/>
        </w:numPr>
        <w:tabs>
          <w:tab w:val="left" w:pos="1140"/>
        </w:tabs>
        <w:autoSpaceDE/>
        <w:autoSpaceDN/>
        <w:spacing w:line="349" w:lineRule="auto"/>
        <w:ind w:left="7" w:firstLine="701"/>
        <w:jc w:val="both"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>Федерального закона от 24 июля 1998 г. № 124-ФЗ «Об основных гарантиях прав ребенка в Российской Федерации»,</w:t>
      </w:r>
    </w:p>
    <w:p w:rsidR="00997466" w:rsidRPr="00A605CB" w:rsidRDefault="00997466" w:rsidP="009615DD">
      <w:pPr>
        <w:widowControl/>
        <w:autoSpaceDE/>
        <w:autoSpaceDN/>
        <w:spacing w:line="29" w:lineRule="exact"/>
        <w:jc w:val="both"/>
        <w:rPr>
          <w:sz w:val="24"/>
          <w:szCs w:val="24"/>
          <w:lang w:eastAsia="ru-RU"/>
        </w:rPr>
      </w:pPr>
    </w:p>
    <w:p w:rsidR="00997466" w:rsidRPr="00A605CB" w:rsidRDefault="00997466" w:rsidP="009615DD">
      <w:pPr>
        <w:widowControl/>
        <w:numPr>
          <w:ilvl w:val="1"/>
          <w:numId w:val="3"/>
        </w:numPr>
        <w:tabs>
          <w:tab w:val="left" w:pos="1140"/>
        </w:tabs>
        <w:autoSpaceDE/>
        <w:autoSpaceDN/>
        <w:spacing w:line="355" w:lineRule="auto"/>
        <w:ind w:left="7" w:firstLine="701"/>
        <w:jc w:val="both"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>Федерального государственного обра</w:t>
      </w:r>
      <w:r w:rsidR="009615DD">
        <w:rPr>
          <w:sz w:val="24"/>
          <w:szCs w:val="24"/>
          <w:lang w:eastAsia="ru-RU"/>
        </w:rPr>
        <w:t>зовательного стандарта среднего</w:t>
      </w:r>
      <w:r w:rsidRPr="00A605CB">
        <w:rPr>
          <w:sz w:val="24"/>
          <w:szCs w:val="24"/>
          <w:lang w:eastAsia="ru-RU"/>
        </w:rPr>
        <w:t xml:space="preserve"> об</w:t>
      </w:r>
      <w:r w:rsidR="009615DD">
        <w:rPr>
          <w:sz w:val="24"/>
          <w:szCs w:val="24"/>
          <w:lang w:eastAsia="ru-RU"/>
        </w:rPr>
        <w:t>щего образования (далее – ФГОС С</w:t>
      </w:r>
      <w:r w:rsidRPr="00A605CB">
        <w:rPr>
          <w:sz w:val="24"/>
          <w:szCs w:val="24"/>
          <w:lang w:eastAsia="ru-RU"/>
        </w:rPr>
        <w:t>ОО</w:t>
      </w:r>
      <w:r w:rsidR="009615DD">
        <w:rPr>
          <w:sz w:val="24"/>
          <w:szCs w:val="24"/>
          <w:lang w:eastAsia="ru-RU"/>
        </w:rPr>
        <w:t>),</w:t>
      </w:r>
    </w:p>
    <w:p w:rsidR="00997466" w:rsidRPr="00A605CB" w:rsidRDefault="00997466" w:rsidP="009615DD">
      <w:pPr>
        <w:widowControl/>
        <w:autoSpaceDE/>
        <w:autoSpaceDN/>
        <w:spacing w:line="20" w:lineRule="exact"/>
        <w:jc w:val="both"/>
        <w:rPr>
          <w:sz w:val="24"/>
          <w:szCs w:val="24"/>
          <w:lang w:eastAsia="ru-RU"/>
        </w:rPr>
      </w:pPr>
    </w:p>
    <w:p w:rsidR="00997466" w:rsidRPr="00A605CB" w:rsidRDefault="00997466" w:rsidP="009615DD">
      <w:pPr>
        <w:widowControl/>
        <w:autoSpaceDE/>
        <w:autoSpaceDN/>
        <w:spacing w:line="20" w:lineRule="exact"/>
        <w:jc w:val="both"/>
        <w:rPr>
          <w:sz w:val="24"/>
          <w:szCs w:val="24"/>
          <w:lang w:eastAsia="ru-RU"/>
        </w:rPr>
      </w:pPr>
    </w:p>
    <w:p w:rsidR="00997466" w:rsidRPr="00A605CB" w:rsidRDefault="00997466" w:rsidP="009615DD">
      <w:pPr>
        <w:widowControl/>
        <w:autoSpaceDE/>
        <w:autoSpaceDN/>
        <w:spacing w:line="22" w:lineRule="exact"/>
        <w:jc w:val="both"/>
        <w:rPr>
          <w:sz w:val="24"/>
          <w:szCs w:val="24"/>
          <w:lang w:eastAsia="ru-RU"/>
        </w:rPr>
      </w:pPr>
    </w:p>
    <w:p w:rsidR="00997466" w:rsidRPr="00A605CB" w:rsidRDefault="00997466" w:rsidP="009615DD">
      <w:pPr>
        <w:widowControl/>
        <w:autoSpaceDE/>
        <w:autoSpaceDN/>
        <w:spacing w:line="20" w:lineRule="exact"/>
        <w:jc w:val="both"/>
        <w:rPr>
          <w:sz w:val="24"/>
          <w:szCs w:val="24"/>
          <w:lang w:eastAsia="ru-RU"/>
        </w:rPr>
      </w:pPr>
    </w:p>
    <w:p w:rsidR="00997466" w:rsidRPr="00A605CB" w:rsidRDefault="00997466" w:rsidP="009615DD">
      <w:pPr>
        <w:widowControl/>
        <w:numPr>
          <w:ilvl w:val="1"/>
          <w:numId w:val="3"/>
        </w:numPr>
        <w:tabs>
          <w:tab w:val="left" w:pos="1140"/>
        </w:tabs>
        <w:autoSpaceDE/>
        <w:autoSpaceDN/>
        <w:ind w:left="7" w:firstLine="701"/>
        <w:jc w:val="both"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>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</w:t>
      </w:r>
    </w:p>
    <w:p w:rsidR="00997466" w:rsidRPr="00A605CB" w:rsidRDefault="00997466" w:rsidP="009615D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997466" w:rsidRPr="00A605CB" w:rsidRDefault="00997466" w:rsidP="009615DD">
      <w:pPr>
        <w:widowControl/>
        <w:numPr>
          <w:ilvl w:val="0"/>
          <w:numId w:val="5"/>
        </w:numPr>
        <w:tabs>
          <w:tab w:val="left" w:pos="1140"/>
        </w:tabs>
        <w:autoSpaceDE/>
        <w:autoSpaceDN/>
        <w:ind w:left="347" w:hanging="347"/>
        <w:jc w:val="both"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 xml:space="preserve">Методических рекомендаций по реализации </w:t>
      </w:r>
      <w:proofErr w:type="spellStart"/>
      <w:r w:rsidRPr="00A605CB">
        <w:rPr>
          <w:sz w:val="24"/>
          <w:szCs w:val="24"/>
          <w:lang w:eastAsia="ru-RU"/>
        </w:rPr>
        <w:t>профориентационного</w:t>
      </w:r>
      <w:proofErr w:type="spellEnd"/>
      <w:r w:rsidRPr="00A605CB">
        <w:rPr>
          <w:sz w:val="24"/>
          <w:szCs w:val="24"/>
          <w:lang w:eastAsia="ru-RU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</w:t>
      </w:r>
      <w:proofErr w:type="gramStart"/>
      <w:r w:rsidRPr="00A605CB">
        <w:rPr>
          <w:sz w:val="24"/>
          <w:szCs w:val="24"/>
          <w:lang w:eastAsia="ru-RU"/>
        </w:rPr>
        <w:t>образования  (</w:t>
      </w:r>
      <w:proofErr w:type="gramEnd"/>
      <w:r w:rsidRPr="00A605CB">
        <w:rPr>
          <w:sz w:val="24"/>
          <w:szCs w:val="24"/>
          <w:lang w:eastAsia="ru-RU"/>
        </w:rPr>
        <w:t>письмо  Министерства  просвещения  Российской  Федерации  от  01  июня  2023  г.АБ-2324/05).</w:t>
      </w:r>
    </w:p>
    <w:p w:rsidR="00997466" w:rsidRDefault="00997466" w:rsidP="009615DD">
      <w:pPr>
        <w:pStyle w:val="aa"/>
        <w:spacing w:before="132"/>
        <w:ind w:right="144" w:firstLine="706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Стратегии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3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3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35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32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2025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одним 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из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направлений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  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трудовое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посредством «воспитания у 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уважения к труду и людям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труда, трудовым достижениям;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содействия профессиональному самоопределению, приобщения детей к социально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осмысленного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профессии».</w:t>
      </w:r>
    </w:p>
    <w:p w:rsidR="00997466" w:rsidRPr="00A605CB" w:rsidRDefault="00997466" w:rsidP="009615D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997466" w:rsidRPr="00A605CB" w:rsidRDefault="00997466" w:rsidP="009615DD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997466" w:rsidRPr="00A605CB" w:rsidRDefault="00997466" w:rsidP="009615DD">
      <w:pPr>
        <w:widowControl/>
        <w:autoSpaceDE/>
        <w:autoSpaceDN/>
        <w:spacing w:line="22" w:lineRule="exact"/>
        <w:jc w:val="both"/>
        <w:rPr>
          <w:sz w:val="24"/>
          <w:szCs w:val="24"/>
          <w:lang w:eastAsia="ru-RU"/>
        </w:rPr>
      </w:pPr>
    </w:p>
    <w:p w:rsidR="00997466" w:rsidRPr="00A605CB" w:rsidRDefault="00997466" w:rsidP="009615DD">
      <w:pPr>
        <w:widowControl/>
        <w:autoSpaceDE/>
        <w:autoSpaceDN/>
        <w:spacing w:line="372" w:lineRule="auto"/>
        <w:ind w:left="7" w:firstLine="708"/>
        <w:jc w:val="both"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>.</w:t>
      </w:r>
      <w:r w:rsidRPr="00A605CB">
        <w:rPr>
          <w:b/>
          <w:sz w:val="24"/>
          <w:szCs w:val="24"/>
        </w:rPr>
        <w:t xml:space="preserve"> </w:t>
      </w:r>
    </w:p>
    <w:p w:rsidR="00997466" w:rsidRPr="00A605CB" w:rsidRDefault="00997466" w:rsidP="00997466">
      <w:pPr>
        <w:widowControl/>
        <w:autoSpaceDE/>
        <w:autoSpaceDN/>
        <w:spacing w:line="372" w:lineRule="auto"/>
        <w:ind w:left="7" w:firstLine="708"/>
        <w:jc w:val="both"/>
        <w:rPr>
          <w:sz w:val="24"/>
          <w:szCs w:val="24"/>
          <w:lang w:eastAsia="ru-RU"/>
        </w:rPr>
      </w:pPr>
      <w:r w:rsidRPr="00A605C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0680" cy="537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66" w:rsidRPr="00A605CB" w:rsidRDefault="00997466" w:rsidP="00997466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997466" w:rsidRDefault="00997466" w:rsidP="00997466">
      <w:pPr>
        <w:widowControl/>
        <w:autoSpaceDE/>
        <w:autoSpaceDN/>
        <w:spacing w:line="226" w:lineRule="exact"/>
        <w:rPr>
          <w:sz w:val="24"/>
          <w:szCs w:val="24"/>
          <w:lang w:eastAsia="ru-RU"/>
        </w:rPr>
      </w:pPr>
    </w:p>
    <w:p w:rsidR="009615DD" w:rsidRDefault="009615DD" w:rsidP="00997466">
      <w:pPr>
        <w:widowControl/>
        <w:autoSpaceDE/>
        <w:autoSpaceDN/>
        <w:spacing w:line="226" w:lineRule="exact"/>
        <w:rPr>
          <w:sz w:val="24"/>
          <w:szCs w:val="24"/>
          <w:lang w:eastAsia="ru-RU"/>
        </w:rPr>
      </w:pPr>
    </w:p>
    <w:p w:rsidR="009615DD" w:rsidRDefault="009615DD" w:rsidP="00997466">
      <w:pPr>
        <w:widowControl/>
        <w:autoSpaceDE/>
        <w:autoSpaceDN/>
        <w:spacing w:line="226" w:lineRule="exact"/>
        <w:rPr>
          <w:sz w:val="24"/>
          <w:szCs w:val="24"/>
          <w:lang w:eastAsia="ru-RU"/>
        </w:rPr>
      </w:pPr>
    </w:p>
    <w:p w:rsidR="009615DD" w:rsidRPr="00A605CB" w:rsidRDefault="009615DD" w:rsidP="00997466">
      <w:pPr>
        <w:widowControl/>
        <w:autoSpaceDE/>
        <w:autoSpaceDN/>
        <w:spacing w:line="226" w:lineRule="exact"/>
        <w:rPr>
          <w:sz w:val="24"/>
          <w:szCs w:val="24"/>
          <w:lang w:eastAsia="ru-RU"/>
        </w:rPr>
      </w:pPr>
    </w:p>
    <w:p w:rsidR="00997466" w:rsidRPr="00A605CB" w:rsidRDefault="009615DD" w:rsidP="00997466">
      <w:pPr>
        <w:widowControl/>
        <w:autoSpaceDE/>
        <w:autoSpaceDN/>
        <w:spacing w:line="349" w:lineRule="auto"/>
        <w:jc w:val="center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lastRenderedPageBreak/>
        <w:t xml:space="preserve">Цели </w:t>
      </w:r>
      <w:r w:rsidR="00997466" w:rsidRPr="00A605CB">
        <w:rPr>
          <w:b/>
          <w:bCs/>
          <w:sz w:val="24"/>
          <w:szCs w:val="24"/>
          <w:lang w:eastAsia="ru-RU"/>
        </w:rPr>
        <w:t xml:space="preserve"> изучения</w:t>
      </w:r>
      <w:proofErr w:type="gramEnd"/>
      <w:r w:rsidR="00997466" w:rsidRPr="00A605CB">
        <w:rPr>
          <w:b/>
          <w:bCs/>
          <w:sz w:val="24"/>
          <w:szCs w:val="24"/>
          <w:lang w:eastAsia="ru-RU"/>
        </w:rPr>
        <w:t xml:space="preserve"> курса внеурочной деятельности «Россия – мои горизонты»</w:t>
      </w:r>
    </w:p>
    <w:p w:rsidR="00997466" w:rsidRPr="00A605CB" w:rsidRDefault="00997466" w:rsidP="00997466">
      <w:pPr>
        <w:widowControl/>
        <w:autoSpaceDE/>
        <w:autoSpaceDN/>
        <w:spacing w:line="226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autoSpaceDE/>
        <w:autoSpaceDN/>
        <w:spacing w:line="349" w:lineRule="auto"/>
        <w:ind w:left="7" w:firstLine="708"/>
        <w:jc w:val="both"/>
        <w:rPr>
          <w:sz w:val="24"/>
          <w:szCs w:val="24"/>
          <w:lang w:eastAsia="ru-RU"/>
        </w:rPr>
      </w:pPr>
      <w:r w:rsidRPr="00A605CB">
        <w:rPr>
          <w:b/>
          <w:bCs/>
          <w:sz w:val="24"/>
          <w:szCs w:val="24"/>
          <w:lang w:eastAsia="ru-RU"/>
        </w:rPr>
        <w:t xml:space="preserve">Цель: </w:t>
      </w:r>
      <w:r w:rsidRPr="00A605CB">
        <w:rPr>
          <w:sz w:val="24"/>
          <w:szCs w:val="24"/>
          <w:lang w:eastAsia="ru-RU"/>
        </w:rPr>
        <w:t>формирование готовности к профессиональному самоопределению</w:t>
      </w:r>
      <w:r w:rsidRPr="00A605CB">
        <w:rPr>
          <w:b/>
          <w:bCs/>
          <w:sz w:val="24"/>
          <w:szCs w:val="24"/>
          <w:lang w:eastAsia="ru-RU"/>
        </w:rPr>
        <w:t xml:space="preserve"> </w:t>
      </w:r>
      <w:r w:rsidR="009615DD">
        <w:rPr>
          <w:sz w:val="24"/>
          <w:szCs w:val="24"/>
          <w:lang w:eastAsia="ru-RU"/>
        </w:rPr>
        <w:t>(далее – ГПС) обучающихся 10</w:t>
      </w:r>
      <w:r w:rsidRPr="00A605CB">
        <w:rPr>
          <w:sz w:val="24"/>
          <w:szCs w:val="24"/>
          <w:lang w:eastAsia="ru-RU"/>
        </w:rPr>
        <w:t>–11 классов общеобразовательных организаций.</w:t>
      </w:r>
    </w:p>
    <w:p w:rsidR="00997466" w:rsidRPr="00A605CB" w:rsidRDefault="00997466" w:rsidP="00997466">
      <w:pPr>
        <w:widowControl/>
        <w:autoSpaceDE/>
        <w:autoSpaceDN/>
        <w:spacing w:line="20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autoSpaceDE/>
        <w:autoSpaceDN/>
        <w:ind w:left="707"/>
        <w:rPr>
          <w:sz w:val="24"/>
          <w:szCs w:val="24"/>
          <w:lang w:eastAsia="ru-RU"/>
        </w:rPr>
      </w:pPr>
      <w:r w:rsidRPr="00A605CB">
        <w:rPr>
          <w:b/>
          <w:bCs/>
          <w:sz w:val="24"/>
          <w:szCs w:val="24"/>
          <w:lang w:eastAsia="ru-RU"/>
        </w:rPr>
        <w:t>Задачи:</w:t>
      </w:r>
    </w:p>
    <w:p w:rsidR="00997466" w:rsidRPr="00A605CB" w:rsidRDefault="00997466" w:rsidP="00997466">
      <w:pPr>
        <w:widowControl/>
        <w:autoSpaceDE/>
        <w:autoSpaceDN/>
        <w:spacing w:line="169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autoSpaceDE/>
        <w:autoSpaceDN/>
        <w:spacing w:line="351" w:lineRule="auto"/>
        <w:ind w:left="7" w:firstLine="708"/>
        <w:jc w:val="both"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>‒ содействие профессиональному самоопределению обучающихся общеобразовательных организаций;</w:t>
      </w:r>
    </w:p>
    <w:p w:rsidR="00997466" w:rsidRPr="00A605CB" w:rsidRDefault="00997466" w:rsidP="00997466">
      <w:pPr>
        <w:widowControl/>
        <w:autoSpaceDE/>
        <w:autoSpaceDN/>
        <w:spacing w:line="25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autoSpaceDE/>
        <w:autoSpaceDN/>
        <w:spacing w:line="354" w:lineRule="auto"/>
        <w:ind w:left="7" w:firstLine="708"/>
        <w:jc w:val="both"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>‒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997466" w:rsidRPr="00A605CB" w:rsidRDefault="00997466" w:rsidP="00997466">
      <w:pPr>
        <w:widowControl/>
        <w:autoSpaceDE/>
        <w:autoSpaceDN/>
        <w:spacing w:line="11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numPr>
          <w:ilvl w:val="0"/>
          <w:numId w:val="13"/>
        </w:numPr>
        <w:tabs>
          <w:tab w:val="left" w:pos="1127"/>
        </w:tabs>
        <w:autoSpaceDE/>
        <w:autoSpaceDN/>
        <w:rPr>
          <w:sz w:val="24"/>
          <w:szCs w:val="24"/>
          <w:lang w:eastAsia="ru-RU"/>
        </w:rPr>
      </w:pPr>
      <w:proofErr w:type="gramStart"/>
      <w:r w:rsidRPr="00A605CB">
        <w:rPr>
          <w:sz w:val="24"/>
          <w:szCs w:val="24"/>
          <w:lang w:eastAsia="ru-RU"/>
        </w:rPr>
        <w:t>информирование  обучающихся</w:t>
      </w:r>
      <w:proofErr w:type="gramEnd"/>
      <w:r w:rsidRPr="00A605CB">
        <w:rPr>
          <w:sz w:val="24"/>
          <w:szCs w:val="24"/>
          <w:lang w:eastAsia="ru-RU"/>
        </w:rPr>
        <w:t xml:space="preserve">  о  специфике  рынка  труда  и  системе</w:t>
      </w:r>
    </w:p>
    <w:p w:rsidR="00997466" w:rsidRPr="00A605CB" w:rsidRDefault="00997466" w:rsidP="00997466">
      <w:pPr>
        <w:widowControl/>
        <w:autoSpaceDE/>
        <w:autoSpaceDN/>
        <w:spacing w:line="161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tabs>
          <w:tab w:val="left" w:pos="2687"/>
          <w:tab w:val="left" w:pos="4527"/>
          <w:tab w:val="left" w:pos="5987"/>
          <w:tab w:val="left" w:pos="7687"/>
          <w:tab w:val="left" w:pos="8167"/>
        </w:tabs>
        <w:autoSpaceDE/>
        <w:autoSpaceDN/>
        <w:ind w:left="7"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>профессионального</w:t>
      </w:r>
      <w:r w:rsidRPr="00A605CB">
        <w:rPr>
          <w:sz w:val="24"/>
          <w:szCs w:val="24"/>
          <w:lang w:eastAsia="ru-RU"/>
        </w:rPr>
        <w:tab/>
        <w:t>образования</w:t>
      </w:r>
      <w:proofErr w:type="gramStart"/>
      <w:r w:rsidRPr="00A605CB">
        <w:rPr>
          <w:sz w:val="24"/>
          <w:szCs w:val="24"/>
          <w:lang w:eastAsia="ru-RU"/>
        </w:rPr>
        <w:tab/>
        <w:t>(</w:t>
      </w:r>
      <w:proofErr w:type="gramEnd"/>
      <w:r w:rsidRPr="00A605CB">
        <w:rPr>
          <w:sz w:val="24"/>
          <w:szCs w:val="24"/>
          <w:lang w:eastAsia="ru-RU"/>
        </w:rPr>
        <w:t>включая</w:t>
      </w:r>
      <w:r w:rsidRPr="00A605CB">
        <w:rPr>
          <w:sz w:val="24"/>
          <w:szCs w:val="24"/>
          <w:lang w:eastAsia="ru-RU"/>
        </w:rPr>
        <w:tab/>
        <w:t>знакомство</w:t>
      </w:r>
      <w:r w:rsidRPr="00A605CB">
        <w:rPr>
          <w:sz w:val="24"/>
          <w:szCs w:val="24"/>
          <w:lang w:eastAsia="ru-RU"/>
        </w:rPr>
        <w:tab/>
        <w:t>с</w:t>
      </w:r>
      <w:r w:rsidRPr="00A605CB">
        <w:rPr>
          <w:sz w:val="24"/>
          <w:szCs w:val="24"/>
          <w:lang w:eastAsia="ru-RU"/>
        </w:rPr>
        <w:tab/>
        <w:t>перспективными</w:t>
      </w:r>
    </w:p>
    <w:p w:rsidR="00997466" w:rsidRPr="00A605CB" w:rsidRDefault="00997466" w:rsidP="00997466">
      <w:pPr>
        <w:widowControl/>
        <w:autoSpaceDE/>
        <w:autoSpaceDN/>
        <w:spacing w:line="160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numPr>
          <w:ilvl w:val="0"/>
          <w:numId w:val="15"/>
        </w:numPr>
        <w:tabs>
          <w:tab w:val="left" w:pos="227"/>
        </w:tabs>
        <w:autoSpaceDE/>
        <w:autoSpaceDN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>востребованными профессиями и отраслями экономики РФ);</w:t>
      </w:r>
    </w:p>
    <w:p w:rsidR="00997466" w:rsidRPr="00A605CB" w:rsidRDefault="00997466" w:rsidP="00997466">
      <w:pPr>
        <w:widowControl/>
        <w:autoSpaceDE/>
        <w:autoSpaceDN/>
        <w:spacing w:line="160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numPr>
          <w:ilvl w:val="1"/>
          <w:numId w:val="15"/>
        </w:numPr>
        <w:tabs>
          <w:tab w:val="left" w:pos="1127"/>
        </w:tabs>
        <w:autoSpaceDE/>
        <w:autoSpaceDN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 xml:space="preserve">формирование у обучающихся навыков и </w:t>
      </w:r>
      <w:proofErr w:type="gramStart"/>
      <w:r w:rsidRPr="00A605CB">
        <w:rPr>
          <w:sz w:val="24"/>
          <w:szCs w:val="24"/>
          <w:lang w:eastAsia="ru-RU"/>
        </w:rPr>
        <w:t>умений  карьерной</w:t>
      </w:r>
      <w:proofErr w:type="gramEnd"/>
      <w:r w:rsidRPr="00A605CB">
        <w:rPr>
          <w:sz w:val="24"/>
          <w:szCs w:val="24"/>
          <w:lang w:eastAsia="ru-RU"/>
        </w:rPr>
        <w:t xml:space="preserve"> грамотности</w:t>
      </w:r>
    </w:p>
    <w:p w:rsidR="00997466" w:rsidRPr="00A605CB" w:rsidRDefault="00997466" w:rsidP="00997466">
      <w:pPr>
        <w:widowControl/>
        <w:autoSpaceDE/>
        <w:autoSpaceDN/>
        <w:spacing w:line="174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numPr>
          <w:ilvl w:val="0"/>
          <w:numId w:val="15"/>
        </w:numPr>
        <w:tabs>
          <w:tab w:val="left" w:pos="304"/>
        </w:tabs>
        <w:autoSpaceDE/>
        <w:autoSpaceDN/>
        <w:spacing w:line="351" w:lineRule="auto"/>
        <w:jc w:val="both"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 xml:space="preserve">других компетенций, необходимых для осуществления всех этапов карьерной </w:t>
      </w:r>
      <w:proofErr w:type="spellStart"/>
      <w:r w:rsidRPr="00A605CB">
        <w:rPr>
          <w:sz w:val="24"/>
          <w:szCs w:val="24"/>
          <w:lang w:eastAsia="ru-RU"/>
        </w:rPr>
        <w:t>самонавигации</w:t>
      </w:r>
      <w:proofErr w:type="spellEnd"/>
      <w:r w:rsidRPr="00A605CB">
        <w:rPr>
          <w:sz w:val="24"/>
          <w:szCs w:val="24"/>
          <w:lang w:eastAsia="ru-RU"/>
        </w:rPr>
        <w:t xml:space="preserve">, приобретения и осмысления </w:t>
      </w:r>
      <w:proofErr w:type="spellStart"/>
      <w:r w:rsidRPr="00A605CB">
        <w:rPr>
          <w:sz w:val="24"/>
          <w:szCs w:val="24"/>
          <w:lang w:eastAsia="ru-RU"/>
        </w:rPr>
        <w:t>профориентационно</w:t>
      </w:r>
      <w:proofErr w:type="spellEnd"/>
      <w:r w:rsidRPr="00A605CB">
        <w:rPr>
          <w:sz w:val="24"/>
          <w:szCs w:val="24"/>
          <w:lang w:eastAsia="ru-RU"/>
        </w:rPr>
        <w:t xml:space="preserve"> значимого опыта,</w:t>
      </w:r>
    </w:p>
    <w:p w:rsidR="00997466" w:rsidRPr="00A605CB" w:rsidRDefault="00997466" w:rsidP="00997466">
      <w:pPr>
        <w:widowControl/>
        <w:autoSpaceDE/>
        <w:autoSpaceDN/>
        <w:spacing w:line="25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autoSpaceDE/>
        <w:autoSpaceDN/>
        <w:spacing w:line="373" w:lineRule="auto"/>
        <w:ind w:left="7"/>
        <w:jc w:val="both"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>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</w:p>
    <w:p w:rsidR="00997466" w:rsidRPr="00A605CB" w:rsidRDefault="00997466" w:rsidP="00997466">
      <w:pPr>
        <w:widowControl/>
        <w:autoSpaceDE/>
        <w:autoSpaceDN/>
        <w:spacing w:line="2" w:lineRule="exact"/>
        <w:rPr>
          <w:sz w:val="24"/>
          <w:szCs w:val="24"/>
          <w:lang w:eastAsia="ru-RU"/>
        </w:rPr>
      </w:pPr>
    </w:p>
    <w:p w:rsidR="00997466" w:rsidRPr="009615DD" w:rsidRDefault="00997466" w:rsidP="009615DD">
      <w:pPr>
        <w:widowControl/>
        <w:numPr>
          <w:ilvl w:val="0"/>
          <w:numId w:val="17"/>
        </w:numPr>
        <w:tabs>
          <w:tab w:val="left" w:pos="1140"/>
        </w:tabs>
        <w:autoSpaceDE/>
        <w:autoSpaceDN/>
        <w:spacing w:line="354" w:lineRule="auto"/>
        <w:jc w:val="both"/>
        <w:rPr>
          <w:sz w:val="24"/>
          <w:szCs w:val="24"/>
          <w:lang w:eastAsia="ru-RU"/>
        </w:rPr>
      </w:pPr>
      <w:r w:rsidRPr="00A605CB">
        <w:rPr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:rsidR="00997466" w:rsidRPr="00A605CB" w:rsidRDefault="00997466" w:rsidP="00997466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997466" w:rsidRPr="00A605CB" w:rsidRDefault="009615DD" w:rsidP="00997466">
      <w:pPr>
        <w:widowControl/>
        <w:autoSpaceDE/>
        <w:autoSpaceDN/>
        <w:spacing w:line="360" w:lineRule="auto"/>
        <w:ind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Место  </w:t>
      </w:r>
      <w:r w:rsidR="00997466" w:rsidRPr="00A605CB"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="00997466" w:rsidRPr="00A605CB">
        <w:rPr>
          <w:b/>
          <w:bCs/>
          <w:sz w:val="24"/>
          <w:szCs w:val="24"/>
          <w:lang w:eastAsia="ru-RU"/>
        </w:rPr>
        <w:t>курса  внеурочной</w:t>
      </w:r>
      <w:proofErr w:type="gramEnd"/>
      <w:r w:rsidR="00997466" w:rsidRPr="00A605CB">
        <w:rPr>
          <w:b/>
          <w:bCs/>
          <w:sz w:val="24"/>
          <w:szCs w:val="24"/>
          <w:lang w:eastAsia="ru-RU"/>
        </w:rPr>
        <w:t xml:space="preserve">  деятельности  </w:t>
      </w:r>
      <w:r w:rsidR="00997466" w:rsidRPr="00A605CB">
        <w:rPr>
          <w:b/>
          <w:sz w:val="24"/>
          <w:szCs w:val="24"/>
          <w:lang w:eastAsia="ru-RU"/>
        </w:rPr>
        <w:t>«Россия – мои горизонты»</w:t>
      </w:r>
      <w:r w:rsidR="00997466" w:rsidRPr="00A605CB">
        <w:rPr>
          <w:sz w:val="24"/>
          <w:szCs w:val="24"/>
          <w:lang w:eastAsia="ru-RU"/>
        </w:rPr>
        <w:t xml:space="preserve"> в </w:t>
      </w:r>
      <w:r w:rsidR="00997466" w:rsidRPr="00A605CB">
        <w:rPr>
          <w:b/>
          <w:bCs/>
          <w:sz w:val="24"/>
          <w:szCs w:val="24"/>
          <w:lang w:eastAsia="ru-RU"/>
        </w:rPr>
        <w:t>плане внеурочной деятельности</w:t>
      </w:r>
    </w:p>
    <w:p w:rsidR="009615DD" w:rsidRPr="00A605CB" w:rsidRDefault="009615DD" w:rsidP="00997466">
      <w:pPr>
        <w:widowControl/>
        <w:autoSpaceDE/>
        <w:autoSpaceDN/>
        <w:spacing w:line="356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autoSpaceDE/>
        <w:autoSpaceDN/>
        <w:spacing w:line="31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pStyle w:val="14"/>
        <w:jc w:val="both"/>
        <w:rPr>
          <w:sz w:val="24"/>
        </w:rPr>
      </w:pPr>
      <w:proofErr w:type="spellStart"/>
      <w:r w:rsidRPr="00A605CB">
        <w:rPr>
          <w:sz w:val="24"/>
          <w:lang w:eastAsia="ru-RU"/>
        </w:rPr>
        <w:t>Программа</w:t>
      </w:r>
      <w:proofErr w:type="spellEnd"/>
      <w:r w:rsidRPr="00A605CB">
        <w:rPr>
          <w:sz w:val="24"/>
          <w:lang w:eastAsia="ru-RU"/>
        </w:rPr>
        <w:t xml:space="preserve"> </w:t>
      </w:r>
      <w:proofErr w:type="spellStart"/>
      <w:r w:rsidRPr="00A605CB">
        <w:rPr>
          <w:sz w:val="24"/>
          <w:lang w:eastAsia="ru-RU"/>
        </w:rPr>
        <w:t>может</w:t>
      </w:r>
      <w:proofErr w:type="spellEnd"/>
      <w:r w:rsidRPr="00A605CB">
        <w:rPr>
          <w:sz w:val="24"/>
          <w:lang w:eastAsia="ru-RU"/>
        </w:rPr>
        <w:t xml:space="preserve"> </w:t>
      </w:r>
      <w:proofErr w:type="spellStart"/>
      <w:r w:rsidRPr="00A605CB">
        <w:rPr>
          <w:sz w:val="24"/>
          <w:lang w:eastAsia="ru-RU"/>
        </w:rPr>
        <w:t>быть</w:t>
      </w:r>
      <w:proofErr w:type="spellEnd"/>
      <w:r w:rsidRPr="00A605CB">
        <w:rPr>
          <w:sz w:val="24"/>
          <w:lang w:eastAsia="ru-RU"/>
        </w:rPr>
        <w:t xml:space="preserve"> </w:t>
      </w:r>
      <w:proofErr w:type="spellStart"/>
      <w:r w:rsidRPr="00A605CB">
        <w:rPr>
          <w:sz w:val="24"/>
          <w:lang w:eastAsia="ru-RU"/>
        </w:rPr>
        <w:t>реализо</w:t>
      </w:r>
      <w:r w:rsidR="009615DD">
        <w:rPr>
          <w:sz w:val="24"/>
          <w:lang w:eastAsia="ru-RU"/>
        </w:rPr>
        <w:t>вана</w:t>
      </w:r>
      <w:proofErr w:type="spellEnd"/>
      <w:r w:rsidR="009615DD">
        <w:rPr>
          <w:sz w:val="24"/>
          <w:lang w:eastAsia="ru-RU"/>
        </w:rPr>
        <w:t xml:space="preserve"> в </w:t>
      </w:r>
      <w:proofErr w:type="spellStart"/>
      <w:r w:rsidR="009615DD">
        <w:rPr>
          <w:sz w:val="24"/>
          <w:lang w:eastAsia="ru-RU"/>
        </w:rPr>
        <w:t>работе</w:t>
      </w:r>
      <w:proofErr w:type="spellEnd"/>
      <w:r w:rsidR="009615DD">
        <w:rPr>
          <w:sz w:val="24"/>
          <w:lang w:eastAsia="ru-RU"/>
        </w:rPr>
        <w:t xml:space="preserve"> с </w:t>
      </w:r>
      <w:proofErr w:type="spellStart"/>
      <w:r w:rsidR="009615DD">
        <w:rPr>
          <w:sz w:val="24"/>
          <w:lang w:eastAsia="ru-RU"/>
        </w:rPr>
        <w:t>обучающимися</w:t>
      </w:r>
      <w:proofErr w:type="spellEnd"/>
      <w:r w:rsidR="009615DD">
        <w:rPr>
          <w:sz w:val="24"/>
          <w:lang w:eastAsia="ru-RU"/>
        </w:rPr>
        <w:t xml:space="preserve"> 10-11 </w:t>
      </w:r>
      <w:proofErr w:type="spellStart"/>
      <w:r w:rsidR="009615DD">
        <w:rPr>
          <w:sz w:val="24"/>
          <w:lang w:eastAsia="ru-RU"/>
        </w:rPr>
        <w:t>классов</w:t>
      </w:r>
      <w:proofErr w:type="spellEnd"/>
      <w:r w:rsidR="009615DD">
        <w:rPr>
          <w:sz w:val="24"/>
          <w:lang w:eastAsia="ru-RU"/>
        </w:rPr>
        <w:t xml:space="preserve"> </w:t>
      </w:r>
      <w:proofErr w:type="spellStart"/>
      <w:r w:rsidR="009615DD">
        <w:rPr>
          <w:sz w:val="24"/>
          <w:lang w:eastAsia="ru-RU"/>
        </w:rPr>
        <w:t>среднего</w:t>
      </w:r>
      <w:proofErr w:type="spellEnd"/>
      <w:r w:rsidRPr="00A605CB">
        <w:rPr>
          <w:sz w:val="24"/>
          <w:lang w:eastAsia="ru-RU"/>
        </w:rPr>
        <w:t xml:space="preserve"> </w:t>
      </w:r>
      <w:proofErr w:type="spellStart"/>
      <w:r w:rsidRPr="00A605CB">
        <w:rPr>
          <w:sz w:val="24"/>
          <w:lang w:eastAsia="ru-RU"/>
        </w:rPr>
        <w:t>общего</w:t>
      </w:r>
      <w:proofErr w:type="spellEnd"/>
      <w:r w:rsidRPr="00A605CB">
        <w:rPr>
          <w:sz w:val="24"/>
          <w:lang w:eastAsia="ru-RU"/>
        </w:rPr>
        <w:t xml:space="preserve"> </w:t>
      </w:r>
      <w:proofErr w:type="spellStart"/>
      <w:r w:rsidRPr="00A605CB">
        <w:rPr>
          <w:sz w:val="24"/>
          <w:lang w:eastAsia="ru-RU"/>
        </w:rPr>
        <w:t>образования</w:t>
      </w:r>
      <w:proofErr w:type="spellEnd"/>
      <w:r w:rsidRPr="00A605CB">
        <w:rPr>
          <w:sz w:val="24"/>
          <w:lang w:eastAsia="ru-RU"/>
        </w:rPr>
        <w:t xml:space="preserve"> . </w:t>
      </w:r>
      <w:r w:rsidRPr="00A605CB">
        <w:rPr>
          <w:rFonts w:eastAsia="Calibri"/>
          <w:bCs/>
          <w:sz w:val="24"/>
          <w:lang w:eastAsia="en-US"/>
        </w:rPr>
        <w:t>‌</w:t>
      </w:r>
      <w:proofErr w:type="spellStart"/>
      <w:r w:rsidRPr="00A605CB">
        <w:rPr>
          <w:rFonts w:eastAsia="Calibri"/>
          <w:bCs/>
          <w:sz w:val="24"/>
          <w:lang w:eastAsia="en-US"/>
        </w:rPr>
        <w:t>Об</w:t>
      </w:r>
      <w:r w:rsidR="009615DD">
        <w:rPr>
          <w:rFonts w:eastAsia="Calibri"/>
          <w:bCs/>
          <w:sz w:val="24"/>
          <w:lang w:eastAsia="en-US"/>
        </w:rPr>
        <w:t>щее</w:t>
      </w:r>
      <w:proofErr w:type="spellEnd"/>
      <w:r w:rsidR="009615DD">
        <w:rPr>
          <w:rFonts w:eastAsia="Calibri"/>
          <w:bCs/>
          <w:sz w:val="24"/>
          <w:lang w:eastAsia="en-US"/>
        </w:rPr>
        <w:t xml:space="preserve"> </w:t>
      </w:r>
      <w:proofErr w:type="spellStart"/>
      <w:r w:rsidR="009615DD">
        <w:rPr>
          <w:rFonts w:eastAsia="Calibri"/>
          <w:bCs/>
          <w:sz w:val="24"/>
          <w:lang w:eastAsia="en-US"/>
        </w:rPr>
        <w:t>число</w:t>
      </w:r>
      <w:proofErr w:type="spellEnd"/>
      <w:r w:rsidR="009615DD">
        <w:rPr>
          <w:rFonts w:eastAsia="Calibri"/>
          <w:bCs/>
          <w:sz w:val="24"/>
          <w:lang w:eastAsia="en-US"/>
        </w:rPr>
        <w:t xml:space="preserve"> </w:t>
      </w:r>
      <w:proofErr w:type="spellStart"/>
      <w:r w:rsidR="009615DD">
        <w:rPr>
          <w:rFonts w:eastAsia="Calibri"/>
          <w:bCs/>
          <w:sz w:val="24"/>
          <w:lang w:eastAsia="en-US"/>
        </w:rPr>
        <w:t>часов</w:t>
      </w:r>
      <w:proofErr w:type="spellEnd"/>
      <w:r w:rsidR="009615DD">
        <w:rPr>
          <w:rFonts w:eastAsia="Calibri"/>
          <w:bCs/>
          <w:sz w:val="24"/>
          <w:lang w:eastAsia="en-US"/>
        </w:rPr>
        <w:t xml:space="preserve"> </w:t>
      </w:r>
      <w:r w:rsidRPr="00A605CB">
        <w:rPr>
          <w:rFonts w:eastAsia="Calibri"/>
          <w:bCs/>
          <w:sz w:val="24"/>
          <w:lang w:eastAsia="en-US"/>
        </w:rPr>
        <w:t xml:space="preserve"> </w:t>
      </w:r>
      <w:proofErr w:type="spellStart"/>
      <w:r w:rsidRPr="00A605CB">
        <w:rPr>
          <w:rFonts w:eastAsia="Calibri"/>
          <w:bCs/>
          <w:sz w:val="24"/>
          <w:lang w:eastAsia="en-US"/>
        </w:rPr>
        <w:t>для</w:t>
      </w:r>
      <w:proofErr w:type="spellEnd"/>
      <w:r w:rsidRPr="00A605CB">
        <w:rPr>
          <w:rFonts w:eastAsia="Calibri"/>
          <w:bCs/>
          <w:sz w:val="24"/>
          <w:lang w:eastAsia="en-US"/>
        </w:rPr>
        <w:t xml:space="preserve"> </w:t>
      </w:r>
      <w:proofErr w:type="spellStart"/>
      <w:r w:rsidRPr="00A605CB">
        <w:rPr>
          <w:rFonts w:eastAsia="Calibri"/>
          <w:bCs/>
          <w:sz w:val="24"/>
          <w:lang w:eastAsia="en-US"/>
        </w:rPr>
        <w:t>изучения</w:t>
      </w:r>
      <w:proofErr w:type="spellEnd"/>
      <w:r w:rsidRPr="00A605CB">
        <w:rPr>
          <w:sz w:val="24"/>
        </w:rPr>
        <w:t xml:space="preserve"> </w:t>
      </w:r>
      <w:proofErr w:type="spellStart"/>
      <w:r w:rsidRPr="00A605CB">
        <w:rPr>
          <w:sz w:val="24"/>
        </w:rPr>
        <w:t>курса</w:t>
      </w:r>
      <w:proofErr w:type="spellEnd"/>
      <w:r w:rsidRPr="00A605CB">
        <w:rPr>
          <w:sz w:val="24"/>
        </w:rPr>
        <w:t xml:space="preserve"> </w:t>
      </w:r>
      <w:proofErr w:type="spellStart"/>
      <w:r w:rsidRPr="00A605CB">
        <w:rPr>
          <w:sz w:val="24"/>
        </w:rPr>
        <w:t>внеурочной</w:t>
      </w:r>
      <w:proofErr w:type="spellEnd"/>
      <w:r w:rsidRPr="00A605CB">
        <w:rPr>
          <w:sz w:val="24"/>
        </w:rPr>
        <w:t xml:space="preserve"> </w:t>
      </w:r>
      <w:proofErr w:type="spellStart"/>
      <w:r w:rsidRPr="00A605CB">
        <w:rPr>
          <w:sz w:val="24"/>
        </w:rPr>
        <w:t>деятельн</w:t>
      </w:r>
      <w:r w:rsidR="009615DD">
        <w:rPr>
          <w:sz w:val="24"/>
        </w:rPr>
        <w:t>ости</w:t>
      </w:r>
      <w:proofErr w:type="spellEnd"/>
      <w:r w:rsidR="009615DD">
        <w:rPr>
          <w:sz w:val="24"/>
        </w:rPr>
        <w:t xml:space="preserve"> “</w:t>
      </w:r>
      <w:proofErr w:type="spellStart"/>
      <w:r w:rsidR="009615DD">
        <w:rPr>
          <w:sz w:val="24"/>
        </w:rPr>
        <w:t>Россия-мои</w:t>
      </w:r>
      <w:proofErr w:type="spellEnd"/>
      <w:r w:rsidR="009615DD">
        <w:rPr>
          <w:sz w:val="24"/>
        </w:rPr>
        <w:t xml:space="preserve"> </w:t>
      </w:r>
      <w:proofErr w:type="spellStart"/>
      <w:r w:rsidR="009615DD">
        <w:rPr>
          <w:sz w:val="24"/>
        </w:rPr>
        <w:t>горизонты</w:t>
      </w:r>
      <w:proofErr w:type="spellEnd"/>
      <w:r w:rsidR="009615DD">
        <w:rPr>
          <w:sz w:val="24"/>
        </w:rPr>
        <w:t>” –68</w:t>
      </w:r>
      <w:r w:rsidRPr="00A605CB">
        <w:rPr>
          <w:sz w:val="24"/>
        </w:rPr>
        <w:t xml:space="preserve"> </w:t>
      </w:r>
      <w:proofErr w:type="spellStart"/>
      <w:r w:rsidRPr="00A605CB">
        <w:rPr>
          <w:sz w:val="24"/>
        </w:rPr>
        <w:t>часов</w:t>
      </w:r>
      <w:proofErr w:type="spellEnd"/>
      <w:r w:rsidRPr="00A605CB">
        <w:rPr>
          <w:sz w:val="24"/>
        </w:rPr>
        <w:t xml:space="preserve">:  </w:t>
      </w:r>
      <w:bookmarkStart w:id="1" w:name="_Hlk148288990"/>
      <w:r w:rsidR="009615DD">
        <w:rPr>
          <w:sz w:val="24"/>
        </w:rPr>
        <w:t xml:space="preserve">в 10 </w:t>
      </w:r>
      <w:proofErr w:type="spellStart"/>
      <w:r w:rsidRPr="00A605CB">
        <w:rPr>
          <w:sz w:val="24"/>
        </w:rPr>
        <w:t>классе</w:t>
      </w:r>
      <w:proofErr w:type="spellEnd"/>
      <w:r w:rsidR="009615DD">
        <w:rPr>
          <w:sz w:val="24"/>
        </w:rPr>
        <w:t xml:space="preserve"> – 34 </w:t>
      </w:r>
      <w:proofErr w:type="spellStart"/>
      <w:r w:rsidR="009615DD">
        <w:rPr>
          <w:sz w:val="24"/>
        </w:rPr>
        <w:t>часа</w:t>
      </w:r>
      <w:proofErr w:type="spellEnd"/>
      <w:r w:rsidR="009615DD">
        <w:rPr>
          <w:sz w:val="24"/>
        </w:rPr>
        <w:t xml:space="preserve"> (1 </w:t>
      </w:r>
      <w:proofErr w:type="spellStart"/>
      <w:r w:rsidR="009615DD">
        <w:rPr>
          <w:sz w:val="24"/>
        </w:rPr>
        <w:t>час</w:t>
      </w:r>
      <w:proofErr w:type="spellEnd"/>
      <w:r w:rsidR="009615DD">
        <w:rPr>
          <w:sz w:val="24"/>
        </w:rPr>
        <w:t xml:space="preserve"> в </w:t>
      </w:r>
      <w:proofErr w:type="spellStart"/>
      <w:r w:rsidR="009615DD">
        <w:rPr>
          <w:sz w:val="24"/>
        </w:rPr>
        <w:t>неделю</w:t>
      </w:r>
      <w:proofErr w:type="spellEnd"/>
      <w:r w:rsidR="009615DD">
        <w:rPr>
          <w:sz w:val="24"/>
        </w:rPr>
        <w:t>), в 11</w:t>
      </w:r>
      <w:r w:rsidRPr="00A605CB">
        <w:rPr>
          <w:sz w:val="24"/>
        </w:rPr>
        <w:t xml:space="preserve"> </w:t>
      </w:r>
      <w:proofErr w:type="spellStart"/>
      <w:r w:rsidRPr="00A605CB">
        <w:rPr>
          <w:sz w:val="24"/>
        </w:rPr>
        <w:t>классе</w:t>
      </w:r>
      <w:proofErr w:type="spellEnd"/>
      <w:r w:rsidRPr="00A605CB">
        <w:rPr>
          <w:sz w:val="24"/>
        </w:rPr>
        <w:t xml:space="preserve"> –34 </w:t>
      </w:r>
      <w:proofErr w:type="spellStart"/>
      <w:r w:rsidRPr="00A605CB">
        <w:rPr>
          <w:sz w:val="24"/>
        </w:rPr>
        <w:t>ч</w:t>
      </w:r>
      <w:r w:rsidR="009615DD">
        <w:rPr>
          <w:sz w:val="24"/>
        </w:rPr>
        <w:t>аса</w:t>
      </w:r>
      <w:proofErr w:type="spellEnd"/>
      <w:r w:rsidR="009615DD">
        <w:rPr>
          <w:sz w:val="24"/>
        </w:rPr>
        <w:t xml:space="preserve"> (1 </w:t>
      </w:r>
      <w:proofErr w:type="spellStart"/>
      <w:r w:rsidR="009615DD">
        <w:rPr>
          <w:sz w:val="24"/>
        </w:rPr>
        <w:t>час</w:t>
      </w:r>
      <w:proofErr w:type="spellEnd"/>
      <w:r w:rsidR="009615DD">
        <w:rPr>
          <w:sz w:val="24"/>
        </w:rPr>
        <w:t xml:space="preserve"> в </w:t>
      </w:r>
      <w:proofErr w:type="spellStart"/>
      <w:r w:rsidR="009615DD">
        <w:rPr>
          <w:sz w:val="24"/>
        </w:rPr>
        <w:t>неделю</w:t>
      </w:r>
      <w:proofErr w:type="spellEnd"/>
      <w:r w:rsidR="009615DD">
        <w:rPr>
          <w:sz w:val="24"/>
        </w:rPr>
        <w:t>)</w:t>
      </w:r>
    </w:p>
    <w:bookmarkEnd w:id="1"/>
    <w:p w:rsidR="00997466" w:rsidRPr="00A605CB" w:rsidRDefault="00997466" w:rsidP="00997466">
      <w:pPr>
        <w:widowControl/>
        <w:autoSpaceDE/>
        <w:autoSpaceDN/>
        <w:spacing w:line="15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autoSpaceDE/>
        <w:autoSpaceDN/>
        <w:spacing w:line="26" w:lineRule="exact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autoSpaceDE/>
        <w:autoSpaceDN/>
        <w:spacing w:line="354" w:lineRule="auto"/>
        <w:ind w:left="7" w:firstLine="708"/>
        <w:jc w:val="both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numPr>
          <w:ilvl w:val="0"/>
          <w:numId w:val="21"/>
        </w:numPr>
        <w:suppressAutoHyphens/>
        <w:autoSpaceDE/>
        <w:autoSpaceDN/>
        <w:ind w:left="0" w:firstLine="0"/>
        <w:jc w:val="both"/>
        <w:outlineLvl w:val="0"/>
        <w:rPr>
          <w:b/>
          <w:bCs/>
          <w:kern w:val="1"/>
          <w:sz w:val="24"/>
          <w:szCs w:val="24"/>
          <w:lang w:eastAsia="ar-SA"/>
        </w:rPr>
      </w:pPr>
      <w:r w:rsidRPr="00A605CB">
        <w:rPr>
          <w:b/>
          <w:bCs/>
          <w:kern w:val="1"/>
          <w:sz w:val="24"/>
          <w:szCs w:val="24"/>
          <w:lang w:eastAsia="ar-SA"/>
        </w:rPr>
        <w:lastRenderedPageBreak/>
        <w:t xml:space="preserve">                         2.  Содержание курса внеурочной деятельности «Россия – мои горизонты»</w:t>
      </w:r>
    </w:p>
    <w:p w:rsidR="00997466" w:rsidRPr="00A605CB" w:rsidRDefault="00997466" w:rsidP="00997466">
      <w:pPr>
        <w:numPr>
          <w:ilvl w:val="0"/>
          <w:numId w:val="21"/>
        </w:numPr>
        <w:suppressAutoHyphens/>
        <w:autoSpaceDE/>
        <w:autoSpaceDN/>
        <w:ind w:left="0" w:firstLine="0"/>
        <w:jc w:val="both"/>
        <w:outlineLvl w:val="0"/>
        <w:rPr>
          <w:b/>
          <w:bCs/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1. Вводный урок «Моя Россия – мои горизонты» (обзор отраслей экономического развития РФ – счастье в труде) (1 час) 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2. Тематический </w:t>
      </w:r>
      <w:proofErr w:type="spellStart"/>
      <w:r w:rsidRPr="00A605CB">
        <w:rPr>
          <w:sz w:val="24"/>
          <w:szCs w:val="24"/>
        </w:rPr>
        <w:t>профориентационный</w:t>
      </w:r>
      <w:proofErr w:type="spellEnd"/>
      <w:r w:rsidRPr="00A605CB">
        <w:rPr>
          <w:sz w:val="24"/>
          <w:szCs w:val="24"/>
        </w:rPr>
        <w:t xml:space="preserve"> урок «Открой своё будущее» (введение в профориентацию) (1 час) 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sz w:val="24"/>
          <w:szCs w:val="24"/>
        </w:rPr>
      </w:pPr>
      <w:r w:rsidRPr="00A605CB">
        <w:rPr>
          <w:sz w:val="24"/>
          <w:szCs w:val="24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 xml:space="preserve">‒ «ХОЧУ» – ваши интересы; 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‒ «МОГУ» – ваши способности;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 xml:space="preserve"> ‒ «БУДУ» – востребованность обучающегося на рынке труда в будущем.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 xml:space="preserve"> 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 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 В 10 классе: в ходе </w:t>
      </w:r>
      <w:proofErr w:type="gramStart"/>
      <w:r w:rsidRPr="00A605CB">
        <w:rPr>
          <w:sz w:val="24"/>
          <w:szCs w:val="24"/>
        </w:rPr>
        <w:t>занятия</w:t>
      </w:r>
      <w:proofErr w:type="gramEnd"/>
      <w:r w:rsidRPr="00A605CB">
        <w:rPr>
          <w:sz w:val="24"/>
          <w:szCs w:val="24"/>
        </w:rPr>
        <w:t xml:space="preserve"> обучающиеся получают информацию по следующим направлениям профессиональной деятельности: 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естественно-научное направление; 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инженерно-техническое направление; 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информационно-технологическое направление; 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оборонно-спортивное направление; 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производственно-технологическое направление; 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социально-гуманитарное направление; 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финансово-экономическое направление; 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творческое направление. 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 w:rsidRPr="00A605CB">
        <w:rPr>
          <w:sz w:val="24"/>
          <w:szCs w:val="24"/>
        </w:rPr>
        <w:t>компетентностном</w:t>
      </w:r>
      <w:proofErr w:type="spellEnd"/>
      <w:r w:rsidRPr="00A605CB">
        <w:rPr>
          <w:sz w:val="24"/>
          <w:szCs w:val="24"/>
        </w:rPr>
        <w:t xml:space="preserve"> профиле специалистов из разных направлений. Знакомство с инструментами и мероприятиями профессионального выбора. 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sz w:val="24"/>
          <w:szCs w:val="24"/>
        </w:rPr>
        <w:t xml:space="preserve">В 11 классе: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</w:t>
      </w:r>
      <w:proofErr w:type="gramStart"/>
      <w:r w:rsidRPr="00A605CB">
        <w:rPr>
          <w:sz w:val="24"/>
          <w:szCs w:val="24"/>
        </w:rPr>
        <w:t>будет раскрыта</w:t>
      </w:r>
      <w:proofErr w:type="gramEnd"/>
      <w:r w:rsidRPr="00A605CB">
        <w:rPr>
          <w:sz w:val="24"/>
          <w:szCs w:val="24"/>
        </w:rPr>
        <w:t xml:space="preserve">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</w:t>
      </w:r>
      <w:r w:rsidRPr="00A605CB">
        <w:rPr>
          <w:sz w:val="24"/>
          <w:szCs w:val="24"/>
        </w:rPr>
        <w:lastRenderedPageBreak/>
        <w:t>шага формирования персонального карьерного пути.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3. </w:t>
      </w:r>
      <w:proofErr w:type="spellStart"/>
      <w:r w:rsidRPr="00A605CB">
        <w:rPr>
          <w:sz w:val="24"/>
          <w:szCs w:val="24"/>
        </w:rPr>
        <w:t>Профориентационная</w:t>
      </w:r>
      <w:proofErr w:type="spellEnd"/>
      <w:r w:rsidRPr="00A605CB">
        <w:rPr>
          <w:sz w:val="24"/>
          <w:szCs w:val="24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A605CB">
        <w:rPr>
          <w:sz w:val="24"/>
          <w:szCs w:val="24"/>
        </w:rPr>
        <w:t>профориентационная</w:t>
      </w:r>
      <w:proofErr w:type="spellEnd"/>
      <w:r w:rsidRPr="00A605CB">
        <w:rPr>
          <w:sz w:val="24"/>
          <w:szCs w:val="24"/>
        </w:rPr>
        <w:t xml:space="preserve"> диагностика № 1 «Мой профиль». </w:t>
      </w:r>
    </w:p>
    <w:p w:rsidR="00997466" w:rsidRPr="00A605CB" w:rsidRDefault="00997466" w:rsidP="00997466">
      <w:pPr>
        <w:suppressAutoHyphens/>
        <w:autoSpaceDE/>
        <w:autoSpaceDN/>
        <w:ind w:firstLine="720"/>
        <w:jc w:val="both"/>
        <w:rPr>
          <w:rFonts w:eastAsia="Andale Sans UI"/>
          <w:kern w:val="1"/>
          <w:sz w:val="24"/>
          <w:szCs w:val="24"/>
        </w:rPr>
      </w:pPr>
      <w:proofErr w:type="spellStart"/>
      <w:r w:rsidRPr="00A605CB">
        <w:rPr>
          <w:sz w:val="24"/>
          <w:szCs w:val="24"/>
        </w:rPr>
        <w:t>Профориентационная</w:t>
      </w:r>
      <w:proofErr w:type="spellEnd"/>
      <w:r w:rsidRPr="00A605CB">
        <w:rPr>
          <w:sz w:val="24"/>
          <w:szCs w:val="24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A605CB">
        <w:rPr>
          <w:sz w:val="24"/>
          <w:szCs w:val="24"/>
        </w:rPr>
        <w:t>профориентационной</w:t>
      </w:r>
      <w:proofErr w:type="spellEnd"/>
      <w:r w:rsidRPr="00A605CB">
        <w:rPr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A605CB">
        <w:rPr>
          <w:sz w:val="24"/>
          <w:szCs w:val="24"/>
        </w:rPr>
        <w:t>профориентационной</w:t>
      </w:r>
      <w:proofErr w:type="spellEnd"/>
      <w:r w:rsidRPr="00A605CB">
        <w:rPr>
          <w:sz w:val="24"/>
          <w:szCs w:val="24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Методика </w:t>
      </w:r>
      <w:proofErr w:type="gramStart"/>
      <w:r w:rsidRPr="00A605CB">
        <w:rPr>
          <w:sz w:val="24"/>
          <w:szCs w:val="24"/>
        </w:rPr>
        <w:t>предусма</w:t>
      </w:r>
      <w:r w:rsidR="009615DD">
        <w:rPr>
          <w:sz w:val="24"/>
          <w:szCs w:val="24"/>
        </w:rPr>
        <w:t>тривает  версии</w:t>
      </w:r>
      <w:proofErr w:type="gramEnd"/>
      <w:r w:rsidR="009615DD">
        <w:rPr>
          <w:sz w:val="24"/>
          <w:szCs w:val="24"/>
        </w:rPr>
        <w:t xml:space="preserve">: для </w:t>
      </w:r>
      <w:r w:rsidRPr="00A605CB">
        <w:rPr>
          <w:sz w:val="24"/>
          <w:szCs w:val="24"/>
        </w:rPr>
        <w:t xml:space="preserve">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997466" w:rsidRPr="00A605CB" w:rsidRDefault="00997466" w:rsidP="00997466">
      <w:pPr>
        <w:jc w:val="both"/>
        <w:rPr>
          <w:sz w:val="24"/>
          <w:szCs w:val="24"/>
        </w:rPr>
      </w:pPr>
    </w:p>
    <w:p w:rsidR="00997466" w:rsidRPr="00A605CB" w:rsidRDefault="00997466" w:rsidP="00997466">
      <w:pPr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3. </w:t>
      </w:r>
      <w:proofErr w:type="spellStart"/>
      <w:r w:rsidRPr="00A605CB">
        <w:rPr>
          <w:sz w:val="24"/>
          <w:szCs w:val="24"/>
        </w:rPr>
        <w:t>Профориентационная</w:t>
      </w:r>
      <w:proofErr w:type="spellEnd"/>
      <w:r w:rsidRPr="00A605CB">
        <w:rPr>
          <w:sz w:val="24"/>
          <w:szCs w:val="24"/>
        </w:rPr>
        <w:t xml:space="preserve"> диагностика № 1 «Мои </w:t>
      </w:r>
      <w:proofErr w:type="spellStart"/>
      <w:r w:rsidRPr="00A605CB">
        <w:rPr>
          <w:sz w:val="24"/>
          <w:szCs w:val="24"/>
        </w:rPr>
        <w:t>профсреды</w:t>
      </w:r>
      <w:proofErr w:type="spellEnd"/>
      <w:r w:rsidRPr="00A605CB">
        <w:rPr>
          <w:sz w:val="24"/>
          <w:szCs w:val="24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A605CB">
        <w:rPr>
          <w:sz w:val="24"/>
          <w:szCs w:val="24"/>
        </w:rPr>
        <w:t>профориентационная</w:t>
      </w:r>
      <w:proofErr w:type="spellEnd"/>
      <w:r w:rsidRPr="00A605CB">
        <w:rPr>
          <w:sz w:val="24"/>
          <w:szCs w:val="24"/>
        </w:rPr>
        <w:t xml:space="preserve"> диагностика № 1 «Мои </w:t>
      </w:r>
      <w:proofErr w:type="spellStart"/>
      <w:r w:rsidRPr="00A605CB">
        <w:rPr>
          <w:sz w:val="24"/>
          <w:szCs w:val="24"/>
        </w:rPr>
        <w:t>профсреды</w:t>
      </w:r>
      <w:proofErr w:type="spellEnd"/>
      <w:r w:rsidRPr="00A605CB">
        <w:rPr>
          <w:sz w:val="24"/>
          <w:szCs w:val="24"/>
        </w:rPr>
        <w:t xml:space="preserve">» (обязательна для проведения). </w:t>
      </w:r>
      <w:proofErr w:type="spellStart"/>
      <w:r w:rsidRPr="00A605CB">
        <w:rPr>
          <w:sz w:val="24"/>
          <w:szCs w:val="24"/>
        </w:rPr>
        <w:t>Профориентационная</w:t>
      </w:r>
      <w:proofErr w:type="spellEnd"/>
      <w:r w:rsidRPr="00A605CB">
        <w:rPr>
          <w:sz w:val="24"/>
          <w:szCs w:val="24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A605CB">
        <w:rPr>
          <w:sz w:val="24"/>
          <w:szCs w:val="24"/>
        </w:rPr>
        <w:t>профориентационной</w:t>
      </w:r>
      <w:proofErr w:type="spellEnd"/>
      <w:r w:rsidRPr="00A605CB">
        <w:rPr>
          <w:sz w:val="24"/>
          <w:szCs w:val="24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A605CB">
        <w:rPr>
          <w:sz w:val="24"/>
          <w:szCs w:val="24"/>
        </w:rPr>
        <w:t>профориентационной</w:t>
      </w:r>
      <w:proofErr w:type="spellEnd"/>
      <w:r w:rsidRPr="00A605CB">
        <w:rPr>
          <w:sz w:val="24"/>
          <w:szCs w:val="24"/>
        </w:rPr>
        <w:t xml:space="preserve"> работы.  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Методика «Мои </w:t>
      </w:r>
      <w:proofErr w:type="spellStart"/>
      <w:r w:rsidRPr="00A605CB">
        <w:rPr>
          <w:sz w:val="24"/>
          <w:szCs w:val="24"/>
        </w:rPr>
        <w:t>профсреды</w:t>
      </w:r>
      <w:proofErr w:type="spellEnd"/>
      <w:r w:rsidRPr="00A605CB">
        <w:rPr>
          <w:sz w:val="24"/>
          <w:szCs w:val="24"/>
        </w:rPr>
        <w:t xml:space="preserve"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</w:t>
      </w:r>
      <w:proofErr w:type="gramStart"/>
      <w:r w:rsidRPr="00A605CB">
        <w:rPr>
          <w:sz w:val="24"/>
          <w:szCs w:val="24"/>
        </w:rPr>
        <w:t>преду</w:t>
      </w:r>
      <w:r w:rsidR="009615DD">
        <w:rPr>
          <w:sz w:val="24"/>
          <w:szCs w:val="24"/>
        </w:rPr>
        <w:t>сматривает  версии</w:t>
      </w:r>
      <w:proofErr w:type="gramEnd"/>
      <w:r w:rsidR="009615DD">
        <w:rPr>
          <w:sz w:val="24"/>
          <w:szCs w:val="24"/>
        </w:rPr>
        <w:t xml:space="preserve"> – для </w:t>
      </w:r>
      <w:r w:rsidRPr="00A605CB">
        <w:rPr>
          <w:sz w:val="24"/>
          <w:szCs w:val="24"/>
        </w:rPr>
        <w:t xml:space="preserve">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:rsidR="00997466" w:rsidRPr="00A605CB" w:rsidRDefault="00997466" w:rsidP="00997466">
      <w:pPr>
        <w:jc w:val="center"/>
        <w:rPr>
          <w:b/>
          <w:sz w:val="24"/>
          <w:szCs w:val="24"/>
        </w:rPr>
      </w:pPr>
    </w:p>
    <w:p w:rsidR="00997466" w:rsidRPr="00A605CB" w:rsidRDefault="00997466" w:rsidP="00997466">
      <w:pPr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4.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997466" w:rsidRPr="00A605CB" w:rsidRDefault="00997466" w:rsidP="00997466">
      <w:pPr>
        <w:jc w:val="both"/>
        <w:rPr>
          <w:sz w:val="24"/>
          <w:szCs w:val="24"/>
        </w:rPr>
      </w:pPr>
    </w:p>
    <w:p w:rsidR="00997466" w:rsidRPr="00A605CB" w:rsidRDefault="00997466" w:rsidP="00997466">
      <w:pPr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5.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</w:t>
      </w:r>
      <w:r w:rsidRPr="00A605CB">
        <w:rPr>
          <w:sz w:val="24"/>
          <w:szCs w:val="24"/>
        </w:rPr>
        <w:lastRenderedPageBreak/>
        <w:t>рамках которой обучающимся необходимо пройти последовательность этапов: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 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6.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«Россия в деле» (часть 1) (на выбор: </w:t>
      </w:r>
      <w:proofErr w:type="spellStart"/>
      <w:r w:rsidRPr="00A605CB">
        <w:rPr>
          <w:sz w:val="24"/>
          <w:szCs w:val="24"/>
        </w:rPr>
        <w:t>импортозамещение</w:t>
      </w:r>
      <w:proofErr w:type="spellEnd"/>
      <w:r w:rsidRPr="00A605CB">
        <w:rPr>
          <w:sz w:val="24"/>
          <w:szCs w:val="24"/>
        </w:rPr>
        <w:t xml:space="preserve">, авиастроение, судовождение, судостроение, лесная промышленность)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«Россия в деле» (часть 1).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A605CB">
        <w:rPr>
          <w:sz w:val="24"/>
          <w:szCs w:val="24"/>
        </w:rPr>
        <w:t>импортозамещение</w:t>
      </w:r>
      <w:proofErr w:type="spellEnd"/>
      <w:r w:rsidRPr="00A605CB">
        <w:rPr>
          <w:sz w:val="24"/>
          <w:szCs w:val="24"/>
        </w:rPr>
        <w:t>, авиастроение, судовождение, судостроение, лесная промышленность.</w:t>
      </w:r>
    </w:p>
    <w:p w:rsidR="00997466" w:rsidRPr="00A605CB" w:rsidRDefault="00997466" w:rsidP="00997466">
      <w:pPr>
        <w:jc w:val="both"/>
        <w:rPr>
          <w:sz w:val="24"/>
          <w:szCs w:val="24"/>
        </w:rPr>
      </w:pPr>
    </w:p>
    <w:p w:rsidR="00997466" w:rsidRPr="00A605CB" w:rsidRDefault="00997466" w:rsidP="00997466">
      <w:pPr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6. </w:t>
      </w:r>
      <w:proofErr w:type="spellStart"/>
      <w:r w:rsidRPr="00A605CB">
        <w:rPr>
          <w:sz w:val="24"/>
          <w:szCs w:val="24"/>
        </w:rPr>
        <w:t>Профориентационная</w:t>
      </w:r>
      <w:proofErr w:type="spellEnd"/>
      <w:r w:rsidRPr="00A605CB">
        <w:rPr>
          <w:sz w:val="24"/>
          <w:szCs w:val="24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A605CB">
        <w:rPr>
          <w:sz w:val="24"/>
          <w:szCs w:val="24"/>
        </w:rPr>
        <w:t>профориентационная</w:t>
      </w:r>
      <w:proofErr w:type="spellEnd"/>
      <w:r w:rsidRPr="00A605CB">
        <w:rPr>
          <w:sz w:val="24"/>
          <w:szCs w:val="24"/>
        </w:rPr>
        <w:t xml:space="preserve"> диагностика № 2 «Мои ориентиры» (обязательна для проведения).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proofErr w:type="spellStart"/>
      <w:r w:rsidRPr="00A605CB">
        <w:rPr>
          <w:sz w:val="24"/>
          <w:szCs w:val="24"/>
        </w:rPr>
        <w:t>Профориентационная</w:t>
      </w:r>
      <w:proofErr w:type="spellEnd"/>
      <w:r w:rsidRPr="00A605CB">
        <w:rPr>
          <w:sz w:val="24"/>
          <w:szCs w:val="24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A605CB">
        <w:rPr>
          <w:sz w:val="24"/>
          <w:szCs w:val="24"/>
        </w:rPr>
        <w:t>профориентационной</w:t>
      </w:r>
      <w:proofErr w:type="spellEnd"/>
      <w:r w:rsidRPr="00A605CB">
        <w:rPr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A605CB">
        <w:rPr>
          <w:sz w:val="24"/>
          <w:szCs w:val="24"/>
        </w:rPr>
        <w:t>профориентационной</w:t>
      </w:r>
      <w:proofErr w:type="spellEnd"/>
      <w:r w:rsidRPr="00A605CB">
        <w:rPr>
          <w:sz w:val="24"/>
          <w:szCs w:val="24"/>
        </w:rPr>
        <w:t xml:space="preserve"> работы.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</w:t>
      </w:r>
      <w:r w:rsidR="009615DD">
        <w:rPr>
          <w:sz w:val="24"/>
          <w:szCs w:val="24"/>
        </w:rPr>
        <w:t xml:space="preserve">самоопределению. </w:t>
      </w:r>
      <w:r w:rsidRPr="00A605CB">
        <w:rPr>
          <w:sz w:val="24"/>
          <w:szCs w:val="24"/>
        </w:rPr>
        <w:t xml:space="preserve"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hyperlink r:id="rId9" w:history="1">
        <w:r w:rsidRPr="00A605CB">
          <w:rPr>
            <w:rStyle w:val="a3"/>
            <w:sz w:val="24"/>
            <w:szCs w:val="24"/>
          </w:rPr>
          <w:t>https://bvbinfo.ru/</w:t>
        </w:r>
      </w:hyperlink>
      <w:r w:rsidRPr="00A605CB">
        <w:rPr>
          <w:sz w:val="24"/>
          <w:szCs w:val="24"/>
        </w:rPr>
        <w:t>).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7.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 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8.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в сфере промышленности» (моделирующая онлайн-проба на платформе </w:t>
      </w:r>
      <w:r w:rsidRPr="00A605CB">
        <w:rPr>
          <w:sz w:val="24"/>
          <w:szCs w:val="24"/>
        </w:rPr>
        <w:lastRenderedPageBreak/>
        <w:t xml:space="preserve">проекта «Билет в будущее» по профессиям на выбор: металлург, специалист по аддитивным технологиям и др.)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 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9.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 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A605CB">
        <w:rPr>
          <w:sz w:val="24"/>
          <w:szCs w:val="24"/>
        </w:rPr>
        <w:t>цифровизации</w:t>
      </w:r>
      <w:proofErr w:type="spellEnd"/>
      <w:r w:rsidRPr="00A605CB">
        <w:rPr>
          <w:sz w:val="24"/>
          <w:szCs w:val="24"/>
        </w:rPr>
        <w:t xml:space="preserve"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10.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 w:rsidRPr="00A605CB">
        <w:rPr>
          <w:sz w:val="24"/>
          <w:szCs w:val="24"/>
        </w:rPr>
        <w:t>робототехник</w:t>
      </w:r>
      <w:proofErr w:type="spellEnd"/>
      <w:r w:rsidRPr="00A605CB">
        <w:rPr>
          <w:sz w:val="24"/>
          <w:szCs w:val="24"/>
        </w:rPr>
        <w:t xml:space="preserve"> и др.)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11.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«Россия в деле» (часть 2) (на выбор: медицина, реабилитация, генетика)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Для обучающихся, не принимающих участие в проекте «Билет в будущее», рекомендуется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«Россия в деле» (часть 2, 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</w:t>
      </w:r>
      <w:r w:rsidRPr="00A605CB">
        <w:rPr>
          <w:sz w:val="24"/>
          <w:szCs w:val="24"/>
        </w:rPr>
        <w:lastRenderedPageBreak/>
        <w:t xml:space="preserve">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11. </w:t>
      </w:r>
      <w:proofErr w:type="spellStart"/>
      <w:r w:rsidRPr="00A605CB">
        <w:rPr>
          <w:sz w:val="24"/>
          <w:szCs w:val="24"/>
        </w:rPr>
        <w:t>Профориентационная</w:t>
      </w:r>
      <w:proofErr w:type="spellEnd"/>
      <w:r w:rsidRPr="00A605CB">
        <w:rPr>
          <w:sz w:val="24"/>
          <w:szCs w:val="24"/>
        </w:rPr>
        <w:t xml:space="preserve"> диагностика № 3 «Мои таланты» и разбор результатов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Для обучающихся-участников проекта «Билет в будущее» доступна </w:t>
      </w:r>
      <w:proofErr w:type="spellStart"/>
      <w:r w:rsidRPr="00A605CB">
        <w:rPr>
          <w:sz w:val="24"/>
          <w:szCs w:val="24"/>
        </w:rPr>
        <w:t>профориентационная</w:t>
      </w:r>
      <w:proofErr w:type="spellEnd"/>
      <w:r w:rsidRPr="00A605CB">
        <w:rPr>
          <w:sz w:val="24"/>
          <w:szCs w:val="24"/>
        </w:rPr>
        <w:t xml:space="preserve"> диагностика № 3 «Мои таланты» (обязательна для проведения).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</w:t>
      </w:r>
      <w:r w:rsidR="009615DD">
        <w:rPr>
          <w:sz w:val="24"/>
          <w:szCs w:val="24"/>
        </w:rPr>
        <w:t>ий.</w:t>
      </w:r>
      <w:r w:rsidRPr="00A605CB">
        <w:rPr>
          <w:sz w:val="24"/>
          <w:szCs w:val="24"/>
        </w:rPr>
        <w:t xml:space="preserve"> Рекомендуем проходить диагностику в сопровождении учителя, родителя, </w:t>
      </w:r>
      <w:proofErr w:type="spellStart"/>
      <w:r w:rsidRPr="00A605CB">
        <w:rPr>
          <w:sz w:val="24"/>
          <w:szCs w:val="24"/>
        </w:rPr>
        <w:t>тьютора</w:t>
      </w:r>
      <w:proofErr w:type="spellEnd"/>
      <w:r w:rsidRPr="00A605CB">
        <w:rPr>
          <w:sz w:val="24"/>
          <w:szCs w:val="24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12.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13.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14.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«Государственное управление и общественная безопасность» (федеральная государственная, </w:t>
      </w:r>
      <w:r w:rsidRPr="00A605CB">
        <w:rPr>
          <w:sz w:val="24"/>
          <w:szCs w:val="24"/>
        </w:rPr>
        <w:lastRenderedPageBreak/>
        <w:t xml:space="preserve">военная и правоохранительная службы, особенности работы и профессии в этих службах)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15.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A605CB">
        <w:rPr>
          <w:sz w:val="24"/>
          <w:szCs w:val="24"/>
        </w:rPr>
        <w:t>кибербезопасности</w:t>
      </w:r>
      <w:proofErr w:type="spellEnd"/>
      <w:r w:rsidRPr="00A605CB">
        <w:rPr>
          <w:sz w:val="24"/>
          <w:szCs w:val="24"/>
        </w:rPr>
        <w:t xml:space="preserve">, юрист и др.)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16.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занятие-рефлексия «Моё будущее – моя страна» (1 час)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A605CB">
        <w:rPr>
          <w:sz w:val="24"/>
          <w:szCs w:val="24"/>
        </w:rPr>
        <w:t>профориентационных</w:t>
      </w:r>
      <w:proofErr w:type="spellEnd"/>
      <w:r w:rsidRPr="00A605CB">
        <w:rPr>
          <w:sz w:val="24"/>
          <w:szCs w:val="24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</w:t>
      </w:r>
      <w:proofErr w:type="gramStart"/>
      <w:r w:rsidRPr="00A605CB">
        <w:rPr>
          <w:sz w:val="24"/>
          <w:szCs w:val="24"/>
        </w:rPr>
        <w:t>осмысление  значимости</w:t>
      </w:r>
      <w:proofErr w:type="gramEnd"/>
      <w:r w:rsidRPr="00A605CB">
        <w:rPr>
          <w:sz w:val="24"/>
          <w:szCs w:val="24"/>
        </w:rPr>
        <w:t xml:space="preserve"> собственных усилий для достижения успеха, совершенствование субъектной позиции, развитие социально-психологических качеств личности.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17.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«Россия плодородная: узнаю о достижениях агропромышленного комплекса страны» (агропромышленный комплекс)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18.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lastRenderedPageBreak/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Профессиональная проба по профессии в аграрной сфере, в рамках которой обучающимся необходимо пройти последовательность этапов: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19.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 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20.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A605CB">
        <w:rPr>
          <w:sz w:val="24"/>
          <w:szCs w:val="24"/>
        </w:rPr>
        <w:t>биотехнолог</w:t>
      </w:r>
      <w:proofErr w:type="spellEnd"/>
      <w:r w:rsidRPr="00A605CB">
        <w:rPr>
          <w:sz w:val="24"/>
          <w:szCs w:val="24"/>
        </w:rPr>
        <w:t xml:space="preserve"> и др.)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21.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</w:t>
      </w:r>
      <w:r w:rsidRPr="00A605CB">
        <w:rPr>
          <w:sz w:val="24"/>
          <w:szCs w:val="24"/>
        </w:rPr>
        <w:lastRenderedPageBreak/>
        <w:t>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22.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23.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«Россия креативная: узнаю творческие профессии» (сфера культуры и искусства)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24.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25.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«Один день в профессии» (часть 1) (учитель, актер, эколог)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lastRenderedPageBreak/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A605CB">
        <w:rPr>
          <w:sz w:val="24"/>
          <w:szCs w:val="24"/>
        </w:rPr>
        <w:t>медийными</w:t>
      </w:r>
      <w:proofErr w:type="spellEnd"/>
      <w:r w:rsidRPr="00A605CB">
        <w:rPr>
          <w:sz w:val="24"/>
          <w:szCs w:val="24"/>
        </w:rPr>
        <w:t xml:space="preserve"> личностями – популярными </w:t>
      </w:r>
      <w:proofErr w:type="spellStart"/>
      <w:r w:rsidRPr="00A605CB">
        <w:rPr>
          <w:sz w:val="24"/>
          <w:szCs w:val="24"/>
        </w:rPr>
        <w:t>блогерами</w:t>
      </w:r>
      <w:proofErr w:type="spellEnd"/>
      <w:r w:rsidRPr="00A605CB">
        <w:rPr>
          <w:sz w:val="24"/>
          <w:szCs w:val="24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26.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«Один день в профессии» (часть 2) (пожарный, ветеринар, повар)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A605CB">
        <w:rPr>
          <w:sz w:val="24"/>
          <w:szCs w:val="24"/>
        </w:rPr>
        <w:t>медийными</w:t>
      </w:r>
      <w:proofErr w:type="spellEnd"/>
      <w:r w:rsidRPr="00A605CB">
        <w:rPr>
          <w:sz w:val="24"/>
          <w:szCs w:val="24"/>
        </w:rPr>
        <w:t xml:space="preserve"> личностями – популярными </w:t>
      </w:r>
      <w:proofErr w:type="spellStart"/>
      <w:r w:rsidRPr="00A605CB">
        <w:rPr>
          <w:sz w:val="24"/>
          <w:szCs w:val="24"/>
        </w:rPr>
        <w:t>блогерами</w:t>
      </w:r>
      <w:proofErr w:type="spellEnd"/>
      <w:r w:rsidRPr="00A605CB">
        <w:rPr>
          <w:sz w:val="24"/>
          <w:szCs w:val="24"/>
        </w:rPr>
        <w:t xml:space="preserve"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27. </w:t>
      </w:r>
      <w:proofErr w:type="spellStart"/>
      <w:r w:rsidRPr="00A605CB">
        <w:rPr>
          <w:sz w:val="24"/>
          <w:szCs w:val="24"/>
        </w:rPr>
        <w:t>Профориентационный</w:t>
      </w:r>
      <w:proofErr w:type="spellEnd"/>
      <w:r w:rsidRPr="00A605CB">
        <w:rPr>
          <w:sz w:val="24"/>
          <w:szCs w:val="24"/>
        </w:rPr>
        <w:t xml:space="preserve"> сериал проекта «Билет в будущее» (часть 1) (1 час)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A605CB">
        <w:rPr>
          <w:sz w:val="24"/>
          <w:szCs w:val="24"/>
        </w:rPr>
        <w:t>профориентационного</w:t>
      </w:r>
      <w:proofErr w:type="spellEnd"/>
      <w:r w:rsidRPr="00A605CB">
        <w:rPr>
          <w:sz w:val="24"/>
          <w:szCs w:val="24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A605CB">
        <w:rPr>
          <w:sz w:val="24"/>
          <w:szCs w:val="24"/>
        </w:rPr>
        <w:t>альпаки</w:t>
      </w:r>
      <w:proofErr w:type="spellEnd"/>
      <w:r w:rsidRPr="00A605CB">
        <w:rPr>
          <w:sz w:val="24"/>
          <w:szCs w:val="24"/>
        </w:rPr>
        <w:t>», шеф-повар ресторана «</w:t>
      </w:r>
      <w:proofErr w:type="spellStart"/>
      <w:r w:rsidRPr="00A605CB">
        <w:rPr>
          <w:sz w:val="24"/>
          <w:szCs w:val="24"/>
        </w:rPr>
        <w:t>Peshi</w:t>
      </w:r>
      <w:proofErr w:type="spellEnd"/>
      <w:r w:rsidRPr="00A605CB">
        <w:rPr>
          <w:sz w:val="24"/>
          <w:szCs w:val="24"/>
        </w:rPr>
        <w:t xml:space="preserve">».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3 серия: инженер-технолог отдела анализа эффективности и сборки автомобилей компании «</w:t>
      </w:r>
      <w:proofErr w:type="spellStart"/>
      <w:r w:rsidRPr="00A605CB">
        <w:rPr>
          <w:sz w:val="24"/>
          <w:szCs w:val="24"/>
        </w:rPr>
        <w:t>Камаз</w:t>
      </w:r>
      <w:proofErr w:type="spellEnd"/>
      <w:r w:rsidRPr="00A605CB">
        <w:rPr>
          <w:sz w:val="24"/>
          <w:szCs w:val="24"/>
        </w:rPr>
        <w:t xml:space="preserve">», архитектор и руководитель «Архитектурного бюро Маликова», </w:t>
      </w:r>
      <w:proofErr w:type="spellStart"/>
      <w:r w:rsidRPr="00A605CB">
        <w:rPr>
          <w:sz w:val="24"/>
          <w:szCs w:val="24"/>
        </w:rPr>
        <w:t>нейробиолог</w:t>
      </w:r>
      <w:proofErr w:type="spellEnd"/>
      <w:r w:rsidRPr="00A605CB">
        <w:rPr>
          <w:sz w:val="24"/>
          <w:szCs w:val="24"/>
        </w:rPr>
        <w:t xml:space="preserve">, начальник лаборатории </w:t>
      </w:r>
      <w:proofErr w:type="spellStart"/>
      <w:r w:rsidRPr="00A605CB">
        <w:rPr>
          <w:sz w:val="24"/>
          <w:szCs w:val="24"/>
        </w:rPr>
        <w:t>нейронаук</w:t>
      </w:r>
      <w:proofErr w:type="spellEnd"/>
      <w:r w:rsidRPr="00A605CB">
        <w:rPr>
          <w:sz w:val="24"/>
          <w:szCs w:val="24"/>
        </w:rPr>
        <w:t xml:space="preserve"> Курчатовского комплекса НБИКС-</w:t>
      </w:r>
      <w:proofErr w:type="spellStart"/>
      <w:r w:rsidRPr="00A605CB">
        <w:rPr>
          <w:sz w:val="24"/>
          <w:szCs w:val="24"/>
        </w:rPr>
        <w:t>природоподобных</w:t>
      </w:r>
      <w:proofErr w:type="spellEnd"/>
      <w:r w:rsidRPr="00A605CB">
        <w:rPr>
          <w:sz w:val="24"/>
          <w:szCs w:val="24"/>
        </w:rPr>
        <w:t xml:space="preserve"> технологий (НИЦ «Курчатовский институт»).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A605CB">
        <w:rPr>
          <w:sz w:val="24"/>
          <w:szCs w:val="24"/>
        </w:rPr>
        <w:t>синхротронно</w:t>
      </w:r>
      <w:proofErr w:type="spellEnd"/>
      <w:r w:rsidRPr="00A605CB">
        <w:rPr>
          <w:sz w:val="24"/>
          <w:szCs w:val="24"/>
        </w:rPr>
        <w:t>-нейтринных исследований (НИЦ «Курчатовский институт»).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28. </w:t>
      </w:r>
      <w:proofErr w:type="spellStart"/>
      <w:r w:rsidRPr="00A605CB">
        <w:rPr>
          <w:sz w:val="24"/>
          <w:szCs w:val="24"/>
        </w:rPr>
        <w:t>Профориентационный</w:t>
      </w:r>
      <w:proofErr w:type="spellEnd"/>
      <w:r w:rsidRPr="00A605CB">
        <w:rPr>
          <w:sz w:val="24"/>
          <w:szCs w:val="24"/>
        </w:rPr>
        <w:t xml:space="preserve"> сериал проекта «Билет в будущее» (часть 2) (1 час)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 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A605CB">
        <w:rPr>
          <w:sz w:val="24"/>
          <w:szCs w:val="24"/>
        </w:rPr>
        <w:t>профориентационного</w:t>
      </w:r>
      <w:proofErr w:type="spellEnd"/>
      <w:r w:rsidRPr="00A605CB">
        <w:rPr>
          <w:sz w:val="24"/>
          <w:szCs w:val="24"/>
        </w:rPr>
        <w:t xml:space="preserve">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5 серия: сварщик, методист в Музее оптики, врач ЛФК и спортивной медицины, </w:t>
      </w:r>
      <w:proofErr w:type="spellStart"/>
      <w:r w:rsidRPr="00A605CB">
        <w:rPr>
          <w:sz w:val="24"/>
          <w:szCs w:val="24"/>
        </w:rPr>
        <w:t>реабилитолог</w:t>
      </w:r>
      <w:proofErr w:type="spellEnd"/>
      <w:r w:rsidRPr="00A605CB">
        <w:rPr>
          <w:sz w:val="24"/>
          <w:szCs w:val="24"/>
        </w:rPr>
        <w:t xml:space="preserve">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A605CB">
        <w:rPr>
          <w:sz w:val="24"/>
          <w:szCs w:val="24"/>
        </w:rPr>
        <w:t>стора</w:t>
      </w:r>
      <w:proofErr w:type="spellEnd"/>
      <w:r w:rsidRPr="00A605CB">
        <w:rPr>
          <w:sz w:val="24"/>
          <w:szCs w:val="24"/>
        </w:rPr>
        <w:t xml:space="preserve"> «Палаты», основатель дома-музея «</w:t>
      </w:r>
      <w:proofErr w:type="spellStart"/>
      <w:r w:rsidRPr="00A605CB">
        <w:rPr>
          <w:sz w:val="24"/>
          <w:szCs w:val="24"/>
        </w:rPr>
        <w:t>Этнодом</w:t>
      </w:r>
      <w:proofErr w:type="spellEnd"/>
      <w:r w:rsidRPr="00A605CB">
        <w:rPr>
          <w:sz w:val="24"/>
          <w:szCs w:val="24"/>
        </w:rPr>
        <w:t xml:space="preserve">».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7 серия: сыровар на семейном предприятии, оператор ЧПУ в компании «</w:t>
      </w:r>
      <w:proofErr w:type="spellStart"/>
      <w:r w:rsidRPr="00A605CB">
        <w:rPr>
          <w:sz w:val="24"/>
          <w:szCs w:val="24"/>
        </w:rPr>
        <w:t>Лобаев</w:t>
      </w:r>
      <w:proofErr w:type="spellEnd"/>
      <w:r w:rsidRPr="00A605CB">
        <w:rPr>
          <w:sz w:val="24"/>
          <w:szCs w:val="24"/>
        </w:rPr>
        <w:t xml:space="preserve"> </w:t>
      </w:r>
      <w:proofErr w:type="spellStart"/>
      <w:r w:rsidRPr="00A605CB">
        <w:rPr>
          <w:sz w:val="24"/>
          <w:szCs w:val="24"/>
        </w:rPr>
        <w:t>Армс</w:t>
      </w:r>
      <w:proofErr w:type="spellEnd"/>
      <w:r w:rsidRPr="00A605CB">
        <w:rPr>
          <w:sz w:val="24"/>
          <w:szCs w:val="24"/>
        </w:rPr>
        <w:t>», учитель физики, замдиректора школы «</w:t>
      </w:r>
      <w:proofErr w:type="spellStart"/>
      <w:r w:rsidRPr="00A605CB">
        <w:rPr>
          <w:sz w:val="24"/>
          <w:szCs w:val="24"/>
        </w:rPr>
        <w:t>Экотех</w:t>
      </w:r>
      <w:proofErr w:type="spellEnd"/>
      <w:r w:rsidRPr="00A605CB">
        <w:rPr>
          <w:sz w:val="24"/>
          <w:szCs w:val="24"/>
        </w:rPr>
        <w:t xml:space="preserve"> </w:t>
      </w:r>
      <w:r w:rsidRPr="00A605CB">
        <w:rPr>
          <w:sz w:val="24"/>
          <w:szCs w:val="24"/>
        </w:rPr>
        <w:lastRenderedPageBreak/>
        <w:t xml:space="preserve">+».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29.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в инженерной сфере» (моделирующая онлайн-проба на платформе проекта «Билет в будущее»)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Темы 29-33 – серия </w:t>
      </w:r>
      <w:proofErr w:type="spellStart"/>
      <w:r w:rsidRPr="00A605CB">
        <w:rPr>
          <w:sz w:val="24"/>
          <w:szCs w:val="24"/>
        </w:rPr>
        <w:t>профориентационных</w:t>
      </w:r>
      <w:proofErr w:type="spellEnd"/>
      <w:r w:rsidRPr="00A605CB">
        <w:rPr>
          <w:sz w:val="24"/>
          <w:szCs w:val="24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 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30.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в цифровой сфере» (моделирующая онлайн-проба на платформе проекта «Билет в будущее»)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31.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lastRenderedPageBreak/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32.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в сфере медицины» (моделирующая онлайн-проба на платформе проекта «Билет в будущее»)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33.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«Пробую профессию в креативной сфере» (моделирующая онлайн-проба на платформе проекта «Билет в будущее»)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Знакомство с профессией и профессиональной областью.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Постановка задачи и подготовительно-обучающий этап.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Практическое выполнение задания.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‒ Завершающий этап (закрепление полученных знаний, получение цифрового артефакта).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 xml:space="preserve">Тема 34. </w:t>
      </w:r>
      <w:proofErr w:type="spellStart"/>
      <w:r w:rsidRPr="00A605CB">
        <w:rPr>
          <w:sz w:val="24"/>
          <w:szCs w:val="24"/>
        </w:rPr>
        <w:t>Профориентационное</w:t>
      </w:r>
      <w:proofErr w:type="spellEnd"/>
      <w:r w:rsidRPr="00A605CB">
        <w:rPr>
          <w:sz w:val="24"/>
          <w:szCs w:val="24"/>
        </w:rPr>
        <w:t xml:space="preserve"> занятие «Моё будущее – Моя страна» (1 час) </w:t>
      </w:r>
    </w:p>
    <w:p w:rsidR="00997466" w:rsidRPr="00A605CB" w:rsidRDefault="00997466" w:rsidP="00997466">
      <w:pPr>
        <w:ind w:firstLine="720"/>
        <w:jc w:val="both"/>
        <w:rPr>
          <w:sz w:val="24"/>
          <w:szCs w:val="24"/>
        </w:rPr>
      </w:pPr>
      <w:r w:rsidRPr="00A605CB">
        <w:rPr>
          <w:sz w:val="24"/>
          <w:szCs w:val="24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997466" w:rsidRPr="00A605CB" w:rsidRDefault="00997466" w:rsidP="00997466">
      <w:pPr>
        <w:widowControl/>
        <w:autoSpaceDE/>
        <w:autoSpaceDN/>
        <w:spacing w:line="356" w:lineRule="auto"/>
        <w:ind w:left="7" w:firstLine="708"/>
        <w:jc w:val="both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tabs>
          <w:tab w:val="left" w:pos="1527"/>
          <w:tab w:val="left" w:pos="1847"/>
          <w:tab w:val="left" w:pos="2827"/>
          <w:tab w:val="left" w:pos="4387"/>
          <w:tab w:val="left" w:pos="5927"/>
          <w:tab w:val="left" w:pos="6247"/>
          <w:tab w:val="left" w:pos="7547"/>
          <w:tab w:val="left" w:pos="8787"/>
          <w:tab w:val="left" w:pos="9127"/>
        </w:tabs>
        <w:autoSpaceDE/>
        <w:autoSpaceDN/>
        <w:spacing w:line="236" w:lineRule="auto"/>
        <w:ind w:left="7"/>
        <w:rPr>
          <w:sz w:val="24"/>
          <w:szCs w:val="24"/>
          <w:lang w:eastAsia="ru-RU"/>
        </w:rPr>
      </w:pPr>
    </w:p>
    <w:p w:rsidR="00997466" w:rsidRPr="00A605CB" w:rsidRDefault="00997466" w:rsidP="00997466">
      <w:pPr>
        <w:widowControl/>
        <w:numPr>
          <w:ilvl w:val="0"/>
          <w:numId w:val="23"/>
        </w:numPr>
        <w:shd w:val="clear" w:color="auto" w:fill="FFFFFF"/>
        <w:autoSpaceDE/>
        <w:autoSpaceDN/>
        <w:jc w:val="both"/>
        <w:rPr>
          <w:b/>
          <w:bCs/>
          <w:color w:val="000000"/>
          <w:sz w:val="24"/>
          <w:szCs w:val="24"/>
          <w:lang w:eastAsia="ru-RU"/>
        </w:rPr>
      </w:pPr>
      <w:r w:rsidRPr="00A605CB">
        <w:rPr>
          <w:b/>
          <w:bCs/>
          <w:color w:val="000000"/>
          <w:sz w:val="24"/>
          <w:szCs w:val="24"/>
          <w:lang w:eastAsia="ru-RU"/>
        </w:rPr>
        <w:t>Планируе</w:t>
      </w:r>
      <w:r w:rsidR="009615DD">
        <w:rPr>
          <w:b/>
          <w:bCs/>
          <w:color w:val="000000"/>
          <w:sz w:val="24"/>
          <w:szCs w:val="24"/>
          <w:lang w:eastAsia="ru-RU"/>
        </w:rPr>
        <w:t xml:space="preserve">мые результаты </w:t>
      </w:r>
      <w:proofErr w:type="gramStart"/>
      <w:r w:rsidR="009615DD">
        <w:rPr>
          <w:b/>
          <w:bCs/>
          <w:color w:val="000000"/>
          <w:sz w:val="24"/>
          <w:szCs w:val="24"/>
          <w:lang w:eastAsia="ru-RU"/>
        </w:rPr>
        <w:t>освоения  курса</w:t>
      </w:r>
      <w:proofErr w:type="gramEnd"/>
      <w:r w:rsidR="009615DD">
        <w:rPr>
          <w:b/>
          <w:bCs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997466" w:rsidRPr="00A605CB" w:rsidRDefault="00997466" w:rsidP="0099746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97466" w:rsidRPr="00A605CB" w:rsidRDefault="00997466" w:rsidP="00997466">
      <w:pPr>
        <w:suppressAutoHyphens/>
        <w:autoSpaceDE/>
        <w:autoSpaceDN/>
        <w:spacing w:line="274" w:lineRule="exact"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b/>
          <w:kern w:val="1"/>
          <w:sz w:val="24"/>
          <w:szCs w:val="24"/>
        </w:rPr>
        <w:t>Личностные</w:t>
      </w:r>
      <w:r w:rsidRPr="00A605CB">
        <w:rPr>
          <w:rFonts w:eastAsia="Andale Sans UI"/>
          <w:b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b/>
          <w:kern w:val="1"/>
          <w:sz w:val="24"/>
          <w:szCs w:val="24"/>
        </w:rPr>
        <w:t>результаты</w:t>
      </w:r>
    </w:p>
    <w:p w:rsidR="00997466" w:rsidRPr="00A605CB" w:rsidRDefault="00997466" w:rsidP="00997466">
      <w:pPr>
        <w:suppressAutoHyphens/>
        <w:autoSpaceDE/>
        <w:autoSpaceDN/>
        <w:spacing w:before="141"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В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сфере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гражданского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воспитания: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  <w:tab w:val="left" w:pos="1353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готовность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выполнению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обязанностей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гражданина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реализации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его</w:t>
      </w:r>
      <w:r w:rsidRPr="00A605CB">
        <w:rPr>
          <w:spacing w:val="6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прав,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 xml:space="preserve">уважение прав, свобод и законных интересов других людей, с </w:t>
      </w:r>
      <w:r w:rsidRPr="00A605CB">
        <w:rPr>
          <w:kern w:val="1"/>
          <w:sz w:val="24"/>
          <w:szCs w:val="24"/>
          <w:lang w:eastAsia="ar-SA"/>
        </w:rPr>
        <w:lastRenderedPageBreak/>
        <w:t>которыми школьникам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предстоит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взаимодействовать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рамках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реализации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программы;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  <w:tab w:val="left" w:pos="1353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готовность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разнообразной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совместной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  <w:tab w:val="left" w:pos="1353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выстраивание доброжелательных отношений с участниками реализации программы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основе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взаимопонимания и взаимопомощи.</w:t>
      </w:r>
    </w:p>
    <w:p w:rsidR="00997466" w:rsidRPr="00A605CB" w:rsidRDefault="00997466" w:rsidP="00997466">
      <w:pPr>
        <w:tabs>
          <w:tab w:val="left" w:pos="426"/>
        </w:tabs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</w:p>
    <w:p w:rsidR="00997466" w:rsidRPr="00A605CB" w:rsidRDefault="00997466" w:rsidP="00997466">
      <w:pPr>
        <w:tabs>
          <w:tab w:val="left" w:pos="426"/>
        </w:tabs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В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сфере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патриотического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воспитания: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  <w:tab w:val="left" w:pos="1353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осознание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российской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гражданской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идентичности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поликультурном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многоконфессиональном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обществе,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проявление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интереса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познанию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истории,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культуры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Российской Федерации, своего края,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народов России;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  <w:tab w:val="left" w:pos="1353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ценностное отношение к достижениям своей Родины — России, к науке, искусству,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спорту,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технологиям,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боевым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подвигам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трудовым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достижениям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народа,</w:t>
      </w:r>
      <w:r w:rsidRPr="00A605CB">
        <w:rPr>
          <w:spacing w:val="6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 xml:space="preserve">которыми школьники будут знакомиться в ходе </w:t>
      </w:r>
      <w:proofErr w:type="spellStart"/>
      <w:r w:rsidRPr="00A605CB">
        <w:rPr>
          <w:kern w:val="1"/>
          <w:sz w:val="24"/>
          <w:szCs w:val="24"/>
          <w:lang w:eastAsia="ar-SA"/>
        </w:rPr>
        <w:t>профориентационных</w:t>
      </w:r>
      <w:proofErr w:type="spellEnd"/>
      <w:r w:rsidRPr="00A605CB">
        <w:rPr>
          <w:kern w:val="1"/>
          <w:sz w:val="24"/>
          <w:szCs w:val="24"/>
          <w:lang w:eastAsia="ar-SA"/>
        </w:rPr>
        <w:t xml:space="preserve"> экскурсий 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предприятиях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своего региона.</w:t>
      </w:r>
    </w:p>
    <w:p w:rsidR="00997466" w:rsidRPr="00A605CB" w:rsidRDefault="00997466" w:rsidP="00997466">
      <w:pPr>
        <w:tabs>
          <w:tab w:val="left" w:pos="1353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В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сфере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духовно-нравственного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воспитания: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ориентация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моральные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ценности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нормы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ситуациях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нравственного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выбора;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готовность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оценивать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своё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поведение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поступки,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поведение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поступки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других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людей с позиции нравственных и правовых норм с учётом осознания последствий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поступков;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осознание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важности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свободы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необходимости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брать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себя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ответственность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ситуации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подготовки к выбору будущей профессии.</w:t>
      </w:r>
    </w:p>
    <w:p w:rsidR="00997466" w:rsidRPr="00A605CB" w:rsidRDefault="00997466" w:rsidP="00997466">
      <w:pPr>
        <w:tabs>
          <w:tab w:val="left" w:pos="426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tabs>
          <w:tab w:val="left" w:pos="426"/>
        </w:tabs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В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сфере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эстетического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воспитания: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осознание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важности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художественной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культуры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как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средства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коммуникации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самовыражения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представителей многих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профессий;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стремление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самовыражению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разных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видах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искусства,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том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числе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прикладного;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стремление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создавать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вокруг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себя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эстетически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привлекательную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среду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вне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зависимости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от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сферы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профессиональной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которой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школьник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планирует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заниматься в будущем.</w:t>
      </w:r>
    </w:p>
    <w:p w:rsidR="00997466" w:rsidRPr="00A605CB" w:rsidRDefault="00997466" w:rsidP="00997466">
      <w:pPr>
        <w:tabs>
          <w:tab w:val="left" w:pos="426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В сфере физического воспитания, формирования культуры здоровья и эмоционального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благополучия: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осознание необходимости соблюдения правил безопасности в любой профессии, 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том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числе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навыков безопасного поведения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интернет-среде;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ответственное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отношение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своему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здоровью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установка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здоровый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образ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жизни;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способность адаптироваться к стрессовым ситуациям, вызванным необходимостью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профессионального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самоопределения,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осмысляя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собственный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опыт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выстраивая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дальнейшие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цели, связанные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будущей профессиональной жизнью;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умение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принимать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себя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других,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не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осуждая;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осознавать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эмоциональное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состояние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себя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других,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умение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управлять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собственным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эмоциональным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состоянием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экономии внутренних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ресурсов;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proofErr w:type="spellStart"/>
      <w:r w:rsidRPr="00A605CB">
        <w:rPr>
          <w:kern w:val="1"/>
          <w:sz w:val="24"/>
          <w:szCs w:val="24"/>
          <w:lang w:eastAsia="ar-SA"/>
        </w:rPr>
        <w:t>сформированность</w:t>
      </w:r>
      <w:proofErr w:type="spellEnd"/>
      <w:r w:rsidRPr="00A605CB">
        <w:rPr>
          <w:spacing w:val="30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навыка</w:t>
      </w:r>
      <w:r w:rsidRPr="00A605CB">
        <w:rPr>
          <w:spacing w:val="30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рефлексии,</w:t>
      </w:r>
      <w:r w:rsidRPr="00A605CB">
        <w:rPr>
          <w:spacing w:val="3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признание</w:t>
      </w:r>
      <w:r w:rsidRPr="00A605CB">
        <w:rPr>
          <w:spacing w:val="30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своего</w:t>
      </w:r>
      <w:r w:rsidRPr="00A605CB">
        <w:rPr>
          <w:spacing w:val="30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права</w:t>
      </w:r>
      <w:r w:rsidRPr="00A605CB">
        <w:rPr>
          <w:spacing w:val="3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30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ошибку</w:t>
      </w:r>
      <w:r w:rsidRPr="00A605CB">
        <w:rPr>
          <w:spacing w:val="3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30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такого</w:t>
      </w:r>
      <w:r w:rsidRPr="00A605CB">
        <w:rPr>
          <w:spacing w:val="-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же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права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другого человека.</w:t>
      </w:r>
    </w:p>
    <w:p w:rsidR="00997466" w:rsidRPr="00A605CB" w:rsidRDefault="00997466" w:rsidP="00997466">
      <w:pPr>
        <w:tabs>
          <w:tab w:val="left" w:pos="426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В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сфере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трудового</w:t>
      </w:r>
      <w:r w:rsidRPr="00A605CB">
        <w:rPr>
          <w:rFonts w:eastAsia="Andale Sans UI"/>
          <w:spacing w:val="-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воспитания: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установка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активное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участие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решении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практических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задач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(в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рамках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семьи,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образовательной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организации,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города,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края)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технологической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социальной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направленности,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способность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инициировать,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планировать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самостоятельно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выполнять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такого рода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lastRenderedPageBreak/>
        <w:t>деятельность;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интерес к практическому изучению профессий и труда различного рода, в том числе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основе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знаний,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полученных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ходе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изучения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программы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проекта;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осознание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важности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обучения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протяжении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всей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жизни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успешной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профессиональной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развитие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необходимых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умений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этого;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готовность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адаптироваться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профессиональной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среде;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уважение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труду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результатам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трудовой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осознанный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выбор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построение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индивидуальной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образовательной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траектории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жизненных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планов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учётом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личных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общественных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интересов 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потребностей.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В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сфере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экологического</w:t>
      </w:r>
      <w:r w:rsidRPr="00A605CB">
        <w:rPr>
          <w:rFonts w:eastAsia="Andale Sans UI"/>
          <w:spacing w:val="-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воспитания: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повышение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уровня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экологической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культуры,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осознание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глобального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характера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экологических проблем и путей их решения, в том числе в процессе ознакомления с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профессиями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сферы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«человек-природа»;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активное неприятие действий, приносящих вред окружающей среде, в том числе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осознание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потенциального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ущерба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природе,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который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сопровождает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ту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или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иную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профессиональную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деятельность;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осознание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своей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роли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как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гражданина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потребителя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условиях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взаимосвязи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природной,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технологической и социальной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сред.</w:t>
      </w:r>
    </w:p>
    <w:p w:rsidR="00997466" w:rsidRPr="00A605CB" w:rsidRDefault="00997466" w:rsidP="00997466">
      <w:pPr>
        <w:tabs>
          <w:tab w:val="left" w:pos="426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В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сфере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понимания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ценности</w:t>
      </w:r>
      <w:r w:rsidRPr="00A605CB">
        <w:rPr>
          <w:rFonts w:eastAsia="Andale Sans UI"/>
          <w:spacing w:val="-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научного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познания: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ориентация в деятельности, связанной с освоением программы 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современную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систему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научных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представлений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основных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закономерностях развития человека, природы и общества, взаимосвязях человека с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природной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социальной средой;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овладение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языковой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читательской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культурой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как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средством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познания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мира,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средством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самосовершенствования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человека,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том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числе</w:t>
      </w:r>
      <w:r w:rsidRPr="00A605CB">
        <w:rPr>
          <w:spacing w:val="-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профессиональной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сфере;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овладение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основными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навыками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исследовательской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процессе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изучения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мира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профессий,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установка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осмысление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собственного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опыта,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наблюдений,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поступков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стремление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совершенствовать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пути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достижения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цели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индивидуального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 коллективного благополучия.</w:t>
      </w:r>
    </w:p>
    <w:p w:rsidR="00997466" w:rsidRPr="00A605CB" w:rsidRDefault="00997466" w:rsidP="00997466">
      <w:pPr>
        <w:tabs>
          <w:tab w:val="left" w:pos="426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В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сфере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адаптации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к</w:t>
      </w:r>
      <w:r w:rsidRPr="00A605CB">
        <w:rPr>
          <w:rFonts w:eastAsia="Andale Sans UI"/>
          <w:spacing w:val="-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изменяющимся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условиям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социальной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и</w:t>
      </w:r>
      <w:r w:rsidRPr="00A605CB">
        <w:rPr>
          <w:rFonts w:eastAsia="Andale Sans UI"/>
          <w:spacing w:val="-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природной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среды: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освоение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социального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опыта,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основных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социальных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ролей,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соответствующих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ведущей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возраста,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норм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правил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общественного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поведения,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форм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социальной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жизни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группах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сообществах,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включая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семью,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группы,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сформированные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 профессиональному признаку;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способность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действовать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условиях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неопределённости,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повышать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уровень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своей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компетентности через практическую деятельность, в том числе умение учиться у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других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людей,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осознавать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совместной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новые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знания,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навыки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компетенции из опыта других, проходить профессиональные пробы в разных сферах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навык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выявления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связывания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образов,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способность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осознавать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дефициты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собственных знаний и компетентностей, планировать своё развитие, в том числе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профессиональное;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оперировать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терминами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представлениями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области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концепции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устойчивого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развития;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lastRenderedPageBreak/>
        <w:t>умение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анализировать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выявлять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взаимосвязи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природы,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общества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экономики;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оценивать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действия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учётом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влияния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окружающую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среду,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достижения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целей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преодоления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вызовов,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возможных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глобальных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последствий;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способность</w:t>
      </w:r>
      <w:r w:rsidRPr="00A605CB">
        <w:rPr>
          <w:spacing w:val="2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осознавать</w:t>
      </w:r>
      <w:r w:rsidRPr="00A605CB">
        <w:rPr>
          <w:spacing w:val="25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стрессовую</w:t>
      </w:r>
      <w:r w:rsidRPr="00A605CB">
        <w:rPr>
          <w:spacing w:val="25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ситуацию,</w:t>
      </w:r>
      <w:r w:rsidRPr="00A605CB">
        <w:rPr>
          <w:spacing w:val="2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оценивать</w:t>
      </w:r>
      <w:r w:rsidRPr="00A605CB">
        <w:rPr>
          <w:spacing w:val="25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происходящие</w:t>
      </w:r>
      <w:r w:rsidRPr="00A605CB">
        <w:rPr>
          <w:spacing w:val="25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изменения</w:t>
      </w:r>
      <w:r w:rsidRPr="00A605CB">
        <w:rPr>
          <w:spacing w:val="-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 их последствия, формулировать и оценивать риски и последствия, формировать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опыт,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уметь находить позитивное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 произошедшей ситуации.</w:t>
      </w:r>
    </w:p>
    <w:p w:rsidR="00997466" w:rsidRPr="00A605CB" w:rsidRDefault="00997466" w:rsidP="00997466">
      <w:pPr>
        <w:tabs>
          <w:tab w:val="left" w:pos="426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numPr>
          <w:ilvl w:val="0"/>
          <w:numId w:val="21"/>
        </w:numPr>
        <w:suppressAutoHyphens/>
        <w:autoSpaceDE/>
        <w:autoSpaceDN/>
        <w:ind w:left="0" w:firstLine="0"/>
        <w:jc w:val="both"/>
        <w:outlineLvl w:val="0"/>
        <w:rPr>
          <w:b/>
          <w:bCs/>
          <w:kern w:val="1"/>
          <w:sz w:val="24"/>
          <w:szCs w:val="24"/>
          <w:lang w:eastAsia="ar-SA"/>
        </w:rPr>
      </w:pPr>
      <w:proofErr w:type="spellStart"/>
      <w:r w:rsidRPr="00A605CB">
        <w:rPr>
          <w:b/>
          <w:bCs/>
          <w:kern w:val="1"/>
          <w:sz w:val="24"/>
          <w:szCs w:val="24"/>
          <w:lang w:eastAsia="ar-SA"/>
        </w:rPr>
        <w:t>Метапредметные</w:t>
      </w:r>
      <w:proofErr w:type="spellEnd"/>
      <w:r w:rsidRPr="00A605CB">
        <w:rPr>
          <w:b/>
          <w:bCs/>
          <w:spacing w:val="-4"/>
          <w:kern w:val="1"/>
          <w:sz w:val="24"/>
          <w:szCs w:val="24"/>
          <w:lang w:eastAsia="ar-SA"/>
        </w:rPr>
        <w:t xml:space="preserve"> </w:t>
      </w:r>
      <w:r w:rsidRPr="00A605CB">
        <w:rPr>
          <w:b/>
          <w:bCs/>
          <w:kern w:val="1"/>
          <w:sz w:val="24"/>
          <w:szCs w:val="24"/>
          <w:lang w:eastAsia="ar-SA"/>
        </w:rPr>
        <w:t>результаты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В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сфере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овладения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универсальными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учебными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познавательными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действиями: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выявлять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дефицит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или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необходимой</w:t>
      </w:r>
      <w:r w:rsidRPr="00A605CB">
        <w:rPr>
          <w:spacing w:val="60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полноты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представлений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ней,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находить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способы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решения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возникшей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проблемы;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использовать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вопросы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как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инструмент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познания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будущей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аргументировать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свою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позицию,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мнение;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оценивать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применимость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достоверность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информацию,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полученную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ходе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работы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интернет-источниками;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самостоятельно формулировать обобщения и выводы по результатам проведённого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обсуждения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 группе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или в паре;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прогнозировать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возможное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дальнейшее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развитие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процессов,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событий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последствия,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связанные с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выбором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будущей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выдвигать предположения о возможном росте и падении спроса на ту или иную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специальность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 новых условиях;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применять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различные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методы,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инструменты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запросы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поиске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отборе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связанной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профессиональной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деятельностью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или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дальнейшим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обучением;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выбирать,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анализировать,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систематизировать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интерпретировать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информацию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различных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видов и форм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представления;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находить сходные аргументы (подтверждающие или опровергающие одну и ту же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идею,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версию) в различных информационных источниках;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самостоятельно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выбирать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оптимальную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форму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представления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предназначенную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остальных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участников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программы</w:t>
      </w:r>
      <w:r w:rsidRPr="00A605CB">
        <w:rPr>
          <w:spacing w:val="-1"/>
          <w:kern w:val="1"/>
          <w:sz w:val="24"/>
          <w:szCs w:val="24"/>
          <w:lang w:eastAsia="ar-SA"/>
        </w:rPr>
        <w:t>.</w:t>
      </w: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В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сфере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овладения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универсальными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учебными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коммуникативными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действиями: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воспринимать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формулировать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суждения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соответствии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целями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условиями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общения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рамках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занятий, включённых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программу;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выражать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точку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зрения;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распознавать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невербальные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средства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общения,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понимать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значение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социальных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знаков,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распознавать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предпосылки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конфликтных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ситуаций и стараться смягчать конфликты;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понимать</w:t>
      </w:r>
      <w:r w:rsidRPr="00A605CB">
        <w:rPr>
          <w:spacing w:val="55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намерения</w:t>
      </w:r>
      <w:r w:rsidRPr="00A605CB">
        <w:rPr>
          <w:spacing w:val="56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других</w:t>
      </w:r>
      <w:r w:rsidRPr="00A605CB">
        <w:rPr>
          <w:spacing w:val="56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участников</w:t>
      </w:r>
      <w:r w:rsidRPr="00A605CB">
        <w:rPr>
          <w:spacing w:val="56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занятий</w:t>
      </w:r>
      <w:r w:rsidRPr="00A605CB">
        <w:rPr>
          <w:spacing w:val="56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</w:t>
      </w:r>
      <w:r w:rsidRPr="00A605CB">
        <w:rPr>
          <w:spacing w:val="55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программе</w:t>
      </w:r>
      <w:r w:rsidRPr="00A605CB">
        <w:rPr>
          <w:spacing w:val="56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проекта</w:t>
      </w:r>
      <w:r w:rsidRPr="00A605CB">
        <w:rPr>
          <w:spacing w:val="56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«Билет</w:t>
      </w:r>
      <w:r w:rsidRPr="00A605CB">
        <w:rPr>
          <w:spacing w:val="56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будущее», проявлять уважительное отношение к ним и к взрослым, участвующим 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занятиях,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 корректной форме формулировать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свои возражения;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ходе</w:t>
      </w:r>
      <w:r w:rsidRPr="00A605CB">
        <w:rPr>
          <w:spacing w:val="15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диалога</w:t>
      </w:r>
      <w:r w:rsidRPr="00A605CB">
        <w:rPr>
          <w:spacing w:val="1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(или)</w:t>
      </w:r>
      <w:r w:rsidRPr="00A605CB">
        <w:rPr>
          <w:spacing w:val="1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дискуссии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задавать</w:t>
      </w:r>
      <w:r w:rsidRPr="00A605CB">
        <w:rPr>
          <w:spacing w:val="1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вопросы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</w:t>
      </w:r>
      <w:r w:rsidRPr="00A605CB">
        <w:rPr>
          <w:spacing w:val="1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существу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обсуждаемой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темы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высказывать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идеи,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нацеленные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решение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задачи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поддержание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благожелательности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общения друг с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другом;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сопоставлять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суждения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суждениями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других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участников</w:t>
      </w:r>
      <w:r w:rsidRPr="00A605CB">
        <w:rPr>
          <w:spacing w:val="6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диалога,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обнаруживать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различие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 сходство позиций;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публично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представлять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результаты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работы,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проделанной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рамках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выполнения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заданий,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связанных с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тематикой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курса по профориентации;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понимать и использовать преимущества командной и индивидуальной работы при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решении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конкретной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проблемы,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принимать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цель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совместной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коллективно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планировать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действия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её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достижению: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распределять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роли,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договариваться,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обсуждать процесс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 xml:space="preserve">и </w:t>
      </w:r>
      <w:r w:rsidRPr="00A605CB">
        <w:rPr>
          <w:kern w:val="1"/>
          <w:sz w:val="24"/>
          <w:szCs w:val="24"/>
          <w:lang w:eastAsia="ar-SA"/>
        </w:rPr>
        <w:lastRenderedPageBreak/>
        <w:t>результат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совместной работы;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обобщать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мнения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нескольких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участников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программы,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проявлять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готовность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руководить,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выполнять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поручения,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подчиняться;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участвовать в групповых формах работы (обсуждения, обмен мнениями, мозговые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штурмы 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др.);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  <w:tab w:val="left" w:pos="1353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выполнять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часть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работы,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достигать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качественного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результата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своему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направлению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координировать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действия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действиями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других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участников.</w:t>
      </w: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В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сфере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овладения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универсальными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учебными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регулятивными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действиями: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выявлять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проблемы,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возникающие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ходе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выбора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будущей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ориентироваться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различных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подходах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принятия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решений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(индивидуальное,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принятие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решения в группе, принятие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решений группой);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делать</w:t>
      </w:r>
      <w:r w:rsidRPr="00A605CB">
        <w:rPr>
          <w:spacing w:val="1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выбор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брать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1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себя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ответственность</w:t>
      </w:r>
      <w:r w:rsidRPr="00A605CB">
        <w:rPr>
          <w:spacing w:val="1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решения,</w:t>
      </w:r>
      <w:r w:rsidRPr="00A605CB">
        <w:rPr>
          <w:spacing w:val="1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принимаемые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процессе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профессионального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самоопределения;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владеть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способами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самоконтроля,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proofErr w:type="spellStart"/>
      <w:r w:rsidRPr="00A605CB">
        <w:rPr>
          <w:kern w:val="1"/>
          <w:sz w:val="24"/>
          <w:szCs w:val="24"/>
          <w:lang w:eastAsia="ar-SA"/>
        </w:rPr>
        <w:t>самомотивации</w:t>
      </w:r>
      <w:proofErr w:type="spellEnd"/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рефлексии;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предвидеть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трудности,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которые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могут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возникнуть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выборе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будущей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профессии;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объяснять причины достижения (</w:t>
      </w:r>
      <w:proofErr w:type="spellStart"/>
      <w:r w:rsidRPr="00A605CB">
        <w:rPr>
          <w:kern w:val="1"/>
          <w:sz w:val="24"/>
          <w:szCs w:val="24"/>
          <w:lang w:eastAsia="ar-SA"/>
        </w:rPr>
        <w:t>недостижения</w:t>
      </w:r>
      <w:proofErr w:type="spellEnd"/>
      <w:r w:rsidRPr="00A605CB">
        <w:rPr>
          <w:kern w:val="1"/>
          <w:sz w:val="24"/>
          <w:szCs w:val="24"/>
          <w:lang w:eastAsia="ar-SA"/>
        </w:rPr>
        <w:t>) результатов деятельности, давать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оценку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опыту,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приобретённому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ходе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прохождения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программы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курса,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уметь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находить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позитивное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 любой ситуации;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вносить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коррективы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основе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новых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обстоятельств,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изменившихся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ситуаций,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установленных ошибок,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возникших трудностей;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различать,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называть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управлять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собственными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эмоциями;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ставить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себя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место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другого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человека,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понимать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мотивы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намерения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участников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курса, осознанно относиться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 ним.</w:t>
      </w: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numPr>
          <w:ilvl w:val="0"/>
          <w:numId w:val="21"/>
        </w:numPr>
        <w:suppressAutoHyphens/>
        <w:autoSpaceDE/>
        <w:autoSpaceDN/>
        <w:ind w:left="0" w:firstLine="0"/>
        <w:jc w:val="both"/>
        <w:outlineLvl w:val="0"/>
        <w:rPr>
          <w:b/>
          <w:bCs/>
          <w:kern w:val="1"/>
          <w:sz w:val="24"/>
          <w:szCs w:val="24"/>
          <w:lang w:eastAsia="ar-SA"/>
        </w:rPr>
      </w:pPr>
      <w:r w:rsidRPr="00A605CB">
        <w:rPr>
          <w:b/>
          <w:bCs/>
          <w:kern w:val="1"/>
          <w:sz w:val="24"/>
          <w:szCs w:val="24"/>
          <w:lang w:eastAsia="ar-SA"/>
        </w:rPr>
        <w:t>Предметные</w:t>
      </w:r>
      <w:r w:rsidRPr="00A605CB">
        <w:rPr>
          <w:b/>
          <w:bCs/>
          <w:spacing w:val="-3"/>
          <w:kern w:val="1"/>
          <w:sz w:val="24"/>
          <w:szCs w:val="24"/>
          <w:lang w:eastAsia="ar-SA"/>
        </w:rPr>
        <w:t xml:space="preserve"> </w:t>
      </w:r>
      <w:r w:rsidRPr="00A605CB">
        <w:rPr>
          <w:b/>
          <w:bCs/>
          <w:kern w:val="1"/>
          <w:sz w:val="24"/>
          <w:szCs w:val="24"/>
          <w:lang w:eastAsia="ar-SA"/>
        </w:rPr>
        <w:t>результаты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Предметные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результаты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освоения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proofErr w:type="gramStart"/>
      <w:r w:rsidRPr="00A605CB">
        <w:rPr>
          <w:rFonts w:eastAsia="Andale Sans UI"/>
          <w:kern w:val="1"/>
          <w:sz w:val="24"/>
          <w:szCs w:val="24"/>
        </w:rPr>
        <w:t>Программы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 </w:t>
      </w:r>
      <w:r w:rsidRPr="00A605CB">
        <w:rPr>
          <w:rFonts w:eastAsia="Andale Sans UI"/>
          <w:kern w:val="1"/>
          <w:sz w:val="24"/>
          <w:szCs w:val="24"/>
        </w:rPr>
        <w:t>представлены</w:t>
      </w:r>
      <w:proofErr w:type="gramEnd"/>
      <w:r w:rsidRPr="00A605CB">
        <w:rPr>
          <w:rFonts w:eastAsia="Andale Sans UI"/>
          <w:kern w:val="1"/>
          <w:sz w:val="24"/>
          <w:szCs w:val="24"/>
        </w:rPr>
        <w:t xml:space="preserve"> с учётом специфики содержания предметных областей, затрагиваемых в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ходе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профориентационной деятельности школьников.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Русский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язык:</w:t>
      </w: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формирование умений речевого взаимодействия (в том числе, общения при помощи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современных средств устной и письменной речи): создание устных монологических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высказываний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основе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жизненных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наблюдений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личных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впечатлений,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чтения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учебно-научной,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художественной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научно-популярной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литературы: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монолог-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описание,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монолог-рассуждение, монолог-повествование;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участие в диалоге разных видов: побуждение к действию, обмен мнениями, запрос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информации,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сообщение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обсуждение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чёткая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формулировка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цели,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плана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совместной</w:t>
      </w:r>
      <w:r w:rsidRPr="00A605CB">
        <w:rPr>
          <w:spacing w:val="6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групповой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извлечение информации из различных источников, её осмысление и оперирование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ею,</w:t>
      </w:r>
      <w:r w:rsidRPr="00A605CB">
        <w:rPr>
          <w:spacing w:val="2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свободное</w:t>
      </w:r>
      <w:r w:rsidRPr="00A605CB">
        <w:rPr>
          <w:spacing w:val="2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пользование</w:t>
      </w:r>
      <w:r w:rsidRPr="00A605CB">
        <w:rPr>
          <w:spacing w:val="2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лингвистическими</w:t>
      </w:r>
      <w:r w:rsidRPr="00A605CB">
        <w:rPr>
          <w:spacing w:val="2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словарями,</w:t>
      </w:r>
      <w:r w:rsidRPr="00A605CB">
        <w:rPr>
          <w:spacing w:val="25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справочной</w:t>
      </w:r>
      <w:r w:rsidRPr="00A605CB">
        <w:rPr>
          <w:spacing w:val="25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литературой,</w:t>
      </w:r>
      <w:r w:rsidRPr="00A605CB">
        <w:rPr>
          <w:spacing w:val="-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том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числе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информационно-справочными системами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электронной форме;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создание письменных текстов различных стилей с соблюдением норм построения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текста: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соответствие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текста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теме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основной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мысли,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цельность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относительная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законченность;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последовательность изложения (развёртывание содержания в зависимости от цели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текста,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типа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речи);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lastRenderedPageBreak/>
        <w:t>правильность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выделения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абзацев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тексте,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наличие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грамматической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связи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предложений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 тексте, логичность.</w:t>
      </w: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Литература: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овладение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умением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использовать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словари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справочники,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том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числе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информационно-справочные системы в электронной форме, подбирать проверенные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источники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библиотечных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фондах,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Интернете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выполнения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учебной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задачи;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применять ИКТ, соблюдать правила информационной безопасности.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Иностранный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язык: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овладение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основными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видами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речевой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рамках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знакомства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</w:t>
      </w:r>
      <w:r w:rsidRPr="00A605CB">
        <w:rPr>
          <w:spacing w:val="-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спецификой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современных профессий;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приобретение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опыта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практической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жизни: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соблюдать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правила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информационной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безопасности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ситуациях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повседневной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жизни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работе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            </w:t>
      </w:r>
      <w:r w:rsidRPr="00A605CB">
        <w:rPr>
          <w:kern w:val="1"/>
          <w:sz w:val="24"/>
          <w:szCs w:val="24"/>
          <w:lang w:eastAsia="ar-SA"/>
        </w:rPr>
        <w:t xml:space="preserve"> Интернете;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использовать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иноязычные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словари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справочники,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том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числе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информационно-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справочные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системы в электронной форме.</w:t>
      </w: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Информатика: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rFonts w:eastAsia="Andale Sans UI"/>
          <w:kern w:val="1"/>
          <w:sz w:val="24"/>
          <w:szCs w:val="24"/>
        </w:rPr>
        <w:t>овладение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основными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понятиями: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информация,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передача,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хранение,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обработка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информации,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алгоритм,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модель,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цифровой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продукт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-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и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их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использованием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для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решения</w:t>
      </w:r>
      <w:r w:rsidRPr="00A605CB">
        <w:rPr>
          <w:rFonts w:eastAsia="Andale Sans UI"/>
          <w:spacing w:val="-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учебных и</w:t>
      </w:r>
      <w:r w:rsidRPr="00A605CB">
        <w:rPr>
          <w:rFonts w:eastAsia="Andale Sans UI"/>
          <w:spacing w:val="-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практических задач;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  <w:tab w:val="left" w:pos="1353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оперировать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единицами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измерения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информационного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объёма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скорости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передачи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данных;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  <w:tab w:val="left" w:pos="1353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proofErr w:type="spellStart"/>
      <w:r w:rsidRPr="00A605CB">
        <w:rPr>
          <w:kern w:val="1"/>
          <w:sz w:val="24"/>
          <w:szCs w:val="24"/>
          <w:lang w:eastAsia="ar-SA"/>
        </w:rPr>
        <w:t>сформированность</w:t>
      </w:r>
      <w:proofErr w:type="spellEnd"/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мотивации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продолжению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изучения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информатики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как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профильного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предмета.</w:t>
      </w: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География: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освоение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применение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системы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знаний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размещении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основных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свойствах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географических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объектов,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понимание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роли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географии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формировании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качества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жизни человека и окружающей его среды на планете Земля, в решении современных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практических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задач своего населенного пункта;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умение устанавливать взаимосвязи между изученными природными, социальными 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экономическими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явлениями и процессами;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умение использовать географические знания для описания существенных признаков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разнообразных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явлений и процессов в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повседневной жизни;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proofErr w:type="spellStart"/>
      <w:r w:rsidRPr="00A605CB">
        <w:rPr>
          <w:kern w:val="1"/>
          <w:sz w:val="24"/>
          <w:szCs w:val="24"/>
          <w:lang w:eastAsia="ar-SA"/>
        </w:rPr>
        <w:t>сформированность</w:t>
      </w:r>
      <w:proofErr w:type="spellEnd"/>
      <w:r w:rsidRPr="00A605CB">
        <w:rPr>
          <w:kern w:val="1"/>
          <w:sz w:val="24"/>
          <w:szCs w:val="24"/>
          <w:lang w:eastAsia="ar-SA"/>
        </w:rPr>
        <w:t xml:space="preserve"> мотивации к продолжению изучения географии как профильного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предмета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уровне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среднего общего образования.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Физика: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использовать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физических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явлениях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повседневной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жизни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обеспечения безопасности при обращении с бытовыми приборами и техническими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устройствами, сохранения здоровья и соблюдения норм экологического поведения 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окружающей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среде;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понимание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необходимости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применения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достижений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физики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технологий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рационального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природопользования;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расширенные представления о сферах профессиональной деятельности, связанных с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физикой и современными технологиями, основанными на достижениях физической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науки, позволяющие рассматривать физико-техническую область знаний как сферу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своей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будущей профессиональной деятельности;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proofErr w:type="spellStart"/>
      <w:r w:rsidRPr="00A605CB">
        <w:rPr>
          <w:kern w:val="1"/>
          <w:sz w:val="24"/>
          <w:szCs w:val="24"/>
          <w:lang w:eastAsia="ar-SA"/>
        </w:rPr>
        <w:t>сформированность</w:t>
      </w:r>
      <w:proofErr w:type="spellEnd"/>
      <w:r w:rsidRPr="00A605CB">
        <w:rPr>
          <w:kern w:val="1"/>
          <w:sz w:val="24"/>
          <w:szCs w:val="24"/>
          <w:lang w:eastAsia="ar-SA"/>
        </w:rPr>
        <w:t xml:space="preserve"> мотивации к продолжению изучения физики как профильного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предмета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уровне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среднего общего образования.</w:t>
      </w: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lastRenderedPageBreak/>
        <w:t>Обществознание: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освоение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применение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системы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знаний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социальных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свойствах</w:t>
      </w:r>
      <w:r w:rsidRPr="00A605CB">
        <w:rPr>
          <w:spacing w:val="1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человека,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особенностях</w:t>
      </w:r>
      <w:r w:rsidRPr="00A605CB">
        <w:rPr>
          <w:spacing w:val="2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его</w:t>
      </w:r>
      <w:r w:rsidRPr="00A605CB">
        <w:rPr>
          <w:spacing w:val="2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взаимодействия</w:t>
      </w:r>
      <w:r w:rsidRPr="00A605CB">
        <w:rPr>
          <w:spacing w:val="2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</w:t>
      </w:r>
      <w:r w:rsidRPr="00A605CB">
        <w:rPr>
          <w:spacing w:val="2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другими</w:t>
      </w:r>
      <w:r w:rsidRPr="00A605CB">
        <w:rPr>
          <w:spacing w:val="2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людьми;</w:t>
      </w:r>
      <w:r w:rsidRPr="00A605CB">
        <w:rPr>
          <w:spacing w:val="2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важности</w:t>
      </w:r>
      <w:r w:rsidRPr="00A605CB">
        <w:rPr>
          <w:spacing w:val="2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семьи</w:t>
      </w:r>
      <w:r w:rsidRPr="00A605CB">
        <w:rPr>
          <w:spacing w:val="24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как</w:t>
      </w:r>
      <w:r w:rsidRPr="00A605CB">
        <w:rPr>
          <w:spacing w:val="23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базового</w:t>
      </w:r>
      <w:r w:rsidRPr="00A605CB">
        <w:rPr>
          <w:rFonts w:eastAsia="Andale Sans UI"/>
          <w:kern w:val="1"/>
          <w:sz w:val="24"/>
          <w:szCs w:val="24"/>
        </w:rPr>
        <w:t xml:space="preserve"> социального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института;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характерных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чертах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общества;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содержании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и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значении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социальных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норм,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регулирующих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общественные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отношения,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включая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правовые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нормы,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регулирующие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типичные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для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несовершеннолетнего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и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членов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его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семьи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общественные отношения (в том числе нормы гражданского, трудового и семейного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права, основы налогового законодательства); процессах и явлениях в экономической</w:t>
      </w:r>
      <w:r w:rsidRPr="00A605CB">
        <w:rPr>
          <w:rFonts w:eastAsia="Andale Sans UI"/>
          <w:spacing w:val="1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сфере</w:t>
      </w:r>
      <w:r w:rsidRPr="00A605CB">
        <w:rPr>
          <w:rFonts w:eastAsia="Andale Sans UI"/>
          <w:spacing w:val="-2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(в области макро- и микроэкономики);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приводить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примеры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(в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том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числе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моделировать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ситуации)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людей, социальных объектов, явлений, процессов определённого типа в различных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сферах общественной жизни, их структурных элементов и проявлений основных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функций;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типа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социальных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отношений;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ситуаций,</w:t>
      </w:r>
      <w:r w:rsidRPr="00A605CB">
        <w:rPr>
          <w:spacing w:val="6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регулируемых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различными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видами социальных норм;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умение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классифицировать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разным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признакам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(в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том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числе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устанавливать</w:t>
      </w:r>
      <w:r w:rsidRPr="00A605CB">
        <w:rPr>
          <w:spacing w:val="-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существенный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признак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классификации)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социальные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объекты,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явления,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процессы,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относящиеся к различным сферам общественной жизни, их существенные признаки,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элементы</w:t>
      </w:r>
      <w:r w:rsidRPr="00A605CB">
        <w:rPr>
          <w:spacing w:val="-2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 основные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функции;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овладение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приёмами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поиска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извлечения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социальной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(текстовой,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графической,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аудиовизуальной)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заданной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теме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из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различных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адаптированных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источников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(в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том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числе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учебных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материалов)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публикаций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средств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массовой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информации (далее – СМИ) с соблюдением правил информационной безопасности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работе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 Интернете;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приобретение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опыта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использования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полученных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знаний,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включая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основы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финансовой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грамотности,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практической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(включая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выполнение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проектов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индивидуально и в группе) деятельности, в повседневной жизни для реализации 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защиты прав человека и гражданина, прав потребителя (в том числе потребителя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финансовых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услуг)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осознанного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выполнения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гражданских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обязанностей;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анализа потребления домашнего хозяйства; для составления личного финансового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плана; для выбора профессии и оценки собственных перспектив в профессиональной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сфере;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для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опыта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публичного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представления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результатов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своей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соответствии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темой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ситуацией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общения,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особенностями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аудитории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регламентом.</w:t>
      </w: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Биология: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  <w:tab w:val="left" w:pos="2566"/>
          <w:tab w:val="left" w:pos="3862"/>
          <w:tab w:val="left" w:pos="4880"/>
          <w:tab w:val="left" w:pos="5269"/>
          <w:tab w:val="left" w:pos="6955"/>
          <w:tab w:val="left" w:pos="8864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владение</w:t>
      </w:r>
      <w:r w:rsidRPr="00A605CB">
        <w:rPr>
          <w:kern w:val="1"/>
          <w:sz w:val="24"/>
          <w:szCs w:val="24"/>
          <w:lang w:eastAsia="ar-SA"/>
        </w:rPr>
        <w:tab/>
        <w:t>навыками</w:t>
      </w:r>
      <w:r w:rsidRPr="00A605CB">
        <w:rPr>
          <w:kern w:val="1"/>
          <w:sz w:val="24"/>
          <w:szCs w:val="24"/>
          <w:lang w:eastAsia="ar-SA"/>
        </w:rPr>
        <w:tab/>
        <w:t>работы</w:t>
      </w:r>
      <w:r w:rsidRPr="00A605CB">
        <w:rPr>
          <w:kern w:val="1"/>
          <w:sz w:val="24"/>
          <w:szCs w:val="24"/>
          <w:lang w:eastAsia="ar-SA"/>
        </w:rPr>
        <w:tab/>
        <w:t>с</w:t>
      </w:r>
      <w:r w:rsidRPr="00A605CB">
        <w:rPr>
          <w:kern w:val="1"/>
          <w:sz w:val="24"/>
          <w:szCs w:val="24"/>
          <w:lang w:eastAsia="ar-SA"/>
        </w:rPr>
        <w:tab/>
        <w:t>информацией</w:t>
      </w:r>
      <w:r w:rsidRPr="00A605CB">
        <w:rPr>
          <w:kern w:val="1"/>
          <w:sz w:val="24"/>
          <w:szCs w:val="24"/>
          <w:lang w:eastAsia="ar-SA"/>
        </w:rPr>
        <w:tab/>
        <w:t>биологического</w:t>
      </w:r>
      <w:r w:rsidRPr="00A605CB">
        <w:rPr>
          <w:kern w:val="1"/>
          <w:sz w:val="24"/>
          <w:szCs w:val="24"/>
          <w:lang w:eastAsia="ar-SA"/>
        </w:rPr>
        <w:tab/>
      </w:r>
      <w:r w:rsidRPr="00A605CB">
        <w:rPr>
          <w:spacing w:val="-1"/>
          <w:kern w:val="1"/>
          <w:sz w:val="24"/>
          <w:szCs w:val="24"/>
          <w:lang w:eastAsia="ar-SA"/>
        </w:rPr>
        <w:t>содержания,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представленной</w:t>
      </w:r>
      <w:r w:rsidRPr="00A605CB">
        <w:rPr>
          <w:spacing w:val="1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разной</w:t>
      </w:r>
      <w:r w:rsidRPr="00A605CB">
        <w:rPr>
          <w:spacing w:val="20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форме</w:t>
      </w:r>
      <w:r w:rsidRPr="00A605CB">
        <w:rPr>
          <w:spacing w:val="1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(в</w:t>
      </w:r>
      <w:r w:rsidRPr="00A605CB">
        <w:rPr>
          <w:spacing w:val="20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виде</w:t>
      </w:r>
      <w:r w:rsidRPr="00A605CB">
        <w:rPr>
          <w:spacing w:val="1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текста,</w:t>
      </w:r>
      <w:r w:rsidRPr="00A605CB">
        <w:rPr>
          <w:spacing w:val="20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табличных</w:t>
      </w:r>
      <w:r w:rsidRPr="00A605CB">
        <w:rPr>
          <w:spacing w:val="1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данных,</w:t>
      </w:r>
      <w:r w:rsidRPr="00A605CB">
        <w:rPr>
          <w:spacing w:val="19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схем,</w:t>
      </w:r>
      <w:r w:rsidRPr="00A605CB">
        <w:rPr>
          <w:spacing w:val="1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графиков, диаграмм, моделей, изображений), критического анализа информации и оценки её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достоверности;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умение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интегрировать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биологические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знаниями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других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учебных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предметов;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интерес к углублению биологических знаний и выбору биологии как профильного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предмета на уровне среднего общего образования для будущей профессиональной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деятельности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области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биологии,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медицины,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экологии,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ветеринарии,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сельского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хозяйства,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пищевой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промышленности,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психологии, искусства,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спорта.</w:t>
      </w: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</w:p>
    <w:p w:rsidR="00997466" w:rsidRPr="00A605CB" w:rsidRDefault="00997466" w:rsidP="00997466">
      <w:pPr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Изобразительное</w:t>
      </w:r>
      <w:r w:rsidRPr="00A605CB">
        <w:rPr>
          <w:rFonts w:eastAsia="Andale Sans UI"/>
          <w:spacing w:val="-4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искусство: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proofErr w:type="spellStart"/>
      <w:r w:rsidRPr="00A605CB">
        <w:rPr>
          <w:kern w:val="1"/>
          <w:sz w:val="24"/>
          <w:szCs w:val="24"/>
          <w:lang w:eastAsia="ar-SA"/>
        </w:rPr>
        <w:t>сформированность</w:t>
      </w:r>
      <w:proofErr w:type="spellEnd"/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системы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знаний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различных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художественных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материалах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изобразительном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искусстве;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различных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способах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живописного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построения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изображения;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стилях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различных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жанрах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изобразительного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искусства;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выдающихся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отечественных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зарубежных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художниках,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скульпторах</w:t>
      </w:r>
      <w:r w:rsidRPr="00A605CB">
        <w:rPr>
          <w:spacing w:val="6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-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архитекторах.</w:t>
      </w: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rFonts w:eastAsia="Andale Sans UI"/>
          <w:kern w:val="1"/>
          <w:sz w:val="24"/>
          <w:szCs w:val="24"/>
        </w:rPr>
      </w:pPr>
      <w:r w:rsidRPr="00A605CB">
        <w:rPr>
          <w:rFonts w:eastAsia="Andale Sans UI"/>
          <w:kern w:val="1"/>
          <w:sz w:val="24"/>
          <w:szCs w:val="24"/>
        </w:rPr>
        <w:t>Основы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безопасности</w:t>
      </w:r>
      <w:r w:rsidRPr="00A605CB">
        <w:rPr>
          <w:rFonts w:eastAsia="Andale Sans UI"/>
          <w:spacing w:val="-3"/>
          <w:kern w:val="1"/>
          <w:sz w:val="24"/>
          <w:szCs w:val="24"/>
        </w:rPr>
        <w:t xml:space="preserve"> </w:t>
      </w:r>
      <w:r w:rsidRPr="00A605CB">
        <w:rPr>
          <w:rFonts w:eastAsia="Andale Sans UI"/>
          <w:kern w:val="1"/>
          <w:sz w:val="24"/>
          <w:szCs w:val="24"/>
        </w:rPr>
        <w:t>жизнедеятельности: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proofErr w:type="spellStart"/>
      <w:r w:rsidRPr="00A605CB">
        <w:rPr>
          <w:kern w:val="1"/>
          <w:sz w:val="24"/>
          <w:szCs w:val="24"/>
          <w:lang w:eastAsia="ar-SA"/>
        </w:rPr>
        <w:t>сформированность</w:t>
      </w:r>
      <w:proofErr w:type="spellEnd"/>
      <w:r w:rsidRPr="00A605CB">
        <w:rPr>
          <w:kern w:val="1"/>
          <w:sz w:val="24"/>
          <w:szCs w:val="24"/>
          <w:lang w:eastAsia="ar-SA"/>
        </w:rPr>
        <w:t xml:space="preserve"> культуры безопасности жизнедеятельности на основе освоенных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 xml:space="preserve">знаний и умений, системного и комплексного </w:t>
      </w:r>
      <w:r w:rsidRPr="00A605CB">
        <w:rPr>
          <w:kern w:val="1"/>
          <w:sz w:val="24"/>
          <w:szCs w:val="24"/>
          <w:lang w:eastAsia="ar-SA"/>
        </w:rPr>
        <w:lastRenderedPageBreak/>
        <w:t>понимания значимости безопасного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поведения;</w:t>
      </w:r>
    </w:p>
    <w:p w:rsidR="00997466" w:rsidRPr="00A605CB" w:rsidRDefault="00997466" w:rsidP="00997466">
      <w:pPr>
        <w:numPr>
          <w:ilvl w:val="0"/>
          <w:numId w:val="25"/>
        </w:numPr>
        <w:tabs>
          <w:tab w:val="left" w:pos="567"/>
        </w:tabs>
        <w:suppressAutoHyphens/>
        <w:autoSpaceDE/>
        <w:autoSpaceDN/>
        <w:ind w:left="0" w:firstLine="0"/>
        <w:jc w:val="both"/>
        <w:rPr>
          <w:kern w:val="1"/>
          <w:sz w:val="24"/>
          <w:szCs w:val="24"/>
          <w:lang w:eastAsia="ar-SA"/>
        </w:rPr>
      </w:pPr>
      <w:r w:rsidRPr="00A605CB">
        <w:rPr>
          <w:kern w:val="1"/>
          <w:sz w:val="24"/>
          <w:szCs w:val="24"/>
          <w:lang w:eastAsia="ar-SA"/>
        </w:rPr>
        <w:t>овладение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знаниями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умениями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предупреждения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опасных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и</w:t>
      </w:r>
      <w:r w:rsidRPr="00A605CB">
        <w:rPr>
          <w:spacing w:val="6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чрезвычайных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ситуаций</w:t>
      </w:r>
      <w:r w:rsidRPr="00A605CB">
        <w:rPr>
          <w:spacing w:val="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во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время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пребывания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различных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средах</w:t>
      </w:r>
      <w:r w:rsidRPr="00A605CB">
        <w:rPr>
          <w:spacing w:val="57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(в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помещении,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улице,</w:t>
      </w:r>
      <w:r w:rsidRPr="00A605CB">
        <w:rPr>
          <w:spacing w:val="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на</w:t>
      </w:r>
      <w:r w:rsidRPr="00A605CB">
        <w:rPr>
          <w:spacing w:val="-58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природе, в общественных местах и на массовых мероприятиях, при коммуникации,</w:t>
      </w:r>
      <w:r w:rsidRPr="00A605CB">
        <w:rPr>
          <w:spacing w:val="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при</w:t>
      </w:r>
      <w:r w:rsidRPr="00A605CB">
        <w:rPr>
          <w:spacing w:val="-1"/>
          <w:kern w:val="1"/>
          <w:sz w:val="24"/>
          <w:szCs w:val="24"/>
          <w:lang w:eastAsia="ar-SA"/>
        </w:rPr>
        <w:t xml:space="preserve"> </w:t>
      </w:r>
      <w:r w:rsidRPr="00A605CB">
        <w:rPr>
          <w:kern w:val="1"/>
          <w:sz w:val="24"/>
          <w:szCs w:val="24"/>
          <w:lang w:eastAsia="ar-SA"/>
        </w:rPr>
        <w:t>воздействии рисков культурной среды).</w:t>
      </w:r>
    </w:p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997466" w:rsidRPr="00A605CB" w:rsidRDefault="00997466" w:rsidP="00997466">
      <w:pPr>
        <w:ind w:firstLine="720"/>
        <w:jc w:val="both"/>
        <w:rPr>
          <w:b/>
          <w:sz w:val="24"/>
          <w:szCs w:val="24"/>
        </w:rPr>
      </w:pPr>
    </w:p>
    <w:p w:rsidR="00997466" w:rsidRPr="00A605CB" w:rsidRDefault="00997466" w:rsidP="00997466">
      <w:pPr>
        <w:jc w:val="center"/>
        <w:rPr>
          <w:b/>
          <w:sz w:val="24"/>
          <w:szCs w:val="24"/>
        </w:rPr>
      </w:pPr>
      <w:r w:rsidRPr="00A605CB">
        <w:rPr>
          <w:noProof/>
          <w:sz w:val="24"/>
          <w:szCs w:val="24"/>
          <w:lang w:eastAsia="ru-RU"/>
        </w:rPr>
        <w:drawing>
          <wp:inline distT="0" distB="0" distL="0" distR="0">
            <wp:extent cx="9250680" cy="1051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466" w:rsidRPr="00A605CB" w:rsidRDefault="009615DD" w:rsidP="009974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10-11</w:t>
      </w:r>
      <w:r w:rsidR="00997466" w:rsidRPr="00A605CB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>ы</w:t>
      </w:r>
      <w:bookmarkStart w:id="2" w:name="_GoBack"/>
      <w:bookmarkEnd w:id="2"/>
    </w:p>
    <w:p w:rsidR="00997466" w:rsidRPr="00A605CB" w:rsidRDefault="00997466" w:rsidP="00997466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003"/>
        <w:gridCol w:w="2156"/>
        <w:gridCol w:w="2148"/>
        <w:gridCol w:w="1796"/>
        <w:gridCol w:w="3005"/>
        <w:gridCol w:w="1861"/>
        <w:gridCol w:w="2175"/>
      </w:tblGrid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№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Дата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Темы занятий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Кол-во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часов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b/>
                <w:sz w:val="24"/>
                <w:szCs w:val="24"/>
              </w:rPr>
            </w:pPr>
            <w:r w:rsidRPr="00A605CB">
              <w:rPr>
                <w:b/>
                <w:bCs/>
                <w:sz w:val="24"/>
                <w:szCs w:val="24"/>
              </w:rPr>
              <w:t xml:space="preserve">ЭОР, ЦОР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b/>
                <w:sz w:val="24"/>
                <w:szCs w:val="24"/>
              </w:rPr>
            </w:pPr>
            <w:r w:rsidRPr="00A605CB">
              <w:rPr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7 сентября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Тема 1. Вводный урок «Моя Россия — мои горизонты»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(обзор отраслей экономического развития РФ — счастье в труде)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DF58A3" w:rsidP="0025799F">
            <w:pPr>
              <w:rPr>
                <w:sz w:val="24"/>
                <w:szCs w:val="24"/>
              </w:rPr>
            </w:pPr>
            <w:hyperlink r:id="rId11" w:history="1">
              <w:r w:rsidR="00997466" w:rsidRPr="00A605CB">
                <w:rPr>
                  <w:rStyle w:val="a3"/>
                  <w:w w:val="105"/>
                  <w:sz w:val="24"/>
                  <w:szCs w:val="24"/>
                </w:rPr>
                <w:t>https://bvbinfo.ru/suits.</w:t>
              </w:r>
            </w:hyperlink>
            <w:r w:rsidR="00997466"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 Гражданское воспитание</w:t>
            </w:r>
          </w:p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Духовно-нравственное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14 сентября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2. Тематический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профориентационный</w:t>
            </w:r>
            <w:proofErr w:type="spellEnd"/>
            <w:r w:rsidRPr="00A605CB">
              <w:rPr>
                <w:sz w:val="24"/>
                <w:szCs w:val="24"/>
              </w:rPr>
              <w:t xml:space="preserve"> урок «Открой своё будущее»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(введение в профориентацию)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12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3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21 сентября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 xml:space="preserve">Тема 3.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Профориентационная</w:t>
            </w:r>
            <w:proofErr w:type="spellEnd"/>
            <w:r w:rsidRPr="00A605CB">
              <w:rPr>
                <w:sz w:val="24"/>
                <w:szCs w:val="24"/>
              </w:rPr>
              <w:t xml:space="preserve"> диагностика № 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«Мой профиль» и разбор результатов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 xml:space="preserve">Тема 3.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Профориентационная</w:t>
            </w:r>
            <w:proofErr w:type="spellEnd"/>
            <w:r w:rsidRPr="00A605CB">
              <w:rPr>
                <w:sz w:val="24"/>
                <w:szCs w:val="24"/>
              </w:rPr>
              <w:t xml:space="preserve"> диагностика № 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 xml:space="preserve">«Мои </w:t>
            </w:r>
            <w:proofErr w:type="spellStart"/>
            <w:r w:rsidRPr="00A605CB">
              <w:rPr>
                <w:sz w:val="24"/>
                <w:szCs w:val="24"/>
              </w:rPr>
              <w:t>профсреды</w:t>
            </w:r>
            <w:proofErr w:type="spellEnd"/>
            <w:r w:rsidRPr="00A605CB">
              <w:rPr>
                <w:sz w:val="24"/>
                <w:szCs w:val="24"/>
              </w:rPr>
              <w:t>» и разбор результатов</w:t>
            </w:r>
          </w:p>
        </w:tc>
        <w:tc>
          <w:tcPr>
            <w:tcW w:w="1571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lastRenderedPageBreak/>
              <w:t xml:space="preserve"> </w:t>
            </w:r>
            <w:hyperlink r:id="rId13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jc w:val="center"/>
              <w:rPr>
                <w:w w:val="105"/>
                <w:sz w:val="24"/>
                <w:szCs w:val="24"/>
              </w:rPr>
            </w:pP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Диагностика, 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lastRenderedPageBreak/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4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28 сентября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4.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«Система образования России»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14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5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5 октября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5.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в сфере науки и образования»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к Году педагога и наставника)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4"/>
                <w:sz w:val="24"/>
                <w:szCs w:val="24"/>
              </w:rPr>
              <w:t xml:space="preserve"> </w:t>
            </w:r>
            <w:hyperlink r:id="rId15" w:history="1">
              <w:r w:rsidRPr="00A605CB">
                <w:rPr>
                  <w:rStyle w:val="a3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6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12 октября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6.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«Россия в деле»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(часть 1)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(на выбор: </w:t>
            </w:r>
            <w:proofErr w:type="spellStart"/>
            <w:r w:rsidRPr="00A605CB">
              <w:rPr>
                <w:sz w:val="24"/>
                <w:szCs w:val="24"/>
              </w:rPr>
              <w:t>импортозамещение</w:t>
            </w:r>
            <w:proofErr w:type="spellEnd"/>
            <w:r w:rsidRPr="00A605CB">
              <w:rPr>
                <w:sz w:val="24"/>
                <w:szCs w:val="24"/>
              </w:rPr>
              <w:t>, авиастроение,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судовождение, судостроение, лесная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промышленность)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6.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Профориентационная</w:t>
            </w:r>
            <w:proofErr w:type="spellEnd"/>
            <w:r w:rsidRPr="00A605CB">
              <w:rPr>
                <w:sz w:val="24"/>
                <w:szCs w:val="24"/>
              </w:rPr>
              <w:t xml:space="preserve"> диагностика № 2 «Мои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ориентиры» и разбор результатов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jc w:val="center"/>
              <w:rPr>
                <w:w w:val="105"/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https://bvbinfo.ru/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7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19 октября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7.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«Россия промышленная: узнаю достижения страны в сфере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промышленности и производства»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(тяжелая промышленность, добыча и </w:t>
            </w:r>
            <w:r w:rsidRPr="00A605CB">
              <w:rPr>
                <w:sz w:val="24"/>
                <w:szCs w:val="24"/>
              </w:rPr>
              <w:lastRenderedPageBreak/>
              <w:t>переработка сырья)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16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Гражданское воспитание</w:t>
            </w:r>
          </w:p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Экологическое </w:t>
            </w:r>
            <w:r w:rsidRPr="00A605CB"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lastRenderedPageBreak/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8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26 октября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8.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в сфере промышленности»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специалист по аддитивным технологиям и др.)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34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17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9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 ноября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9.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«Россия цифровая: узнаю достижения страны в области цифровых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технологий»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(информационные технологии, искусственный интеллект, робототехника)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DF58A3" w:rsidP="0025799F">
            <w:pPr>
              <w:rPr>
                <w:sz w:val="24"/>
                <w:szCs w:val="24"/>
              </w:rPr>
            </w:pPr>
            <w:hyperlink r:id="rId18" w:history="1">
              <w:r w:rsidR="00997466" w:rsidRPr="00A605CB">
                <w:rPr>
                  <w:rStyle w:val="a3"/>
                  <w:w w:val="105"/>
                  <w:sz w:val="24"/>
                  <w:szCs w:val="24"/>
                </w:rPr>
                <w:t>https://bvbinfo.ru/profminimum</w:t>
              </w:r>
            </w:hyperlink>
            <w:r w:rsidR="00997466"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bookmarkStart w:id="3" w:name="sub_104214"/>
            <w:r w:rsidRPr="00A605CB">
              <w:rPr>
                <w:sz w:val="24"/>
                <w:szCs w:val="24"/>
              </w:rPr>
              <w:t xml:space="preserve"> Эстетическое воспитание</w:t>
            </w:r>
          </w:p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bookmarkEnd w:id="3"/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10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9 ноября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10.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в области цифровых технологий»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программист, </w:t>
            </w:r>
            <w:proofErr w:type="spellStart"/>
            <w:r w:rsidRPr="00A605CB">
              <w:rPr>
                <w:sz w:val="24"/>
                <w:szCs w:val="24"/>
              </w:rPr>
              <w:t>робототехник</w:t>
            </w:r>
            <w:proofErr w:type="spellEnd"/>
            <w:r w:rsidRPr="00A605CB">
              <w:rPr>
                <w:sz w:val="24"/>
                <w:szCs w:val="24"/>
              </w:rPr>
              <w:t xml:space="preserve"> и др.)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4"/>
                <w:sz w:val="24"/>
                <w:szCs w:val="24"/>
              </w:rPr>
              <w:t xml:space="preserve"> </w:t>
            </w:r>
            <w:hyperlink r:id="rId19" w:history="1">
              <w:r w:rsidRPr="00A605CB">
                <w:rPr>
                  <w:rStyle w:val="a3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Эстетическое воспитание</w:t>
            </w:r>
          </w:p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11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16 ноября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</w:t>
            </w:r>
          </w:p>
        </w:tc>
        <w:tc>
          <w:tcPr>
            <w:tcW w:w="271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11.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«Россия в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деле» (часть 2)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(на выбор: медицина, реабилитация, </w:t>
            </w:r>
            <w:r w:rsidRPr="00A605CB">
              <w:rPr>
                <w:sz w:val="24"/>
                <w:szCs w:val="24"/>
              </w:rPr>
              <w:lastRenderedPageBreak/>
              <w:t>генетика)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 xml:space="preserve">Тема 11.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Профориентационная</w:t>
            </w:r>
            <w:proofErr w:type="spellEnd"/>
            <w:r w:rsidRPr="00A605CB">
              <w:rPr>
                <w:sz w:val="24"/>
                <w:szCs w:val="24"/>
              </w:rPr>
              <w:t xml:space="preserve"> диагностика № 3 «Мои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таланты» и разбор результатов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https://bvbinfo.ru/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Гражданское воспитание</w:t>
            </w:r>
          </w:p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Духовно-нравственное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23 ноября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12.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«Россия инженерная: узнаю достижения страны в области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инженерного дела»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(машиностроение, транспорт, строительство)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DF58A3" w:rsidP="0025799F">
            <w:pPr>
              <w:rPr>
                <w:sz w:val="24"/>
                <w:szCs w:val="24"/>
              </w:rPr>
            </w:pPr>
            <w:hyperlink r:id="rId20" w:history="1">
              <w:r w:rsidR="00997466" w:rsidRPr="00A605CB">
                <w:rPr>
                  <w:rStyle w:val="a3"/>
                  <w:w w:val="105"/>
                  <w:sz w:val="24"/>
                  <w:szCs w:val="24"/>
                </w:rPr>
                <w:t>https://bvbinfo.ru</w:t>
              </w:r>
            </w:hyperlink>
            <w:r w:rsidR="00997466" w:rsidRPr="00A605CB">
              <w:rPr>
                <w:color w:val="0000FF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Эстетическое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F660B0">
              <w:rPr>
                <w:color w:val="000000"/>
                <w:w w:val="105"/>
                <w:sz w:val="24"/>
                <w:szCs w:val="24"/>
              </w:rPr>
              <w:t>диагностика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13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30 ноября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13.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в инженерной сфере»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A605CB">
              <w:rPr>
                <w:sz w:val="24"/>
                <w:szCs w:val="24"/>
              </w:rPr>
              <w:t>инженерконструктор</w:t>
            </w:r>
            <w:proofErr w:type="spellEnd"/>
            <w:r w:rsidRPr="00A605CB">
              <w:rPr>
                <w:sz w:val="24"/>
                <w:szCs w:val="24"/>
              </w:rPr>
              <w:t>, электромонтер и др.)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21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Гражданское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14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7 декабря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14.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«Государственное управление и общественная безопасность»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этих службах)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 xml:space="preserve"> </w:t>
            </w:r>
            <w:hyperlink r:id="rId22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Эстетическое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15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14 декабря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15.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в сфере управления и безопасности»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специалист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по </w:t>
            </w:r>
            <w:proofErr w:type="spellStart"/>
            <w:r w:rsidRPr="00A605CB">
              <w:rPr>
                <w:sz w:val="24"/>
                <w:szCs w:val="24"/>
              </w:rPr>
              <w:t>кибербезопасности</w:t>
            </w:r>
            <w:proofErr w:type="spellEnd"/>
            <w:r w:rsidRPr="00A605CB">
              <w:rPr>
                <w:sz w:val="24"/>
                <w:szCs w:val="24"/>
              </w:rPr>
              <w:t>, юрист и др.)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DF58A3" w:rsidP="0025799F">
            <w:pPr>
              <w:rPr>
                <w:sz w:val="24"/>
                <w:szCs w:val="24"/>
              </w:rPr>
            </w:pPr>
            <w:hyperlink r:id="rId23" w:history="1">
              <w:r w:rsidR="00997466"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="00997466"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Гражданское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16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21 декабр</w:t>
            </w:r>
            <w:r w:rsidRPr="00A605CB">
              <w:rPr>
                <w:sz w:val="24"/>
                <w:szCs w:val="24"/>
              </w:rPr>
              <w:lastRenderedPageBreak/>
              <w:t>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2023 г.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 xml:space="preserve">Тема 16.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занятие-рефлексия «Моё будущее — </w:t>
            </w:r>
            <w:r w:rsidRPr="00A605CB">
              <w:rPr>
                <w:sz w:val="24"/>
                <w:szCs w:val="24"/>
              </w:rPr>
              <w:lastRenderedPageBreak/>
              <w:t>моя страна»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24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lastRenderedPageBreak/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lastRenderedPageBreak/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11 января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17.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(агропромышленный комплекс)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25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Духовно-нравственное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18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18 января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18.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в аграрной сфере»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зоотехник и др.)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26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Гражданское воспитание</w:t>
            </w:r>
          </w:p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Экологического воспитания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19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25 января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19.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«Россия здоровая: узнаю достижения страны в области медицины и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здравоохранения»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(сфера здравоохранения, фармацевтика и биотехнологии)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27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pStyle w:val="TableParagraph"/>
              <w:ind w:left="110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 февраля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20.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в области медицины»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врач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телемедицины, </w:t>
            </w:r>
            <w:proofErr w:type="spellStart"/>
            <w:r w:rsidRPr="00A605CB">
              <w:rPr>
                <w:sz w:val="24"/>
                <w:szCs w:val="24"/>
              </w:rPr>
              <w:t>биотехнолог</w:t>
            </w:r>
            <w:proofErr w:type="spellEnd"/>
            <w:r w:rsidRPr="00A605CB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28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Гражданское воспитание</w:t>
            </w:r>
          </w:p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Духовно-нравственное воспитание</w:t>
            </w:r>
          </w:p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 Физического воспитания, формирования культуры здоровья и эмоционального благополучия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8 февраля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21.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«Россия добрая: узнаю о профессиях на благо общества»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(сфера социального развития, туризма и гостеприимства)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29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pStyle w:val="TableParagraph"/>
              <w:ind w:left="110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22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15 февраля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22.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на благо общества»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по туризму, организатор благотворительных мероприятий и др.)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30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Гражданское воспитание</w:t>
            </w:r>
          </w:p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Духовно-нравственное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23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22 февраля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23.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«Россия креативная: узнаю творческие профессии»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(сфера культуры и искусства)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31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Гражданское воспитание</w:t>
            </w:r>
          </w:p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Духовно-нравственное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pStyle w:val="TableParagraph"/>
              <w:ind w:left="110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24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29 февраля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24.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творческую профессию»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продюсер и др.)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32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Эстетическое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25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7 марта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25.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«Один день в профессии» (часть 1)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(учитель, актер, эколог)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33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Эстетическое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pStyle w:val="TableParagraph"/>
              <w:ind w:left="110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26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14 марта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26.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«Один день в профессии» (часть 2)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(пожарный, ветеринар, повар)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34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Эстетическое воспитание</w:t>
            </w:r>
          </w:p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lastRenderedPageBreak/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21 марта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27.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Профориентационный</w:t>
            </w:r>
            <w:proofErr w:type="spellEnd"/>
            <w:r w:rsidRPr="00A605CB">
              <w:rPr>
                <w:sz w:val="24"/>
                <w:szCs w:val="24"/>
              </w:rPr>
              <w:t xml:space="preserve"> сериал проекта «Билет в будущее» (часть 1)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35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 Физического воспитания, формирования культуры здоровья и эмоционального благополучия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28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28 марта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28.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Профориентационный</w:t>
            </w:r>
            <w:proofErr w:type="spellEnd"/>
            <w:r w:rsidRPr="00A605CB">
              <w:rPr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36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4 апреля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29.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в инженерной сфере»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37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pStyle w:val="TableParagraph"/>
              <w:ind w:left="110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11 апреля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30.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в цифровой сфере»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38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pStyle w:val="TableParagraph"/>
              <w:ind w:left="110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31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18 апреля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31.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в сфере промышленности»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39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pStyle w:val="TableParagraph"/>
              <w:ind w:left="110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25 апреля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32.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в сфере медицины»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(моделирующая онлайн-проба на </w:t>
            </w:r>
            <w:r w:rsidRPr="00A605CB">
              <w:rPr>
                <w:sz w:val="24"/>
                <w:szCs w:val="24"/>
              </w:rPr>
              <w:lastRenderedPageBreak/>
              <w:t>платформе проекта «Билет в будущее»)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40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Ценность научного </w:t>
            </w:r>
            <w:r w:rsidRPr="00A605CB">
              <w:rPr>
                <w:sz w:val="24"/>
                <w:szCs w:val="24"/>
              </w:rPr>
              <w:lastRenderedPageBreak/>
              <w:t>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pStyle w:val="TableParagraph"/>
              <w:ind w:left="110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lastRenderedPageBreak/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 мая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33.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«Пробую профессию в креативной сфере»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41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Эстетическое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pStyle w:val="TableParagraph"/>
              <w:ind w:left="110"/>
              <w:rPr>
                <w:sz w:val="24"/>
                <w:szCs w:val="24"/>
              </w:rPr>
            </w:pPr>
            <w:r w:rsidRPr="00A605CB">
              <w:rPr>
                <w:w w:val="105"/>
                <w:sz w:val="24"/>
                <w:szCs w:val="24"/>
              </w:rPr>
              <w:t>онлайн-проба</w:t>
            </w:r>
            <w:r w:rsidRPr="00A605C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(моделирующая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профессиональная</w:t>
            </w:r>
            <w:r w:rsidRPr="00A605CB">
              <w:rPr>
                <w:spacing w:val="1"/>
                <w:sz w:val="24"/>
                <w:szCs w:val="24"/>
              </w:rPr>
              <w:t xml:space="preserve"> </w:t>
            </w:r>
            <w:r w:rsidRPr="00A605CB">
              <w:rPr>
                <w:w w:val="105"/>
                <w:sz w:val="24"/>
                <w:szCs w:val="24"/>
              </w:rPr>
              <w:t>проба)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16 мая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2024 г.</w:t>
            </w: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Тема 34. </w:t>
            </w:r>
            <w:proofErr w:type="spellStart"/>
            <w:r w:rsidRPr="00A605CB">
              <w:rPr>
                <w:sz w:val="24"/>
                <w:szCs w:val="24"/>
              </w:rPr>
              <w:t>Профориентационное</w:t>
            </w:r>
            <w:proofErr w:type="spellEnd"/>
            <w:r w:rsidRPr="00A605CB">
              <w:rPr>
                <w:sz w:val="24"/>
                <w:szCs w:val="24"/>
              </w:rPr>
              <w:t xml:space="preserve"> занятие «Моё будущее — моя страна»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pacing w:val="-7"/>
                <w:w w:val="105"/>
                <w:sz w:val="24"/>
                <w:szCs w:val="24"/>
              </w:rPr>
              <w:t xml:space="preserve"> </w:t>
            </w:r>
            <w:hyperlink r:id="rId42" w:history="1">
              <w:r w:rsidRPr="00A605CB">
                <w:rPr>
                  <w:rStyle w:val="a3"/>
                  <w:w w:val="105"/>
                  <w:sz w:val="24"/>
                  <w:szCs w:val="24"/>
                </w:rPr>
                <w:t>https://bvbinfo.ru/</w:t>
              </w:r>
            </w:hyperlink>
            <w:r w:rsidRPr="00A605CB">
              <w:rPr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Трудовое воспитание</w:t>
            </w:r>
          </w:p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proofErr w:type="spellStart"/>
            <w:r w:rsidRPr="00A605CB">
              <w:rPr>
                <w:w w:val="105"/>
                <w:sz w:val="24"/>
                <w:szCs w:val="24"/>
              </w:rPr>
              <w:t>профориента</w:t>
            </w:r>
            <w:r w:rsidRPr="00A605CB">
              <w:rPr>
                <w:sz w:val="24"/>
                <w:szCs w:val="24"/>
              </w:rPr>
              <w:t>ционное</w:t>
            </w:r>
            <w:proofErr w:type="spellEnd"/>
            <w:r w:rsidRPr="00A605CB">
              <w:rPr>
                <w:spacing w:val="36"/>
                <w:sz w:val="24"/>
                <w:szCs w:val="24"/>
              </w:rPr>
              <w:t xml:space="preserve"> </w:t>
            </w:r>
            <w:r w:rsidRPr="00A605CB">
              <w:rPr>
                <w:sz w:val="24"/>
                <w:szCs w:val="24"/>
              </w:rPr>
              <w:t>занятие</w:t>
            </w:r>
          </w:p>
        </w:tc>
      </w:tr>
      <w:tr w:rsidR="00997466" w:rsidRPr="00A605CB" w:rsidTr="0025799F">
        <w:tc>
          <w:tcPr>
            <w:tcW w:w="674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571" w:type="dxa"/>
            <w:shd w:val="clear" w:color="auto" w:fill="auto"/>
          </w:tcPr>
          <w:p w:rsidR="00997466" w:rsidRPr="00A605CB" w:rsidRDefault="00997466" w:rsidP="0025799F">
            <w:pPr>
              <w:jc w:val="center"/>
              <w:rPr>
                <w:sz w:val="24"/>
                <w:szCs w:val="24"/>
              </w:rPr>
            </w:pPr>
            <w:r w:rsidRPr="00A605CB">
              <w:rPr>
                <w:sz w:val="24"/>
                <w:szCs w:val="24"/>
              </w:rPr>
              <w:t>34</w:t>
            </w:r>
          </w:p>
        </w:tc>
        <w:tc>
          <w:tcPr>
            <w:tcW w:w="1095" w:type="dxa"/>
          </w:tcPr>
          <w:p w:rsidR="00997466" w:rsidRPr="00A605CB" w:rsidRDefault="00997466" w:rsidP="0025799F">
            <w:pPr>
              <w:rPr>
                <w:spacing w:val="-7"/>
                <w:w w:val="105"/>
                <w:sz w:val="24"/>
                <w:szCs w:val="24"/>
              </w:rPr>
            </w:pPr>
          </w:p>
        </w:tc>
        <w:tc>
          <w:tcPr>
            <w:tcW w:w="2482" w:type="dxa"/>
          </w:tcPr>
          <w:p w:rsidR="00997466" w:rsidRPr="00A605CB" w:rsidRDefault="00997466" w:rsidP="0025799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997466" w:rsidRPr="00A605CB" w:rsidRDefault="00997466" w:rsidP="0025799F">
            <w:pPr>
              <w:jc w:val="center"/>
              <w:rPr>
                <w:w w:val="105"/>
                <w:sz w:val="24"/>
                <w:szCs w:val="24"/>
              </w:rPr>
            </w:pPr>
          </w:p>
        </w:tc>
      </w:tr>
    </w:tbl>
    <w:p w:rsidR="00997466" w:rsidRPr="00A605CB" w:rsidRDefault="00997466" w:rsidP="00997466">
      <w:pPr>
        <w:tabs>
          <w:tab w:val="left" w:pos="567"/>
        </w:tabs>
        <w:suppressAutoHyphens/>
        <w:autoSpaceDE/>
        <w:autoSpaceDN/>
        <w:jc w:val="both"/>
        <w:rPr>
          <w:kern w:val="1"/>
          <w:sz w:val="24"/>
          <w:szCs w:val="24"/>
          <w:lang w:eastAsia="ar-SA"/>
        </w:rPr>
        <w:sectPr w:rsidR="00997466" w:rsidRPr="00A605CB" w:rsidSect="00FB0995">
          <w:footerReference w:type="default" r:id="rId43"/>
          <w:pgSz w:w="16838" w:h="11906" w:orient="landscape"/>
          <w:pgMar w:top="920" w:right="1340" w:bottom="991" w:left="920" w:header="720" w:footer="656" w:gutter="0"/>
          <w:cols w:space="720"/>
          <w:docGrid w:linePitch="240" w:charSpace="-6145"/>
        </w:sectPr>
      </w:pPr>
    </w:p>
    <w:p w:rsidR="00997466" w:rsidRPr="00A605CB" w:rsidRDefault="00997466" w:rsidP="00997466">
      <w:pPr>
        <w:rPr>
          <w:sz w:val="24"/>
          <w:szCs w:val="24"/>
        </w:rPr>
      </w:pPr>
    </w:p>
    <w:p w:rsidR="00B15891" w:rsidRDefault="00B15891"/>
    <w:sectPr w:rsidR="00B15891" w:rsidSect="00997466">
      <w:pgSz w:w="11910" w:h="16840"/>
      <w:pgMar w:top="840" w:right="700" w:bottom="760" w:left="1000" w:header="72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A3" w:rsidRDefault="00DF58A3">
      <w:r>
        <w:separator/>
      </w:r>
    </w:p>
  </w:endnote>
  <w:endnote w:type="continuationSeparator" w:id="0">
    <w:p w:rsidR="00DF58A3" w:rsidRDefault="00DF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88" w:rsidRDefault="00DF58A3">
    <w:pPr>
      <w:pStyle w:val="aa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AF1" w:rsidRDefault="00DF58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A3" w:rsidRDefault="00DF58A3">
      <w:r>
        <w:separator/>
      </w:r>
    </w:p>
  </w:footnote>
  <w:footnote w:type="continuationSeparator" w:id="0">
    <w:p w:rsidR="00DF58A3" w:rsidRDefault="00DF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99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00000002"/>
    <w:name w:val="WWNum1"/>
    <w:lvl w:ilvl="0">
      <w:numFmt w:val="bullet"/>
      <w:lvlText w:val="l"/>
      <w:lvlJc w:val="left"/>
      <w:pPr>
        <w:tabs>
          <w:tab w:val="num" w:pos="0"/>
        </w:tabs>
        <w:ind w:left="1352" w:hanging="284"/>
      </w:pPr>
      <w:rPr>
        <w:rFonts w:ascii="Wingdings" w:hAnsi="Wingdings"/>
        <w:w w:val="101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2250" w:hanging="284"/>
      </w:pPr>
      <w:rPr>
        <w:rFonts w:ascii="Symbol" w:hAnsi="Symbol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3141" w:hanging="28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4031" w:hanging="28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922" w:hanging="28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2" w:hanging="28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703" w:hanging="28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28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484" w:hanging="284"/>
      </w:pPr>
      <w:rPr>
        <w:rFonts w:ascii="Symbol" w:hAnsi="Symbol"/>
        <w:lang w:val="ru-RU" w:eastAsia="ar-SA" w:bidi="ar-SA"/>
      </w:rPr>
    </w:lvl>
  </w:abstractNum>
  <w:abstractNum w:abstractNumId="2">
    <w:nsid w:val="00000003"/>
    <w:multiLevelType w:val="multilevel"/>
    <w:tmpl w:val="00000003"/>
    <w:name w:val="WWNum2"/>
    <w:lvl w:ilvl="0">
      <w:numFmt w:val="bullet"/>
      <w:lvlText w:val="–"/>
      <w:lvlJc w:val="left"/>
      <w:pPr>
        <w:tabs>
          <w:tab w:val="num" w:pos="0"/>
        </w:tabs>
        <w:ind w:left="785" w:hanging="248"/>
      </w:pPr>
      <w:rPr>
        <w:rFonts w:ascii="Times New Roman" w:hAnsi="Times New Roman" w:cs="Times New Roman"/>
        <w:w w:val="100"/>
        <w:sz w:val="24"/>
        <w:szCs w:val="24"/>
        <w:lang w:val="ru-RU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352" w:hanging="284"/>
      </w:pPr>
      <w:rPr>
        <w:rFonts w:ascii="Symbol" w:hAnsi="Symbol" w:cs="Symbol"/>
        <w:w w:val="100"/>
        <w:sz w:val="24"/>
        <w:szCs w:val="24"/>
        <w:lang w:val="ru-RU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349" w:hanging="284"/>
      </w:pPr>
      <w:rPr>
        <w:rFonts w:ascii="Symbol" w:hAnsi="Symbol"/>
        <w:lang w:val="ru-RU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9" w:hanging="284"/>
      </w:pPr>
      <w:rPr>
        <w:rFonts w:ascii="Symbol" w:hAnsi="Symbol"/>
        <w:lang w:val="ru-RU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328" w:hanging="284"/>
      </w:pPr>
      <w:rPr>
        <w:rFonts w:ascii="Symbol" w:hAnsi="Symbol"/>
        <w:lang w:val="ru-RU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8" w:hanging="284"/>
      </w:pPr>
      <w:rPr>
        <w:rFonts w:ascii="Symbol" w:hAnsi="Symbol"/>
        <w:lang w:val="ru-RU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7" w:hanging="284"/>
      </w:pPr>
      <w:rPr>
        <w:rFonts w:ascii="Symbol" w:hAnsi="Symbol"/>
        <w:lang w:val="ru-RU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7297" w:hanging="284"/>
      </w:pPr>
      <w:rPr>
        <w:rFonts w:ascii="Symbol" w:hAnsi="Symbol"/>
        <w:lang w:val="ru-RU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8286" w:hanging="284"/>
      </w:pPr>
      <w:rPr>
        <w:rFonts w:ascii="Symbol" w:hAnsi="Symbol"/>
        <w:lang w:val="ru-RU" w:eastAsia="ar-SA" w:bidi="ar-SA"/>
      </w:rPr>
    </w:lvl>
  </w:abstractNum>
  <w:abstractNum w:abstractNumId="3">
    <w:nsid w:val="000013E9"/>
    <w:multiLevelType w:val="hybridMultilevel"/>
    <w:tmpl w:val="9B3CC3CC"/>
    <w:lvl w:ilvl="0" w:tplc="0A188CD8">
      <w:start w:val="1"/>
      <w:numFmt w:val="bullet"/>
      <w:lvlText w:val="в"/>
      <w:lvlJc w:val="left"/>
      <w:pPr>
        <w:ind w:left="0" w:firstLine="0"/>
      </w:pPr>
    </w:lvl>
    <w:lvl w:ilvl="1" w:tplc="D1A652B6">
      <w:numFmt w:val="decimal"/>
      <w:lvlText w:val=""/>
      <w:lvlJc w:val="left"/>
      <w:pPr>
        <w:ind w:left="0" w:firstLine="0"/>
      </w:pPr>
    </w:lvl>
    <w:lvl w:ilvl="2" w:tplc="91DC1AEA">
      <w:numFmt w:val="decimal"/>
      <w:lvlText w:val=""/>
      <w:lvlJc w:val="left"/>
      <w:pPr>
        <w:ind w:left="0" w:firstLine="0"/>
      </w:pPr>
    </w:lvl>
    <w:lvl w:ilvl="3" w:tplc="C9846718">
      <w:numFmt w:val="decimal"/>
      <w:lvlText w:val=""/>
      <w:lvlJc w:val="left"/>
      <w:pPr>
        <w:ind w:left="0" w:firstLine="0"/>
      </w:pPr>
    </w:lvl>
    <w:lvl w:ilvl="4" w:tplc="6B786712">
      <w:numFmt w:val="decimal"/>
      <w:lvlText w:val=""/>
      <w:lvlJc w:val="left"/>
      <w:pPr>
        <w:ind w:left="0" w:firstLine="0"/>
      </w:pPr>
    </w:lvl>
    <w:lvl w:ilvl="5" w:tplc="8140E28C">
      <w:numFmt w:val="decimal"/>
      <w:lvlText w:val=""/>
      <w:lvlJc w:val="left"/>
      <w:pPr>
        <w:ind w:left="0" w:firstLine="0"/>
      </w:pPr>
    </w:lvl>
    <w:lvl w:ilvl="6" w:tplc="B38485AA">
      <w:numFmt w:val="decimal"/>
      <w:lvlText w:val=""/>
      <w:lvlJc w:val="left"/>
      <w:pPr>
        <w:ind w:left="0" w:firstLine="0"/>
      </w:pPr>
    </w:lvl>
    <w:lvl w:ilvl="7" w:tplc="4210D422">
      <w:numFmt w:val="decimal"/>
      <w:lvlText w:val=""/>
      <w:lvlJc w:val="left"/>
      <w:pPr>
        <w:ind w:left="0" w:firstLine="0"/>
      </w:pPr>
    </w:lvl>
    <w:lvl w:ilvl="8" w:tplc="D36C89C0">
      <w:numFmt w:val="decimal"/>
      <w:lvlText w:val=""/>
      <w:lvlJc w:val="left"/>
      <w:pPr>
        <w:ind w:left="0" w:firstLine="0"/>
      </w:pPr>
    </w:lvl>
  </w:abstractNum>
  <w:abstractNum w:abstractNumId="4">
    <w:nsid w:val="000016C5"/>
    <w:multiLevelType w:val="hybridMultilevel"/>
    <w:tmpl w:val="A418BFC0"/>
    <w:lvl w:ilvl="0" w:tplc="B402622C">
      <w:start w:val="1"/>
      <w:numFmt w:val="bullet"/>
      <w:lvlText w:val="и"/>
      <w:lvlJc w:val="left"/>
      <w:pPr>
        <w:ind w:left="0" w:firstLine="0"/>
      </w:pPr>
    </w:lvl>
    <w:lvl w:ilvl="1" w:tplc="C72672FC">
      <w:start w:val="1"/>
      <w:numFmt w:val="bullet"/>
      <w:lvlText w:val="В"/>
      <w:lvlJc w:val="left"/>
      <w:pPr>
        <w:ind w:left="0" w:firstLine="0"/>
      </w:pPr>
    </w:lvl>
    <w:lvl w:ilvl="2" w:tplc="9DFAF438">
      <w:numFmt w:val="decimal"/>
      <w:lvlText w:val=""/>
      <w:lvlJc w:val="left"/>
      <w:pPr>
        <w:ind w:left="0" w:firstLine="0"/>
      </w:pPr>
    </w:lvl>
    <w:lvl w:ilvl="3" w:tplc="98FEE708">
      <w:numFmt w:val="decimal"/>
      <w:lvlText w:val=""/>
      <w:lvlJc w:val="left"/>
      <w:pPr>
        <w:ind w:left="0" w:firstLine="0"/>
      </w:pPr>
    </w:lvl>
    <w:lvl w:ilvl="4" w:tplc="9EA815E0">
      <w:numFmt w:val="decimal"/>
      <w:lvlText w:val=""/>
      <w:lvlJc w:val="left"/>
      <w:pPr>
        <w:ind w:left="0" w:firstLine="0"/>
      </w:pPr>
    </w:lvl>
    <w:lvl w:ilvl="5" w:tplc="7234B342">
      <w:numFmt w:val="decimal"/>
      <w:lvlText w:val=""/>
      <w:lvlJc w:val="left"/>
      <w:pPr>
        <w:ind w:left="0" w:firstLine="0"/>
      </w:pPr>
    </w:lvl>
    <w:lvl w:ilvl="6" w:tplc="5A76C62A">
      <w:numFmt w:val="decimal"/>
      <w:lvlText w:val=""/>
      <w:lvlJc w:val="left"/>
      <w:pPr>
        <w:ind w:left="0" w:firstLine="0"/>
      </w:pPr>
    </w:lvl>
    <w:lvl w:ilvl="7" w:tplc="E1B22A16">
      <w:numFmt w:val="decimal"/>
      <w:lvlText w:val=""/>
      <w:lvlJc w:val="left"/>
      <w:pPr>
        <w:ind w:left="0" w:firstLine="0"/>
      </w:pPr>
    </w:lvl>
    <w:lvl w:ilvl="8" w:tplc="F89E8FE6">
      <w:numFmt w:val="decimal"/>
      <w:lvlText w:val=""/>
      <w:lvlJc w:val="left"/>
      <w:pPr>
        <w:ind w:left="0" w:firstLine="0"/>
      </w:pPr>
    </w:lvl>
  </w:abstractNum>
  <w:abstractNum w:abstractNumId="5">
    <w:nsid w:val="0000187E"/>
    <w:multiLevelType w:val="hybridMultilevel"/>
    <w:tmpl w:val="657CABA8"/>
    <w:lvl w:ilvl="0" w:tplc="EF3EA0C8">
      <w:start w:val="1"/>
      <w:numFmt w:val="bullet"/>
      <w:lvlText w:val="№"/>
      <w:lvlJc w:val="left"/>
      <w:pPr>
        <w:ind w:left="0" w:firstLine="0"/>
      </w:pPr>
    </w:lvl>
    <w:lvl w:ilvl="1" w:tplc="B85A0BE2">
      <w:start w:val="1"/>
      <w:numFmt w:val="bullet"/>
      <w:lvlText w:val="В"/>
      <w:lvlJc w:val="left"/>
      <w:pPr>
        <w:ind w:left="0" w:firstLine="0"/>
      </w:pPr>
    </w:lvl>
    <w:lvl w:ilvl="2" w:tplc="458C8D80">
      <w:numFmt w:val="decimal"/>
      <w:lvlText w:val=""/>
      <w:lvlJc w:val="left"/>
      <w:pPr>
        <w:ind w:left="0" w:firstLine="0"/>
      </w:pPr>
    </w:lvl>
    <w:lvl w:ilvl="3" w:tplc="DEC83E14">
      <w:numFmt w:val="decimal"/>
      <w:lvlText w:val=""/>
      <w:lvlJc w:val="left"/>
      <w:pPr>
        <w:ind w:left="0" w:firstLine="0"/>
      </w:pPr>
    </w:lvl>
    <w:lvl w:ilvl="4" w:tplc="CFAA6096">
      <w:numFmt w:val="decimal"/>
      <w:lvlText w:val=""/>
      <w:lvlJc w:val="left"/>
      <w:pPr>
        <w:ind w:left="0" w:firstLine="0"/>
      </w:pPr>
    </w:lvl>
    <w:lvl w:ilvl="5" w:tplc="E8B628F0">
      <w:numFmt w:val="decimal"/>
      <w:lvlText w:val=""/>
      <w:lvlJc w:val="left"/>
      <w:pPr>
        <w:ind w:left="0" w:firstLine="0"/>
      </w:pPr>
    </w:lvl>
    <w:lvl w:ilvl="6" w:tplc="095E9638">
      <w:numFmt w:val="decimal"/>
      <w:lvlText w:val=""/>
      <w:lvlJc w:val="left"/>
      <w:pPr>
        <w:ind w:left="0" w:firstLine="0"/>
      </w:pPr>
    </w:lvl>
    <w:lvl w:ilvl="7" w:tplc="7F3232D0">
      <w:numFmt w:val="decimal"/>
      <w:lvlText w:val=""/>
      <w:lvlJc w:val="left"/>
      <w:pPr>
        <w:ind w:left="0" w:firstLine="0"/>
      </w:pPr>
    </w:lvl>
    <w:lvl w:ilvl="8" w:tplc="D960BCBA">
      <w:numFmt w:val="decimal"/>
      <w:lvlText w:val=""/>
      <w:lvlJc w:val="left"/>
      <w:pPr>
        <w:ind w:left="0" w:firstLine="0"/>
      </w:pPr>
    </w:lvl>
  </w:abstractNum>
  <w:abstractNum w:abstractNumId="6">
    <w:nsid w:val="000033EA"/>
    <w:multiLevelType w:val="hybridMultilevel"/>
    <w:tmpl w:val="4DEA7838"/>
    <w:lvl w:ilvl="0" w:tplc="9FD8C526">
      <w:start w:val="1"/>
      <w:numFmt w:val="bullet"/>
      <w:lvlText w:val="‒"/>
      <w:lvlJc w:val="left"/>
      <w:pPr>
        <w:ind w:left="0" w:firstLine="0"/>
      </w:pPr>
    </w:lvl>
    <w:lvl w:ilvl="1" w:tplc="EEB06E14">
      <w:numFmt w:val="decimal"/>
      <w:lvlText w:val=""/>
      <w:lvlJc w:val="left"/>
      <w:pPr>
        <w:ind w:left="0" w:firstLine="0"/>
      </w:pPr>
    </w:lvl>
    <w:lvl w:ilvl="2" w:tplc="55B6AB78">
      <w:numFmt w:val="decimal"/>
      <w:lvlText w:val=""/>
      <w:lvlJc w:val="left"/>
      <w:pPr>
        <w:ind w:left="0" w:firstLine="0"/>
      </w:pPr>
    </w:lvl>
    <w:lvl w:ilvl="3" w:tplc="9A2E5ABA">
      <w:numFmt w:val="decimal"/>
      <w:lvlText w:val=""/>
      <w:lvlJc w:val="left"/>
      <w:pPr>
        <w:ind w:left="0" w:firstLine="0"/>
      </w:pPr>
    </w:lvl>
    <w:lvl w:ilvl="4" w:tplc="0C94C67E">
      <w:numFmt w:val="decimal"/>
      <w:lvlText w:val=""/>
      <w:lvlJc w:val="left"/>
      <w:pPr>
        <w:ind w:left="0" w:firstLine="0"/>
      </w:pPr>
    </w:lvl>
    <w:lvl w:ilvl="5" w:tplc="87240128">
      <w:numFmt w:val="decimal"/>
      <w:lvlText w:val=""/>
      <w:lvlJc w:val="left"/>
      <w:pPr>
        <w:ind w:left="0" w:firstLine="0"/>
      </w:pPr>
    </w:lvl>
    <w:lvl w:ilvl="6" w:tplc="B7D04918">
      <w:numFmt w:val="decimal"/>
      <w:lvlText w:val=""/>
      <w:lvlJc w:val="left"/>
      <w:pPr>
        <w:ind w:left="0" w:firstLine="0"/>
      </w:pPr>
    </w:lvl>
    <w:lvl w:ilvl="7" w:tplc="B2864658">
      <w:numFmt w:val="decimal"/>
      <w:lvlText w:val=""/>
      <w:lvlJc w:val="left"/>
      <w:pPr>
        <w:ind w:left="0" w:firstLine="0"/>
      </w:pPr>
    </w:lvl>
    <w:lvl w:ilvl="8" w:tplc="182EF488">
      <w:numFmt w:val="decimal"/>
      <w:lvlText w:val=""/>
      <w:lvlJc w:val="left"/>
      <w:pPr>
        <w:ind w:left="0" w:firstLine="0"/>
      </w:pPr>
    </w:lvl>
  </w:abstractNum>
  <w:abstractNum w:abstractNumId="7">
    <w:nsid w:val="00004080"/>
    <w:multiLevelType w:val="hybridMultilevel"/>
    <w:tmpl w:val="2F02A7A0"/>
    <w:lvl w:ilvl="0" w:tplc="18DE654A">
      <w:start w:val="1"/>
      <w:numFmt w:val="bullet"/>
      <w:lvlText w:val="‒"/>
      <w:lvlJc w:val="left"/>
      <w:pPr>
        <w:ind w:left="0" w:firstLine="0"/>
      </w:pPr>
    </w:lvl>
    <w:lvl w:ilvl="1" w:tplc="5DB6919A">
      <w:numFmt w:val="decimal"/>
      <w:lvlText w:val=""/>
      <w:lvlJc w:val="left"/>
      <w:pPr>
        <w:ind w:left="0" w:firstLine="0"/>
      </w:pPr>
    </w:lvl>
    <w:lvl w:ilvl="2" w:tplc="3C0288C4">
      <w:numFmt w:val="decimal"/>
      <w:lvlText w:val=""/>
      <w:lvlJc w:val="left"/>
      <w:pPr>
        <w:ind w:left="0" w:firstLine="0"/>
      </w:pPr>
    </w:lvl>
    <w:lvl w:ilvl="3" w:tplc="62DC0902">
      <w:numFmt w:val="decimal"/>
      <w:lvlText w:val=""/>
      <w:lvlJc w:val="left"/>
      <w:pPr>
        <w:ind w:left="0" w:firstLine="0"/>
      </w:pPr>
    </w:lvl>
    <w:lvl w:ilvl="4" w:tplc="CCA67964">
      <w:numFmt w:val="decimal"/>
      <w:lvlText w:val=""/>
      <w:lvlJc w:val="left"/>
      <w:pPr>
        <w:ind w:left="0" w:firstLine="0"/>
      </w:pPr>
    </w:lvl>
    <w:lvl w:ilvl="5" w:tplc="7074747A">
      <w:numFmt w:val="decimal"/>
      <w:lvlText w:val=""/>
      <w:lvlJc w:val="left"/>
      <w:pPr>
        <w:ind w:left="0" w:firstLine="0"/>
      </w:pPr>
    </w:lvl>
    <w:lvl w:ilvl="6" w:tplc="0B1A3AF6">
      <w:numFmt w:val="decimal"/>
      <w:lvlText w:val=""/>
      <w:lvlJc w:val="left"/>
      <w:pPr>
        <w:ind w:left="0" w:firstLine="0"/>
      </w:pPr>
    </w:lvl>
    <w:lvl w:ilvl="7" w:tplc="572229F8">
      <w:numFmt w:val="decimal"/>
      <w:lvlText w:val=""/>
      <w:lvlJc w:val="left"/>
      <w:pPr>
        <w:ind w:left="0" w:firstLine="0"/>
      </w:pPr>
    </w:lvl>
    <w:lvl w:ilvl="8" w:tplc="9C362A84">
      <w:numFmt w:val="decimal"/>
      <w:lvlText w:val=""/>
      <w:lvlJc w:val="left"/>
      <w:pPr>
        <w:ind w:left="0" w:firstLine="0"/>
      </w:pPr>
    </w:lvl>
  </w:abstractNum>
  <w:abstractNum w:abstractNumId="8">
    <w:nsid w:val="000048CC"/>
    <w:multiLevelType w:val="hybridMultilevel"/>
    <w:tmpl w:val="03B0DC76"/>
    <w:lvl w:ilvl="0" w:tplc="3B9AECA2">
      <w:start w:val="1"/>
      <w:numFmt w:val="bullet"/>
      <w:lvlText w:val="и"/>
      <w:lvlJc w:val="left"/>
      <w:pPr>
        <w:ind w:left="0" w:firstLine="0"/>
      </w:pPr>
    </w:lvl>
    <w:lvl w:ilvl="1" w:tplc="9D402B78">
      <w:start w:val="1"/>
      <w:numFmt w:val="bullet"/>
      <w:lvlText w:val="‒"/>
      <w:lvlJc w:val="left"/>
      <w:pPr>
        <w:ind w:left="0" w:firstLine="0"/>
      </w:pPr>
    </w:lvl>
    <w:lvl w:ilvl="2" w:tplc="F6BAC352">
      <w:numFmt w:val="decimal"/>
      <w:lvlText w:val=""/>
      <w:lvlJc w:val="left"/>
      <w:pPr>
        <w:ind w:left="0" w:firstLine="0"/>
      </w:pPr>
    </w:lvl>
    <w:lvl w:ilvl="3" w:tplc="BAAE55C0">
      <w:numFmt w:val="decimal"/>
      <w:lvlText w:val=""/>
      <w:lvlJc w:val="left"/>
      <w:pPr>
        <w:ind w:left="0" w:firstLine="0"/>
      </w:pPr>
    </w:lvl>
    <w:lvl w:ilvl="4" w:tplc="274AC5D2">
      <w:numFmt w:val="decimal"/>
      <w:lvlText w:val=""/>
      <w:lvlJc w:val="left"/>
      <w:pPr>
        <w:ind w:left="0" w:firstLine="0"/>
      </w:pPr>
    </w:lvl>
    <w:lvl w:ilvl="5" w:tplc="B87AC38C">
      <w:numFmt w:val="decimal"/>
      <w:lvlText w:val=""/>
      <w:lvlJc w:val="left"/>
      <w:pPr>
        <w:ind w:left="0" w:firstLine="0"/>
      </w:pPr>
    </w:lvl>
    <w:lvl w:ilvl="6" w:tplc="8AE0504A">
      <w:numFmt w:val="decimal"/>
      <w:lvlText w:val=""/>
      <w:lvlJc w:val="left"/>
      <w:pPr>
        <w:ind w:left="0" w:firstLine="0"/>
      </w:pPr>
    </w:lvl>
    <w:lvl w:ilvl="7" w:tplc="C0702A5C">
      <w:numFmt w:val="decimal"/>
      <w:lvlText w:val=""/>
      <w:lvlJc w:val="left"/>
      <w:pPr>
        <w:ind w:left="0" w:firstLine="0"/>
      </w:pPr>
    </w:lvl>
    <w:lvl w:ilvl="8" w:tplc="699C23D8">
      <w:numFmt w:val="decimal"/>
      <w:lvlText w:val=""/>
      <w:lvlJc w:val="left"/>
      <w:pPr>
        <w:ind w:left="0" w:firstLine="0"/>
      </w:pPr>
    </w:lvl>
  </w:abstractNum>
  <w:abstractNum w:abstractNumId="9">
    <w:nsid w:val="00004A80"/>
    <w:multiLevelType w:val="hybridMultilevel"/>
    <w:tmpl w:val="EA50A6B2"/>
    <w:lvl w:ilvl="0" w:tplc="90FE0288">
      <w:start w:val="1"/>
      <w:numFmt w:val="bullet"/>
      <w:lvlText w:val="в"/>
      <w:lvlJc w:val="left"/>
      <w:pPr>
        <w:ind w:left="0" w:firstLine="0"/>
      </w:pPr>
    </w:lvl>
    <w:lvl w:ilvl="1" w:tplc="58D65E0E">
      <w:start w:val="1"/>
      <w:numFmt w:val="bullet"/>
      <w:lvlText w:val="‒"/>
      <w:lvlJc w:val="left"/>
      <w:pPr>
        <w:ind w:left="0" w:firstLine="0"/>
      </w:pPr>
    </w:lvl>
    <w:lvl w:ilvl="2" w:tplc="AADA0ED4">
      <w:numFmt w:val="decimal"/>
      <w:lvlText w:val=""/>
      <w:lvlJc w:val="left"/>
      <w:pPr>
        <w:ind w:left="0" w:firstLine="0"/>
      </w:pPr>
    </w:lvl>
    <w:lvl w:ilvl="3" w:tplc="1C3475F6">
      <w:numFmt w:val="decimal"/>
      <w:lvlText w:val=""/>
      <w:lvlJc w:val="left"/>
      <w:pPr>
        <w:ind w:left="0" w:firstLine="0"/>
      </w:pPr>
    </w:lvl>
    <w:lvl w:ilvl="4" w:tplc="0090D4C4">
      <w:numFmt w:val="decimal"/>
      <w:lvlText w:val=""/>
      <w:lvlJc w:val="left"/>
      <w:pPr>
        <w:ind w:left="0" w:firstLine="0"/>
      </w:pPr>
    </w:lvl>
    <w:lvl w:ilvl="5" w:tplc="DD1895F0">
      <w:numFmt w:val="decimal"/>
      <w:lvlText w:val=""/>
      <w:lvlJc w:val="left"/>
      <w:pPr>
        <w:ind w:left="0" w:firstLine="0"/>
      </w:pPr>
    </w:lvl>
    <w:lvl w:ilvl="6" w:tplc="C10462B0">
      <w:numFmt w:val="decimal"/>
      <w:lvlText w:val=""/>
      <w:lvlJc w:val="left"/>
      <w:pPr>
        <w:ind w:left="0" w:firstLine="0"/>
      </w:pPr>
    </w:lvl>
    <w:lvl w:ilvl="7" w:tplc="53A65CFA">
      <w:numFmt w:val="decimal"/>
      <w:lvlText w:val=""/>
      <w:lvlJc w:val="left"/>
      <w:pPr>
        <w:ind w:left="0" w:firstLine="0"/>
      </w:pPr>
    </w:lvl>
    <w:lvl w:ilvl="8" w:tplc="7DE067B0">
      <w:numFmt w:val="decimal"/>
      <w:lvlText w:val=""/>
      <w:lvlJc w:val="left"/>
      <w:pPr>
        <w:ind w:left="0" w:firstLine="0"/>
      </w:pPr>
    </w:lvl>
  </w:abstractNum>
  <w:abstractNum w:abstractNumId="10">
    <w:nsid w:val="00005DB2"/>
    <w:multiLevelType w:val="hybridMultilevel"/>
    <w:tmpl w:val="53902000"/>
    <w:lvl w:ilvl="0" w:tplc="F3360F4E">
      <w:start w:val="1"/>
      <w:numFmt w:val="bullet"/>
      <w:lvlText w:val="и"/>
      <w:lvlJc w:val="left"/>
      <w:pPr>
        <w:ind w:left="0" w:firstLine="0"/>
      </w:pPr>
    </w:lvl>
    <w:lvl w:ilvl="1" w:tplc="669AB5FA">
      <w:start w:val="1"/>
      <w:numFmt w:val="bullet"/>
      <w:lvlText w:val="‒"/>
      <w:lvlJc w:val="left"/>
      <w:pPr>
        <w:ind w:left="0" w:firstLine="0"/>
      </w:pPr>
    </w:lvl>
    <w:lvl w:ilvl="2" w:tplc="C9CC4288">
      <w:numFmt w:val="decimal"/>
      <w:lvlText w:val=""/>
      <w:lvlJc w:val="left"/>
      <w:pPr>
        <w:ind w:left="0" w:firstLine="0"/>
      </w:pPr>
    </w:lvl>
    <w:lvl w:ilvl="3" w:tplc="DFA8AFA2">
      <w:numFmt w:val="decimal"/>
      <w:lvlText w:val=""/>
      <w:lvlJc w:val="left"/>
      <w:pPr>
        <w:ind w:left="0" w:firstLine="0"/>
      </w:pPr>
    </w:lvl>
    <w:lvl w:ilvl="4" w:tplc="75D877F2">
      <w:numFmt w:val="decimal"/>
      <w:lvlText w:val=""/>
      <w:lvlJc w:val="left"/>
      <w:pPr>
        <w:ind w:left="0" w:firstLine="0"/>
      </w:pPr>
    </w:lvl>
    <w:lvl w:ilvl="5" w:tplc="FF5648F4">
      <w:numFmt w:val="decimal"/>
      <w:lvlText w:val=""/>
      <w:lvlJc w:val="left"/>
      <w:pPr>
        <w:ind w:left="0" w:firstLine="0"/>
      </w:pPr>
    </w:lvl>
    <w:lvl w:ilvl="6" w:tplc="2C985038">
      <w:numFmt w:val="decimal"/>
      <w:lvlText w:val=""/>
      <w:lvlJc w:val="left"/>
      <w:pPr>
        <w:ind w:left="0" w:firstLine="0"/>
      </w:pPr>
    </w:lvl>
    <w:lvl w:ilvl="7" w:tplc="CD32B074">
      <w:numFmt w:val="decimal"/>
      <w:lvlText w:val=""/>
      <w:lvlJc w:val="left"/>
      <w:pPr>
        <w:ind w:left="0" w:firstLine="0"/>
      </w:pPr>
    </w:lvl>
    <w:lvl w:ilvl="8" w:tplc="0978A9E6">
      <w:numFmt w:val="decimal"/>
      <w:lvlText w:val=""/>
      <w:lvlJc w:val="left"/>
      <w:pPr>
        <w:ind w:left="0" w:firstLine="0"/>
      </w:pPr>
    </w:lvl>
  </w:abstractNum>
  <w:abstractNum w:abstractNumId="11">
    <w:nsid w:val="00006899"/>
    <w:multiLevelType w:val="hybridMultilevel"/>
    <w:tmpl w:val="F97CC336"/>
    <w:lvl w:ilvl="0" w:tplc="9F4A4470">
      <w:start w:val="1"/>
      <w:numFmt w:val="bullet"/>
      <w:lvlText w:val="ООО"/>
      <w:lvlJc w:val="left"/>
      <w:pPr>
        <w:ind w:left="0" w:firstLine="0"/>
      </w:pPr>
    </w:lvl>
    <w:lvl w:ilvl="1" w:tplc="C936BE2E">
      <w:numFmt w:val="decimal"/>
      <w:lvlText w:val=""/>
      <w:lvlJc w:val="left"/>
      <w:pPr>
        <w:ind w:left="0" w:firstLine="0"/>
      </w:pPr>
    </w:lvl>
    <w:lvl w:ilvl="2" w:tplc="878684B4">
      <w:numFmt w:val="decimal"/>
      <w:lvlText w:val=""/>
      <w:lvlJc w:val="left"/>
      <w:pPr>
        <w:ind w:left="0" w:firstLine="0"/>
      </w:pPr>
    </w:lvl>
    <w:lvl w:ilvl="3" w:tplc="8EA6F912">
      <w:numFmt w:val="decimal"/>
      <w:lvlText w:val=""/>
      <w:lvlJc w:val="left"/>
      <w:pPr>
        <w:ind w:left="0" w:firstLine="0"/>
      </w:pPr>
    </w:lvl>
    <w:lvl w:ilvl="4" w:tplc="C8002364">
      <w:numFmt w:val="decimal"/>
      <w:lvlText w:val=""/>
      <w:lvlJc w:val="left"/>
      <w:pPr>
        <w:ind w:left="0" w:firstLine="0"/>
      </w:pPr>
    </w:lvl>
    <w:lvl w:ilvl="5" w:tplc="049AEFD6">
      <w:numFmt w:val="decimal"/>
      <w:lvlText w:val=""/>
      <w:lvlJc w:val="left"/>
      <w:pPr>
        <w:ind w:left="0" w:firstLine="0"/>
      </w:pPr>
    </w:lvl>
    <w:lvl w:ilvl="6" w:tplc="960CE5F6">
      <w:numFmt w:val="decimal"/>
      <w:lvlText w:val=""/>
      <w:lvlJc w:val="left"/>
      <w:pPr>
        <w:ind w:left="0" w:firstLine="0"/>
      </w:pPr>
    </w:lvl>
    <w:lvl w:ilvl="7" w:tplc="ABEAE50A">
      <w:numFmt w:val="decimal"/>
      <w:lvlText w:val=""/>
      <w:lvlJc w:val="left"/>
      <w:pPr>
        <w:ind w:left="0" w:firstLine="0"/>
      </w:pPr>
    </w:lvl>
    <w:lvl w:ilvl="8" w:tplc="31D89586">
      <w:numFmt w:val="decimal"/>
      <w:lvlText w:val=""/>
      <w:lvlJc w:val="left"/>
      <w:pPr>
        <w:ind w:left="0" w:firstLine="0"/>
      </w:pPr>
    </w:lvl>
  </w:abstractNum>
  <w:abstractNum w:abstractNumId="12">
    <w:nsid w:val="0000692C"/>
    <w:multiLevelType w:val="hybridMultilevel"/>
    <w:tmpl w:val="E0081394"/>
    <w:lvl w:ilvl="0" w:tplc="5D82B91E">
      <w:start w:val="1"/>
      <w:numFmt w:val="decimal"/>
      <w:lvlText w:val="%1."/>
      <w:lvlJc w:val="left"/>
      <w:pPr>
        <w:ind w:left="0" w:firstLine="0"/>
      </w:pPr>
    </w:lvl>
    <w:lvl w:ilvl="1" w:tplc="21A8A60C">
      <w:numFmt w:val="decimal"/>
      <w:lvlText w:val=""/>
      <w:lvlJc w:val="left"/>
      <w:pPr>
        <w:ind w:left="0" w:firstLine="0"/>
      </w:pPr>
    </w:lvl>
    <w:lvl w:ilvl="2" w:tplc="C75221BA">
      <w:numFmt w:val="decimal"/>
      <w:lvlText w:val=""/>
      <w:lvlJc w:val="left"/>
      <w:pPr>
        <w:ind w:left="0" w:firstLine="0"/>
      </w:pPr>
    </w:lvl>
    <w:lvl w:ilvl="3" w:tplc="41FA958A">
      <w:numFmt w:val="decimal"/>
      <w:lvlText w:val=""/>
      <w:lvlJc w:val="left"/>
      <w:pPr>
        <w:ind w:left="0" w:firstLine="0"/>
      </w:pPr>
    </w:lvl>
    <w:lvl w:ilvl="4" w:tplc="52BA0CA0">
      <w:numFmt w:val="decimal"/>
      <w:lvlText w:val=""/>
      <w:lvlJc w:val="left"/>
      <w:pPr>
        <w:ind w:left="0" w:firstLine="0"/>
      </w:pPr>
    </w:lvl>
    <w:lvl w:ilvl="5" w:tplc="9BE0770A">
      <w:numFmt w:val="decimal"/>
      <w:lvlText w:val=""/>
      <w:lvlJc w:val="left"/>
      <w:pPr>
        <w:ind w:left="0" w:firstLine="0"/>
      </w:pPr>
    </w:lvl>
    <w:lvl w:ilvl="6" w:tplc="2BF4BA66">
      <w:numFmt w:val="decimal"/>
      <w:lvlText w:val=""/>
      <w:lvlJc w:val="left"/>
      <w:pPr>
        <w:ind w:left="0" w:firstLine="0"/>
      </w:pPr>
    </w:lvl>
    <w:lvl w:ilvl="7" w:tplc="57445078">
      <w:numFmt w:val="decimal"/>
      <w:lvlText w:val=""/>
      <w:lvlJc w:val="left"/>
      <w:pPr>
        <w:ind w:left="0" w:firstLine="0"/>
      </w:pPr>
    </w:lvl>
    <w:lvl w:ilvl="8" w:tplc="7C181E1E">
      <w:numFmt w:val="decimal"/>
      <w:lvlText w:val=""/>
      <w:lvlJc w:val="left"/>
      <w:pPr>
        <w:ind w:left="0" w:firstLine="0"/>
      </w:pPr>
    </w:lvl>
  </w:abstractNum>
  <w:abstractNum w:abstractNumId="13">
    <w:nsid w:val="534077CF"/>
    <w:multiLevelType w:val="hybridMultilevel"/>
    <w:tmpl w:val="0DC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17CBF"/>
    <w:multiLevelType w:val="hybridMultilevel"/>
    <w:tmpl w:val="E7D8FCF6"/>
    <w:lvl w:ilvl="0" w:tplc="E79602EE">
      <w:start w:val="3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11"/>
  </w:num>
  <w:num w:numId="10">
    <w:abstractNumId w:val="11"/>
  </w:num>
  <w:num w:numId="11">
    <w:abstractNumId w:val="3"/>
  </w:num>
  <w:num w:numId="12">
    <w:abstractNumId w:val="3"/>
  </w:num>
  <w:num w:numId="13">
    <w:abstractNumId w:val="7"/>
  </w:num>
  <w:num w:numId="14">
    <w:abstractNumId w:val="7"/>
  </w:num>
  <w:num w:numId="15">
    <w:abstractNumId w:val="10"/>
  </w:num>
  <w:num w:numId="16">
    <w:abstractNumId w:val="10"/>
  </w:num>
  <w:num w:numId="17">
    <w:abstractNumId w:val="6"/>
  </w:num>
  <w:num w:numId="18">
    <w:abstractNumId w:val="6"/>
  </w:num>
  <w:num w:numId="19">
    <w:abstractNumId w:val="8"/>
  </w:num>
  <w:num w:numId="20">
    <w:abstractNumId w:val="8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01"/>
    <w:rsid w:val="00893F01"/>
    <w:rsid w:val="009615DD"/>
    <w:rsid w:val="00997466"/>
    <w:rsid w:val="00B15891"/>
    <w:rsid w:val="00BF4063"/>
    <w:rsid w:val="00DF58A3"/>
    <w:rsid w:val="00F0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BEC45-5313-4241-BA70-5EDA9DB3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40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4063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nhideWhenUsed/>
    <w:qFormat/>
    <w:rsid w:val="00BF4063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unhideWhenUsed/>
    <w:qFormat/>
    <w:rsid w:val="00BF4063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unhideWhenUsed/>
    <w:qFormat/>
    <w:rsid w:val="00BF4063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40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rsid w:val="00BF406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BF40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BF406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qFormat/>
    <w:rsid w:val="00BF406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F406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F4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unhideWhenUsed/>
    <w:qFormat/>
    <w:rsid w:val="00BF4063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autoRedefine/>
    <w:uiPriority w:val="1"/>
    <w:unhideWhenUsed/>
    <w:qFormat/>
    <w:rsid w:val="00BF4063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autoRedefine/>
    <w:uiPriority w:val="1"/>
    <w:unhideWhenUsed/>
    <w:qFormat/>
    <w:rsid w:val="00BF4063"/>
    <w:pPr>
      <w:spacing w:before="126"/>
      <w:ind w:left="574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F4063"/>
    <w:pPr>
      <w:tabs>
        <w:tab w:val="center" w:pos="4677"/>
        <w:tab w:val="right" w:pos="9355"/>
      </w:tabs>
    </w:pPr>
    <w:rPr>
      <w:sz w:val="20"/>
      <w:szCs w:val="20"/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406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8">
    <w:name w:val="footer"/>
    <w:basedOn w:val="a"/>
    <w:link w:val="a9"/>
    <w:uiPriority w:val="99"/>
    <w:unhideWhenUsed/>
    <w:rsid w:val="00BF4063"/>
    <w:pPr>
      <w:tabs>
        <w:tab w:val="center" w:pos="4677"/>
        <w:tab w:val="right" w:pos="9355"/>
      </w:tabs>
    </w:pPr>
    <w:rPr>
      <w:sz w:val="20"/>
      <w:szCs w:val="20"/>
      <w:lang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BF4063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aa">
    <w:name w:val="Body Text"/>
    <w:basedOn w:val="a"/>
    <w:link w:val="ab"/>
    <w:uiPriority w:val="1"/>
    <w:unhideWhenUsed/>
    <w:qFormat/>
    <w:rsid w:val="00BF4063"/>
    <w:pPr>
      <w:ind w:left="134" w:firstLine="709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BF4063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"/>
    <w:basedOn w:val="aa"/>
    <w:unhideWhenUsed/>
    <w:rsid w:val="00BF4063"/>
    <w:pPr>
      <w:suppressAutoHyphens/>
      <w:autoSpaceDE/>
      <w:autoSpaceDN/>
      <w:spacing w:after="120"/>
      <w:ind w:left="0" w:firstLine="0"/>
      <w:jc w:val="left"/>
    </w:pPr>
    <w:rPr>
      <w:rFonts w:eastAsia="Andale Sans UI" w:cs="Tahoma"/>
      <w:kern w:val="2"/>
      <w:sz w:val="24"/>
      <w:szCs w:val="24"/>
      <w:lang w:eastAsia="ru-RU"/>
    </w:rPr>
  </w:style>
  <w:style w:type="paragraph" w:styleId="ad">
    <w:name w:val="Title"/>
    <w:basedOn w:val="a"/>
    <w:link w:val="ae"/>
    <w:uiPriority w:val="1"/>
    <w:qFormat/>
    <w:rsid w:val="00BF4063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e">
    <w:name w:val="Название Знак"/>
    <w:basedOn w:val="a0"/>
    <w:link w:val="ad"/>
    <w:uiPriority w:val="1"/>
    <w:rsid w:val="00BF4063"/>
    <w:rPr>
      <w:rFonts w:ascii="Calibri" w:eastAsia="Calibri" w:hAnsi="Calibri" w:cs="Calibri"/>
      <w:b/>
      <w:bCs/>
      <w:sz w:val="56"/>
      <w:szCs w:val="56"/>
    </w:rPr>
  </w:style>
  <w:style w:type="paragraph" w:styleId="af">
    <w:name w:val="List Paragraph"/>
    <w:basedOn w:val="a"/>
    <w:uiPriority w:val="1"/>
    <w:qFormat/>
    <w:rsid w:val="00BF4063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F4063"/>
    <w:pPr>
      <w:ind w:left="107"/>
      <w:jc w:val="both"/>
    </w:pPr>
  </w:style>
  <w:style w:type="paragraph" w:customStyle="1" w:styleId="12">
    <w:name w:val="Название1"/>
    <w:basedOn w:val="a"/>
    <w:rsid w:val="00BF4063"/>
    <w:pPr>
      <w:suppressLineNumbers/>
      <w:suppressAutoHyphens/>
      <w:autoSpaceDE/>
      <w:autoSpaceDN/>
      <w:spacing w:before="120" w:after="120"/>
    </w:pPr>
    <w:rPr>
      <w:rFonts w:eastAsia="Andale Sans UI" w:cs="Tahoma"/>
      <w:i/>
      <w:iCs/>
      <w:kern w:val="2"/>
      <w:sz w:val="24"/>
      <w:szCs w:val="24"/>
      <w:lang w:eastAsia="ru-RU"/>
    </w:rPr>
  </w:style>
  <w:style w:type="paragraph" w:customStyle="1" w:styleId="13">
    <w:name w:val="Указатель1"/>
    <w:basedOn w:val="a"/>
    <w:rsid w:val="00BF4063"/>
    <w:pPr>
      <w:suppressLineNumbers/>
      <w:suppressAutoHyphens/>
      <w:autoSpaceDE/>
      <w:autoSpaceDN/>
    </w:pPr>
    <w:rPr>
      <w:rFonts w:eastAsia="Andale Sans UI" w:cs="Tahoma"/>
      <w:kern w:val="2"/>
      <w:sz w:val="24"/>
      <w:szCs w:val="24"/>
      <w:lang w:eastAsia="ru-RU"/>
    </w:rPr>
  </w:style>
  <w:style w:type="paragraph" w:customStyle="1" w:styleId="14">
    <w:name w:val="Без интервала1"/>
    <w:uiPriority w:val="1"/>
    <w:qFormat/>
    <w:rsid w:val="00BF4063"/>
    <w:pPr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8"/>
      <w:szCs w:val="24"/>
      <w:lang w:val="de-DE" w:eastAsia="fa-IR" w:bidi="fa-IR"/>
    </w:rPr>
  </w:style>
  <w:style w:type="paragraph" w:customStyle="1" w:styleId="c33">
    <w:name w:val="c33"/>
    <w:basedOn w:val="a"/>
    <w:rsid w:val="00BF4063"/>
    <w:pPr>
      <w:suppressAutoHyphens/>
      <w:autoSpaceDE/>
      <w:autoSpaceDN/>
      <w:spacing w:before="100" w:after="100" w:line="100" w:lineRule="atLeast"/>
    </w:pPr>
    <w:rPr>
      <w:kern w:val="2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semiHidden/>
    <w:rsid w:val="00BF4063"/>
    <w:pPr>
      <w:suppressAutoHyphens/>
      <w:autoSpaceDE/>
      <w:autoSpaceDN/>
      <w:ind w:left="218" w:firstLine="567"/>
      <w:jc w:val="both"/>
    </w:pPr>
    <w:rPr>
      <w:kern w:val="2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BF4063"/>
    <w:pPr>
      <w:suppressLineNumbers/>
      <w:suppressAutoHyphens/>
      <w:autoSpaceDE/>
      <w:autoSpaceDN/>
    </w:pPr>
    <w:rPr>
      <w:rFonts w:eastAsia="Andale Sans UI"/>
      <w:kern w:val="2"/>
      <w:sz w:val="24"/>
      <w:szCs w:val="24"/>
      <w:lang w:eastAsia="ru-RU"/>
    </w:rPr>
  </w:style>
  <w:style w:type="paragraph" w:customStyle="1" w:styleId="af1">
    <w:name w:val="Заголовок таблицы"/>
    <w:basedOn w:val="af0"/>
    <w:rsid w:val="00BF4063"/>
    <w:pPr>
      <w:jc w:val="center"/>
    </w:pPr>
    <w:rPr>
      <w:b/>
      <w:bCs/>
    </w:rPr>
  </w:style>
  <w:style w:type="character" w:customStyle="1" w:styleId="16">
    <w:name w:val="Основной шрифт абзаца1"/>
    <w:rsid w:val="00BF4063"/>
  </w:style>
  <w:style w:type="character" w:customStyle="1" w:styleId="c6">
    <w:name w:val="c6"/>
    <w:rsid w:val="00BF4063"/>
  </w:style>
  <w:style w:type="character" w:customStyle="1" w:styleId="ListLabel10">
    <w:name w:val="ListLabel 10"/>
    <w:rsid w:val="00BF4063"/>
    <w:rPr>
      <w:w w:val="101"/>
      <w:lang w:val="ru-RU" w:eastAsia="ar-SA" w:bidi="ar-SA"/>
    </w:rPr>
  </w:style>
  <w:style w:type="character" w:customStyle="1" w:styleId="ListLabel2">
    <w:name w:val="ListLabel 2"/>
    <w:rsid w:val="00BF4063"/>
    <w:rPr>
      <w:lang w:val="ru-RU" w:eastAsia="ar-SA" w:bidi="ar-SA"/>
    </w:rPr>
  </w:style>
  <w:style w:type="character" w:customStyle="1" w:styleId="ListLabel1">
    <w:name w:val="ListLabel 1"/>
    <w:rsid w:val="00BF4063"/>
    <w:rPr>
      <w:rFonts w:ascii="Times New Roman" w:eastAsia="Times New Roman" w:hAnsi="Times New Roman" w:cs="Times New Roman" w:hint="default"/>
      <w:w w:val="100"/>
      <w:sz w:val="24"/>
      <w:szCs w:val="24"/>
      <w:lang w:val="ru-RU" w:eastAsia="ar-SA" w:bidi="ar-SA"/>
    </w:rPr>
  </w:style>
  <w:style w:type="character" w:customStyle="1" w:styleId="ListLabel9">
    <w:name w:val="ListLabel 9"/>
    <w:rsid w:val="00BF4063"/>
    <w:rPr>
      <w:rFonts w:ascii="Symbol" w:eastAsia="Symbol" w:hAnsi="Symbol" w:cs="Symbol" w:hint="default"/>
      <w:w w:val="100"/>
      <w:sz w:val="24"/>
      <w:szCs w:val="24"/>
      <w:lang w:val="ru-RU" w:eastAsia="ar-SA" w:bidi="ar-SA"/>
    </w:rPr>
  </w:style>
  <w:style w:type="character" w:customStyle="1" w:styleId="ListLabel8">
    <w:name w:val="ListLabel 8"/>
    <w:rsid w:val="00BF4063"/>
    <w:rPr>
      <w:rFonts w:ascii="Times New Roman" w:eastAsia="Times New Roman" w:hAnsi="Times New Roman" w:cs="Times New Roman" w:hint="default"/>
      <w:w w:val="100"/>
      <w:sz w:val="24"/>
      <w:szCs w:val="24"/>
      <w:lang w:val="ru-RU" w:eastAsia="ar-SA" w:bidi="ar-SA"/>
    </w:rPr>
  </w:style>
  <w:style w:type="character" w:customStyle="1" w:styleId="af2">
    <w:name w:val="Маркеры списка"/>
    <w:rsid w:val="00BF4063"/>
    <w:rPr>
      <w:rFonts w:ascii="OpenSymbol" w:eastAsia="OpenSymbol" w:hAnsi="OpenSymbol" w:cs="OpenSymbol" w:hint="eastAsia"/>
    </w:rPr>
  </w:style>
  <w:style w:type="character" w:customStyle="1" w:styleId="af3">
    <w:name w:val="Символ нумерации"/>
    <w:rsid w:val="00BF4063"/>
  </w:style>
  <w:style w:type="table" w:styleId="af4">
    <w:name w:val="Table Grid"/>
    <w:basedOn w:val="a1"/>
    <w:uiPriority w:val="39"/>
    <w:rsid w:val="00BF4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F4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997466"/>
  </w:style>
  <w:style w:type="character" w:customStyle="1" w:styleId="22">
    <w:name w:val="Основной шрифт абзаца2"/>
    <w:rsid w:val="00997466"/>
  </w:style>
  <w:style w:type="character" w:styleId="af5">
    <w:name w:val="Strong"/>
    <w:qFormat/>
    <w:rsid w:val="00997466"/>
    <w:rPr>
      <w:b/>
      <w:bCs/>
    </w:rPr>
  </w:style>
  <w:style w:type="paragraph" w:customStyle="1" w:styleId="af6">
    <w:basedOn w:val="a"/>
    <w:next w:val="aa"/>
    <w:rsid w:val="00997466"/>
    <w:pPr>
      <w:keepNext/>
      <w:suppressAutoHyphens/>
      <w:autoSpaceDE/>
      <w:autoSpaceDN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23">
    <w:name w:val="Без интервала2"/>
    <w:rsid w:val="0099746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paragraph" w:customStyle="1" w:styleId="24">
    <w:name w:val="Абзац списка2"/>
    <w:basedOn w:val="a"/>
    <w:rsid w:val="00997466"/>
    <w:pPr>
      <w:suppressAutoHyphens/>
      <w:autoSpaceDE/>
      <w:autoSpaceDN/>
      <w:ind w:left="218" w:firstLine="567"/>
      <w:jc w:val="both"/>
    </w:pPr>
    <w:rPr>
      <w:kern w:val="1"/>
      <w:sz w:val="24"/>
      <w:szCs w:val="24"/>
      <w:lang w:eastAsia="ar-SA"/>
    </w:rPr>
  </w:style>
  <w:style w:type="paragraph" w:styleId="af7">
    <w:name w:val="No Spacing"/>
    <w:uiPriority w:val="1"/>
    <w:qFormat/>
    <w:rsid w:val="009974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profminimum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suits.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9938</Words>
  <Characters>56647</Characters>
  <Application>Microsoft Office Word</Application>
  <DocSecurity>0</DocSecurity>
  <Lines>472</Lines>
  <Paragraphs>132</Paragraphs>
  <ScaleCrop>false</ScaleCrop>
  <Company>SPecialiST RePack</Company>
  <LinksUpToDate>false</LinksUpToDate>
  <CharactersWithSpaces>66453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2023-11-10T14:05:00Z</dcterms:created>
  <dcterms:modified xsi:type="dcterms:W3CDTF">2023-11-10T14:37:00Z</dcterms:modified>
</cp:coreProperties>
</file>