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51CF" w14:textId="77777777" w:rsidR="00042E50" w:rsidRPr="00042E50" w:rsidRDefault="003A53B5" w:rsidP="00042E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w:t>
      </w:r>
      <w:r w:rsidR="00042E50" w:rsidRPr="00042E50">
        <w:rPr>
          <w:rFonts w:ascii="Times New Roman" w:hAnsi="Times New Roman" w:cs="Times New Roman"/>
          <w:sz w:val="28"/>
          <w:szCs w:val="28"/>
        </w:rPr>
        <w:t xml:space="preserve"> </w:t>
      </w:r>
    </w:p>
    <w:p w14:paraId="489A43A5" w14:textId="77777777" w:rsidR="00042E50" w:rsidRPr="00042E50" w:rsidRDefault="00042E50" w:rsidP="00042E50">
      <w:pPr>
        <w:spacing w:after="0" w:line="360" w:lineRule="auto"/>
        <w:jc w:val="center"/>
        <w:rPr>
          <w:rFonts w:ascii="Times New Roman" w:hAnsi="Times New Roman" w:cs="Times New Roman"/>
          <w:sz w:val="28"/>
          <w:szCs w:val="28"/>
        </w:rPr>
      </w:pPr>
      <w:r w:rsidRPr="00042E50">
        <w:rPr>
          <w:rFonts w:ascii="Times New Roman" w:hAnsi="Times New Roman" w:cs="Times New Roman"/>
          <w:sz w:val="28"/>
          <w:szCs w:val="28"/>
        </w:rPr>
        <w:t>«Кутарбитская общео</w:t>
      </w:r>
      <w:r w:rsidR="003A53B5">
        <w:rPr>
          <w:rFonts w:ascii="Times New Roman" w:hAnsi="Times New Roman" w:cs="Times New Roman"/>
          <w:sz w:val="28"/>
          <w:szCs w:val="28"/>
        </w:rPr>
        <w:t xml:space="preserve">бразовательная школа» </w:t>
      </w:r>
    </w:p>
    <w:p w14:paraId="6121FBCA" w14:textId="77777777" w:rsidR="00042E50" w:rsidRPr="00042E50" w:rsidRDefault="00042E50" w:rsidP="00042E50">
      <w:pPr>
        <w:spacing w:after="0" w:line="360" w:lineRule="auto"/>
        <w:jc w:val="center"/>
        <w:rPr>
          <w:rFonts w:ascii="Times New Roman" w:hAnsi="Times New Roman" w:cs="Times New Roman"/>
          <w:sz w:val="28"/>
          <w:szCs w:val="28"/>
        </w:rPr>
      </w:pPr>
    </w:p>
    <w:p w14:paraId="6FC54EF8" w14:textId="77777777" w:rsidR="00042E50" w:rsidRPr="00042E50" w:rsidRDefault="00042E50" w:rsidP="00042E50">
      <w:pPr>
        <w:spacing w:after="0" w:line="360" w:lineRule="auto"/>
        <w:jc w:val="center"/>
        <w:rPr>
          <w:rFonts w:ascii="Times New Roman" w:hAnsi="Times New Roman" w:cs="Times New Roman"/>
          <w:sz w:val="28"/>
          <w:szCs w:val="28"/>
        </w:rPr>
      </w:pPr>
    </w:p>
    <w:p w14:paraId="6C37842D" w14:textId="77777777" w:rsidR="001D0868" w:rsidRPr="001D0868" w:rsidRDefault="001D0868" w:rsidP="001D0868">
      <w:pPr>
        <w:spacing w:after="0" w:line="408" w:lineRule="auto"/>
        <w:ind w:left="120"/>
        <w:jc w:val="center"/>
        <w:rPr>
          <w:rFonts w:ascii="Times New Roman" w:eastAsia="Calibri" w:hAnsi="Times New Roman" w:cs="Times New Roman"/>
          <w:b/>
          <w:color w:val="000000"/>
          <w:sz w:val="28"/>
        </w:rPr>
      </w:pPr>
      <w:r w:rsidRPr="001D0868">
        <w:rPr>
          <w:rFonts w:ascii="Times New Roman" w:eastAsia="Calibri" w:hAnsi="Times New Roman" w:cs="Times New Roman"/>
          <w:b/>
          <w:color w:val="000000"/>
          <w:sz w:val="28"/>
        </w:rPr>
        <w:t>РАБОЧАЯ ПРОГРАММА</w:t>
      </w:r>
    </w:p>
    <w:p w14:paraId="28D69EB2" w14:textId="053A143D" w:rsidR="001D0868" w:rsidRPr="001D0868" w:rsidRDefault="001D0868" w:rsidP="001D0868">
      <w:pPr>
        <w:spacing w:after="0" w:line="240" w:lineRule="auto"/>
        <w:jc w:val="center"/>
        <w:rPr>
          <w:rFonts w:ascii="Times New Roman" w:eastAsia="Calibri" w:hAnsi="Times New Roman" w:cs="Times New Roman"/>
          <w:bCs/>
          <w:sz w:val="28"/>
          <w:szCs w:val="28"/>
        </w:rPr>
      </w:pPr>
      <w:r w:rsidRPr="001D0868">
        <w:rPr>
          <w:rFonts w:ascii="Times New Roman" w:eastAsia="Calibri" w:hAnsi="Times New Roman" w:cs="Times New Roman"/>
          <w:b/>
          <w:bCs/>
          <w:sz w:val="28"/>
          <w:szCs w:val="28"/>
        </w:rPr>
        <w:t>учебного предмета</w:t>
      </w:r>
      <w:r w:rsidRPr="001D086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Математика</w:t>
      </w:r>
      <w:r w:rsidRPr="001D0868">
        <w:rPr>
          <w:rFonts w:ascii="Times New Roman" w:eastAsia="Calibri" w:hAnsi="Times New Roman" w:cs="Times New Roman"/>
          <w:bCs/>
          <w:sz w:val="28"/>
          <w:szCs w:val="28"/>
        </w:rPr>
        <w:t>»</w:t>
      </w:r>
    </w:p>
    <w:p w14:paraId="4C92EAB4" w14:textId="0BE0D91B" w:rsidR="001D0868" w:rsidRPr="001D0868" w:rsidRDefault="001D0868" w:rsidP="001D0868">
      <w:pPr>
        <w:spacing w:after="0" w:line="408" w:lineRule="auto"/>
        <w:ind w:left="120"/>
        <w:jc w:val="center"/>
        <w:rPr>
          <w:rFonts w:ascii="Calibri" w:eastAsia="Calibri" w:hAnsi="Calibri" w:cs="Times New Roman"/>
        </w:rPr>
      </w:pPr>
      <w:r w:rsidRPr="001D0868">
        <w:rPr>
          <w:rFonts w:ascii="Times New Roman" w:eastAsia="Calibri" w:hAnsi="Times New Roman" w:cs="Times New Roman"/>
          <w:color w:val="000000"/>
          <w:sz w:val="28"/>
        </w:rPr>
        <w:t xml:space="preserve">для обучающихся </w:t>
      </w:r>
      <w:r>
        <w:rPr>
          <w:rFonts w:ascii="Times New Roman" w:eastAsia="Calibri" w:hAnsi="Times New Roman" w:cs="Times New Roman"/>
          <w:color w:val="000000"/>
          <w:sz w:val="28"/>
        </w:rPr>
        <w:t xml:space="preserve">1-2 </w:t>
      </w:r>
      <w:r w:rsidRPr="001D0868">
        <w:rPr>
          <w:rFonts w:ascii="Times New Roman" w:eastAsia="Calibri" w:hAnsi="Times New Roman" w:cs="Times New Roman"/>
          <w:color w:val="000000"/>
          <w:sz w:val="28"/>
        </w:rPr>
        <w:t>класса</w:t>
      </w:r>
    </w:p>
    <w:p w14:paraId="3B42E5A4" w14:textId="77777777" w:rsidR="001D0868" w:rsidRPr="001D0868" w:rsidRDefault="001D0868" w:rsidP="001D0868">
      <w:pPr>
        <w:spacing w:after="0" w:line="408" w:lineRule="auto"/>
        <w:ind w:left="120"/>
        <w:jc w:val="center"/>
        <w:rPr>
          <w:rFonts w:ascii="Calibri" w:eastAsia="Calibri" w:hAnsi="Calibri" w:cs="Times New Roman"/>
        </w:rPr>
      </w:pPr>
    </w:p>
    <w:p w14:paraId="10708DC9" w14:textId="77777777" w:rsidR="001D0868" w:rsidRPr="001D0868" w:rsidRDefault="001D0868" w:rsidP="001D0868">
      <w:pPr>
        <w:spacing w:after="0" w:line="240" w:lineRule="auto"/>
        <w:jc w:val="center"/>
        <w:rPr>
          <w:rFonts w:ascii="Times New Roman" w:eastAsia="Calibri" w:hAnsi="Times New Roman" w:cs="Times New Roman"/>
          <w:bCs/>
          <w:sz w:val="28"/>
          <w:szCs w:val="28"/>
        </w:rPr>
      </w:pPr>
      <w:r w:rsidRPr="001D0868">
        <w:rPr>
          <w:rFonts w:ascii="Times New Roman" w:eastAsia="Calibri" w:hAnsi="Times New Roman" w:cs="Times New Roman"/>
          <w:bCs/>
          <w:sz w:val="28"/>
          <w:szCs w:val="28"/>
        </w:rPr>
        <w:t>по адаптированной основной общеобразовательной программе</w:t>
      </w:r>
    </w:p>
    <w:p w14:paraId="48FC1D41" w14:textId="77777777" w:rsidR="001D0868" w:rsidRPr="001D0868" w:rsidRDefault="001D0868" w:rsidP="001D0868">
      <w:pPr>
        <w:spacing w:after="0" w:line="240" w:lineRule="auto"/>
        <w:jc w:val="center"/>
        <w:rPr>
          <w:rFonts w:ascii="Times New Roman" w:eastAsia="Calibri" w:hAnsi="Times New Roman" w:cs="Times New Roman"/>
          <w:bCs/>
          <w:sz w:val="28"/>
          <w:szCs w:val="28"/>
        </w:rPr>
      </w:pPr>
      <w:r w:rsidRPr="001D0868">
        <w:rPr>
          <w:rFonts w:ascii="Times New Roman" w:eastAsia="Calibri" w:hAnsi="Times New Roman" w:cs="Times New Roman"/>
          <w:bCs/>
          <w:sz w:val="28"/>
          <w:szCs w:val="28"/>
        </w:rPr>
        <w:t>для обучающихся с умственной отсталостью (интеллектуальным нарушением) Вариант 1</w:t>
      </w:r>
    </w:p>
    <w:p w14:paraId="0AFB1A29" w14:textId="77777777" w:rsidR="001D0868" w:rsidRPr="001D0868" w:rsidRDefault="001D0868" w:rsidP="001D0868">
      <w:pPr>
        <w:spacing w:after="0"/>
        <w:ind w:left="120"/>
        <w:jc w:val="center"/>
        <w:rPr>
          <w:rFonts w:ascii="Calibri" w:eastAsia="Calibri" w:hAnsi="Calibri" w:cs="Times New Roman"/>
        </w:rPr>
      </w:pPr>
    </w:p>
    <w:p w14:paraId="778D9B76" w14:textId="77777777" w:rsidR="00042E50" w:rsidRPr="00042E50" w:rsidRDefault="00042E50" w:rsidP="00042E50">
      <w:pPr>
        <w:spacing w:after="0" w:line="360" w:lineRule="auto"/>
        <w:rPr>
          <w:rFonts w:ascii="Times New Roman" w:hAnsi="Times New Roman" w:cs="Times New Roman"/>
          <w:sz w:val="28"/>
          <w:szCs w:val="28"/>
        </w:rPr>
      </w:pPr>
    </w:p>
    <w:p w14:paraId="0E91EB91" w14:textId="77777777" w:rsidR="00042E50" w:rsidRPr="00042E50" w:rsidRDefault="00042E50" w:rsidP="00042E50">
      <w:pPr>
        <w:spacing w:after="0" w:line="360" w:lineRule="auto"/>
        <w:rPr>
          <w:rFonts w:ascii="Times New Roman" w:hAnsi="Times New Roman" w:cs="Times New Roman"/>
          <w:sz w:val="28"/>
          <w:szCs w:val="28"/>
        </w:rPr>
      </w:pPr>
    </w:p>
    <w:p w14:paraId="0F06CA28" w14:textId="77777777" w:rsidR="00042E50" w:rsidRPr="00042E50" w:rsidRDefault="00042E50" w:rsidP="00042E50">
      <w:pPr>
        <w:spacing w:after="0" w:line="360" w:lineRule="auto"/>
        <w:rPr>
          <w:rFonts w:ascii="Times New Roman" w:hAnsi="Times New Roman" w:cs="Times New Roman"/>
          <w:sz w:val="28"/>
          <w:szCs w:val="28"/>
        </w:rPr>
      </w:pPr>
    </w:p>
    <w:p w14:paraId="12862804" w14:textId="77777777" w:rsidR="00042E50" w:rsidRPr="00042E50" w:rsidRDefault="00042E50" w:rsidP="00042E50">
      <w:pPr>
        <w:spacing w:after="0" w:line="360" w:lineRule="auto"/>
        <w:jc w:val="right"/>
        <w:rPr>
          <w:rFonts w:ascii="Times New Roman" w:hAnsi="Times New Roman" w:cs="Times New Roman"/>
          <w:sz w:val="28"/>
          <w:szCs w:val="28"/>
        </w:rPr>
      </w:pPr>
    </w:p>
    <w:p w14:paraId="3FB9DFDE" w14:textId="77777777" w:rsidR="003A53B5" w:rsidRDefault="003A53B5" w:rsidP="00042E50">
      <w:pPr>
        <w:spacing w:after="0" w:line="360" w:lineRule="auto"/>
        <w:jc w:val="center"/>
        <w:rPr>
          <w:rFonts w:ascii="Times New Roman" w:hAnsi="Times New Roman" w:cs="Times New Roman"/>
          <w:b/>
          <w:sz w:val="28"/>
          <w:szCs w:val="28"/>
        </w:rPr>
      </w:pPr>
    </w:p>
    <w:p w14:paraId="58CE2D40" w14:textId="77777777" w:rsidR="007A32A2" w:rsidRDefault="007A32A2" w:rsidP="00042E50">
      <w:pPr>
        <w:spacing w:after="0" w:line="360" w:lineRule="auto"/>
        <w:jc w:val="center"/>
        <w:rPr>
          <w:rFonts w:ascii="Times New Roman" w:hAnsi="Times New Roman" w:cs="Times New Roman"/>
          <w:b/>
          <w:sz w:val="28"/>
          <w:szCs w:val="28"/>
        </w:rPr>
      </w:pPr>
    </w:p>
    <w:p w14:paraId="78AAD5C6" w14:textId="77777777" w:rsidR="007A32A2" w:rsidRDefault="007A32A2" w:rsidP="00042E50">
      <w:pPr>
        <w:spacing w:after="0" w:line="360" w:lineRule="auto"/>
        <w:jc w:val="center"/>
        <w:rPr>
          <w:rFonts w:ascii="Times New Roman" w:hAnsi="Times New Roman" w:cs="Times New Roman"/>
          <w:sz w:val="28"/>
          <w:szCs w:val="28"/>
        </w:rPr>
      </w:pPr>
    </w:p>
    <w:p w14:paraId="4CD811DA" w14:textId="77777777" w:rsidR="005A0BA6" w:rsidRDefault="005A0BA6" w:rsidP="00042E50">
      <w:pPr>
        <w:spacing w:after="0" w:line="360" w:lineRule="auto"/>
        <w:jc w:val="center"/>
        <w:rPr>
          <w:rFonts w:ascii="Times New Roman" w:hAnsi="Times New Roman" w:cs="Times New Roman"/>
          <w:sz w:val="28"/>
          <w:szCs w:val="28"/>
        </w:rPr>
      </w:pPr>
    </w:p>
    <w:p w14:paraId="1831BB07" w14:textId="77777777" w:rsidR="00042E50" w:rsidRPr="00042E50" w:rsidRDefault="00042E50" w:rsidP="00042E50">
      <w:pPr>
        <w:spacing w:after="0" w:line="360" w:lineRule="auto"/>
        <w:jc w:val="center"/>
        <w:rPr>
          <w:rFonts w:ascii="Times New Roman" w:hAnsi="Times New Roman" w:cs="Times New Roman"/>
          <w:sz w:val="28"/>
          <w:szCs w:val="28"/>
        </w:rPr>
      </w:pPr>
      <w:r w:rsidRPr="00042E50">
        <w:rPr>
          <w:rFonts w:ascii="Times New Roman" w:hAnsi="Times New Roman" w:cs="Times New Roman"/>
          <w:sz w:val="28"/>
          <w:szCs w:val="28"/>
        </w:rPr>
        <w:t xml:space="preserve">с. </w:t>
      </w:r>
      <w:r w:rsidR="003A53B5">
        <w:rPr>
          <w:rFonts w:ascii="Times New Roman" w:hAnsi="Times New Roman" w:cs="Times New Roman"/>
          <w:sz w:val="28"/>
          <w:szCs w:val="28"/>
        </w:rPr>
        <w:t>Кутарбитка</w:t>
      </w:r>
    </w:p>
    <w:p w14:paraId="46E0C56C" w14:textId="77777777" w:rsidR="00580723" w:rsidRPr="00A07C20" w:rsidRDefault="00580723" w:rsidP="00CB0C4B">
      <w:pPr>
        <w:autoSpaceDE w:val="0"/>
        <w:autoSpaceDN w:val="0"/>
        <w:adjustRightInd w:val="0"/>
        <w:spacing w:after="0" w:line="240" w:lineRule="auto"/>
        <w:ind w:left="567"/>
        <w:jc w:val="center"/>
        <w:rPr>
          <w:rFonts w:ascii="Times New Roman" w:hAnsi="Times New Roman" w:cs="Times New Roman"/>
          <w:b/>
          <w:bCs/>
          <w:sz w:val="24"/>
          <w:szCs w:val="24"/>
          <w:lang w:eastAsia="ru-RU"/>
        </w:rPr>
      </w:pPr>
      <w:r w:rsidRPr="00A07C20">
        <w:rPr>
          <w:rFonts w:ascii="Times New Roman" w:hAnsi="Times New Roman" w:cs="Times New Roman"/>
          <w:b/>
          <w:bCs/>
          <w:sz w:val="24"/>
          <w:szCs w:val="24"/>
          <w:lang w:eastAsia="ru-RU"/>
        </w:rPr>
        <w:t>1. Пояснительная записка</w:t>
      </w:r>
    </w:p>
    <w:p w14:paraId="38029DD2" w14:textId="77777777" w:rsidR="00B02968" w:rsidRPr="00A07C20" w:rsidRDefault="00B02968" w:rsidP="00CB0C4B">
      <w:pPr>
        <w:autoSpaceDE w:val="0"/>
        <w:autoSpaceDN w:val="0"/>
        <w:adjustRightInd w:val="0"/>
        <w:spacing w:after="0" w:line="240" w:lineRule="auto"/>
        <w:ind w:left="567"/>
        <w:jc w:val="center"/>
        <w:rPr>
          <w:rFonts w:ascii="Times New Roman" w:hAnsi="Times New Roman" w:cs="Times New Roman"/>
          <w:b/>
          <w:bCs/>
          <w:sz w:val="24"/>
          <w:szCs w:val="24"/>
          <w:lang w:eastAsia="ru-RU"/>
        </w:rPr>
      </w:pPr>
    </w:p>
    <w:p w14:paraId="576D561B" w14:textId="3929C497" w:rsidR="005241C6" w:rsidRPr="00A07C20" w:rsidRDefault="005241C6" w:rsidP="005241C6">
      <w:pPr>
        <w:spacing w:after="0" w:line="240" w:lineRule="auto"/>
        <w:ind w:left="567"/>
        <w:jc w:val="both"/>
        <w:rPr>
          <w:rFonts w:ascii="Times New Roman" w:eastAsia="Times New Roman" w:hAnsi="Times New Roman" w:cs="Times New Roman"/>
          <w:bCs/>
          <w:sz w:val="24"/>
          <w:szCs w:val="24"/>
        </w:rPr>
      </w:pPr>
      <w:r w:rsidRPr="00A07C20">
        <w:rPr>
          <w:rFonts w:ascii="Times New Roman" w:eastAsia="Times New Roman" w:hAnsi="Times New Roman" w:cs="Times New Roman"/>
          <w:color w:val="000000"/>
          <w:sz w:val="24"/>
          <w:szCs w:val="24"/>
        </w:rPr>
        <w:lastRenderedPageBreak/>
        <w:t xml:space="preserve">Рабочая программа по предмету </w:t>
      </w:r>
      <w:r w:rsidRPr="00A07C20">
        <w:rPr>
          <w:rFonts w:ascii="Times New Roman" w:eastAsia="Times New Roman" w:hAnsi="Times New Roman" w:cs="Times New Roman"/>
          <w:b/>
          <w:color w:val="000000"/>
          <w:sz w:val="24"/>
          <w:szCs w:val="24"/>
        </w:rPr>
        <w:t>«</w:t>
      </w:r>
      <w:r w:rsidRPr="00A07C20">
        <w:rPr>
          <w:rFonts w:ascii="Times New Roman" w:hAnsi="Times New Roman" w:cs="Times New Roman"/>
          <w:b/>
          <w:sz w:val="24"/>
          <w:szCs w:val="24"/>
        </w:rPr>
        <w:t>Математика</w:t>
      </w:r>
      <w:r w:rsidRPr="00A07C20">
        <w:rPr>
          <w:rFonts w:ascii="Times New Roman" w:eastAsia="Times New Roman" w:hAnsi="Times New Roman" w:cs="Times New Roman"/>
          <w:color w:val="000000"/>
          <w:sz w:val="24"/>
          <w:szCs w:val="24"/>
        </w:rPr>
        <w:t xml:space="preserve"> 1</w:t>
      </w:r>
      <w:r w:rsidR="001D0868">
        <w:rPr>
          <w:rFonts w:ascii="Times New Roman" w:eastAsia="Times New Roman" w:hAnsi="Times New Roman" w:cs="Times New Roman"/>
          <w:color w:val="000000"/>
          <w:sz w:val="24"/>
          <w:szCs w:val="24"/>
        </w:rPr>
        <w:t>-2</w:t>
      </w:r>
      <w:r w:rsidRPr="00A07C20">
        <w:rPr>
          <w:rFonts w:ascii="Times New Roman" w:eastAsia="Times New Roman" w:hAnsi="Times New Roman" w:cs="Times New Roman"/>
          <w:color w:val="000000"/>
          <w:sz w:val="24"/>
          <w:szCs w:val="24"/>
        </w:rPr>
        <w:t xml:space="preserve"> класс для обучающихся с умственной отсталостью (интеллектуальными нарушениями)  составлена в соответствии </w:t>
      </w:r>
      <w:r w:rsidRPr="00A07C20">
        <w:rPr>
          <w:rFonts w:ascii="Times New Roman" w:eastAsia="Times New Roman" w:hAnsi="Times New Roman" w:cs="Times New Roman"/>
          <w:sz w:val="24"/>
          <w:szCs w:val="24"/>
        </w:rPr>
        <w:t xml:space="preserve">с </w:t>
      </w:r>
      <w:r w:rsidRPr="00A07C20">
        <w:rPr>
          <w:rFonts w:ascii="Times New Roman" w:eastAsia="Times New Roman" w:hAnsi="Times New Roman" w:cs="Times New Roman"/>
          <w:bCs/>
          <w:sz w:val="24"/>
          <w:szCs w:val="24"/>
        </w:rPr>
        <w:t>Приказом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188D3B54" w14:textId="77777777" w:rsidR="005241C6" w:rsidRPr="00A07C20" w:rsidRDefault="005241C6" w:rsidP="005241C6">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A07C20">
        <w:rPr>
          <w:rFonts w:ascii="Times New Roman" w:eastAsia="Times New Roman" w:hAnsi="Times New Roman" w:cs="Times New Roman"/>
          <w:color w:val="000000"/>
          <w:sz w:val="24"/>
          <w:szCs w:val="24"/>
        </w:rPr>
        <w:t xml:space="preserve"> </w:t>
      </w:r>
      <w:r w:rsidRPr="00A07C20">
        <w:rPr>
          <w:rFonts w:ascii="Times New Roman" w:eastAsia="Times New Roman" w:hAnsi="Times New Roman" w:cs="Times New Roman"/>
          <w:color w:val="000000" w:themeColor="text1"/>
          <w:sz w:val="24"/>
          <w:szCs w:val="24"/>
        </w:rPr>
        <w:t xml:space="preserve">Федеральным государственным образовательным стандартом образования  для обучающихся с умственной отсталостью (интеллектуальными нарушениями)  (утв. приказом Министерства образования и науки РФ от 19 декабря 2014 г. № 1599), </w:t>
      </w:r>
      <w:hyperlink r:id="rId5" w:history="1">
        <w:r w:rsidRPr="00A07C20">
          <w:rPr>
            <w:rStyle w:val="a8"/>
            <w:rFonts w:ascii="Times New Roman" w:hAnsi="Times New Roman"/>
            <w:color w:val="000000" w:themeColor="text1"/>
            <w:sz w:val="24"/>
            <w:szCs w:val="24"/>
          </w:rPr>
          <w:t>приказ Министерства просвещения РФ от 31 мая 2021 г. N 286 "Об утверждении Федерального государственного образовательного стандарта начального общего образования"</w:t>
        </w:r>
      </w:hyperlink>
      <w:r w:rsidRPr="00A07C20">
        <w:rPr>
          <w:rFonts w:ascii="Times New Roman" w:eastAsia="Times New Roman" w:hAnsi="Times New Roman" w:cs="Times New Roman"/>
          <w:color w:val="000000" w:themeColor="text1"/>
          <w:sz w:val="24"/>
          <w:szCs w:val="24"/>
        </w:rPr>
        <w:t xml:space="preserve"> </w:t>
      </w:r>
      <w:r w:rsidRPr="00A07C20">
        <w:rPr>
          <w:rFonts w:ascii="Times New Roman" w:eastAsia="Times New Roman" w:hAnsi="Times New Roman" w:cs="Times New Roman"/>
          <w:color w:val="000000" w:themeColor="text1"/>
          <w:sz w:val="24"/>
          <w:szCs w:val="24"/>
          <w:lang w:eastAsia="ru-RU"/>
        </w:rPr>
        <w:t xml:space="preserve">и на основе адаптированной основной общеобразовательной программы  образования  обучающихся с </w:t>
      </w:r>
      <w:r w:rsidRPr="00A07C20">
        <w:rPr>
          <w:rFonts w:ascii="Times New Roman" w:eastAsia="Times New Roman" w:hAnsi="Times New Roman" w:cs="Times New Roman"/>
          <w:color w:val="000000" w:themeColor="text1"/>
          <w:sz w:val="24"/>
          <w:szCs w:val="24"/>
        </w:rPr>
        <w:t xml:space="preserve">умственной отсталостью (интеллектуальными нарушениями)  </w:t>
      </w:r>
      <w:r w:rsidRPr="00A07C20">
        <w:rPr>
          <w:rFonts w:ascii="Times New Roman" w:eastAsia="Times New Roman" w:hAnsi="Times New Roman" w:cs="Times New Roman"/>
          <w:color w:val="000000" w:themeColor="text1"/>
          <w:sz w:val="24"/>
          <w:szCs w:val="24"/>
          <w:lang w:eastAsia="ru-RU"/>
        </w:rPr>
        <w:t>(вариант 1) МАОУ «Кутарбитская СОШ».</w:t>
      </w:r>
    </w:p>
    <w:p w14:paraId="7D29C01B" w14:textId="77777777" w:rsidR="0091524A" w:rsidRPr="00A07C20" w:rsidRDefault="0091524A" w:rsidP="00CB0C4B">
      <w:pPr>
        <w:shd w:val="clear" w:color="auto" w:fill="FFFFFF"/>
        <w:spacing w:after="0" w:line="240" w:lineRule="auto"/>
        <w:ind w:left="567"/>
        <w:jc w:val="center"/>
        <w:rPr>
          <w:rFonts w:ascii="Times New Roman" w:hAnsi="Times New Roman" w:cs="Times New Roman"/>
          <w:b/>
          <w:bCs/>
          <w:sz w:val="24"/>
          <w:szCs w:val="24"/>
          <w:lang w:eastAsia="ru-RU"/>
        </w:rPr>
      </w:pPr>
    </w:p>
    <w:p w14:paraId="45BBCDA9" w14:textId="77777777" w:rsidR="00580723" w:rsidRPr="00A07C20" w:rsidRDefault="00580723" w:rsidP="00CB0C4B">
      <w:pPr>
        <w:shd w:val="clear" w:color="auto" w:fill="FFFFFF"/>
        <w:spacing w:after="0" w:line="240" w:lineRule="auto"/>
        <w:ind w:left="567"/>
        <w:jc w:val="center"/>
        <w:rPr>
          <w:rFonts w:ascii="Times New Roman" w:hAnsi="Times New Roman" w:cs="Times New Roman"/>
          <w:b/>
          <w:bCs/>
          <w:sz w:val="24"/>
          <w:szCs w:val="24"/>
          <w:lang w:eastAsia="ru-RU"/>
        </w:rPr>
      </w:pPr>
      <w:r w:rsidRPr="00A07C20">
        <w:rPr>
          <w:rFonts w:ascii="Times New Roman" w:hAnsi="Times New Roman" w:cs="Times New Roman"/>
          <w:b/>
          <w:bCs/>
          <w:sz w:val="24"/>
          <w:szCs w:val="24"/>
          <w:lang w:eastAsia="ru-RU"/>
        </w:rPr>
        <w:t>Общие цели образования с учётом специфики учебного предмета:</w:t>
      </w:r>
    </w:p>
    <w:p w14:paraId="50CD9DFE" w14:textId="77777777" w:rsidR="005241C6" w:rsidRPr="00A07C20" w:rsidRDefault="00E26617" w:rsidP="00F94DD2">
      <w:pPr>
        <w:pStyle w:val="Standard"/>
        <w:ind w:left="567"/>
        <w:jc w:val="both"/>
        <w:rPr>
          <w:rFonts w:eastAsia="Times New Roman" w:cs="Times New Roman"/>
          <w:color w:val="000000"/>
          <w:lang w:eastAsia="ru-RU"/>
        </w:rPr>
      </w:pPr>
      <w:r w:rsidRPr="00A07C20">
        <w:rPr>
          <w:rFonts w:cs="Times New Roman"/>
          <w:b/>
          <w:i/>
        </w:rPr>
        <w:t xml:space="preserve"> </w:t>
      </w:r>
      <w:r w:rsidR="0091524A" w:rsidRPr="00A07C20">
        <w:rPr>
          <w:rFonts w:cs="Times New Roman"/>
          <w:b/>
          <w:i/>
        </w:rPr>
        <w:t xml:space="preserve">Цель: </w:t>
      </w:r>
      <w:r w:rsidR="005241C6" w:rsidRPr="00A07C20">
        <w:rPr>
          <w:rFonts w:cs="Times New Roman"/>
          <w:color w:val="000000"/>
          <w:shd w:val="clear" w:color="auto" w:fill="FFFFFF"/>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7B32EBB1" w14:textId="77777777" w:rsidR="0091524A" w:rsidRPr="00A07C20" w:rsidRDefault="0091524A" w:rsidP="00F94DD2">
      <w:pPr>
        <w:pStyle w:val="Standard"/>
        <w:ind w:left="567"/>
        <w:jc w:val="both"/>
        <w:rPr>
          <w:rFonts w:cs="Times New Roman"/>
        </w:rPr>
      </w:pPr>
      <w:r w:rsidRPr="00A07C20">
        <w:rPr>
          <w:rFonts w:cs="Times New Roman"/>
          <w:b/>
          <w:i/>
        </w:rPr>
        <w:t>Задачи</w:t>
      </w:r>
      <w:r w:rsidRPr="00A07C20">
        <w:rPr>
          <w:rFonts w:cs="Times New Roman"/>
          <w:b/>
        </w:rPr>
        <w:t>:</w:t>
      </w:r>
    </w:p>
    <w:p w14:paraId="6B88DE02" w14:textId="77777777" w:rsidR="005241C6" w:rsidRPr="00A07C20" w:rsidRDefault="005241C6" w:rsidP="005241C6">
      <w:pPr>
        <w:pStyle w:val="pboth"/>
        <w:shd w:val="clear" w:color="auto" w:fill="FFFFFF"/>
        <w:spacing w:before="0" w:beforeAutospacing="0" w:after="300" w:afterAutospacing="0" w:line="293" w:lineRule="atLeast"/>
        <w:ind w:left="567"/>
        <w:rPr>
          <w:color w:val="000000"/>
        </w:rPr>
      </w:pPr>
      <w:r w:rsidRPr="00A07C20">
        <w:rPr>
          <w:color w:val="000000"/>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7CB9E48A" w14:textId="77777777" w:rsidR="005241C6" w:rsidRPr="00A07C20" w:rsidRDefault="005241C6" w:rsidP="005241C6">
      <w:pPr>
        <w:pStyle w:val="pboth"/>
        <w:shd w:val="clear" w:color="auto" w:fill="FFFFFF"/>
        <w:spacing w:before="0" w:beforeAutospacing="0" w:after="0" w:afterAutospacing="0" w:line="293" w:lineRule="atLeast"/>
        <w:ind w:left="567"/>
        <w:rPr>
          <w:color w:val="000000"/>
        </w:rPr>
      </w:pPr>
      <w:bookmarkStart w:id="0" w:name="101173"/>
      <w:bookmarkEnd w:id="0"/>
      <w:r w:rsidRPr="00A07C20">
        <w:rPr>
          <w:color w:val="000000"/>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02817F0B" w14:textId="77777777" w:rsidR="005241C6" w:rsidRPr="00A07C20" w:rsidRDefault="005241C6" w:rsidP="005241C6">
      <w:pPr>
        <w:pStyle w:val="pboth"/>
        <w:shd w:val="clear" w:color="auto" w:fill="FFFFFF"/>
        <w:spacing w:before="0" w:beforeAutospacing="0" w:after="0" w:afterAutospacing="0" w:line="293" w:lineRule="atLeast"/>
        <w:ind w:left="567"/>
        <w:rPr>
          <w:color w:val="000000"/>
        </w:rPr>
      </w:pPr>
      <w:bookmarkStart w:id="1" w:name="101174"/>
      <w:bookmarkEnd w:id="1"/>
      <w:r w:rsidRPr="00A07C20">
        <w:rPr>
          <w:color w:val="000000"/>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3CF374AE" w14:textId="77777777" w:rsidR="00563C65" w:rsidRPr="00A07C20" w:rsidRDefault="00563C65" w:rsidP="00F94DD2">
      <w:pPr>
        <w:spacing w:after="0" w:line="239" w:lineRule="auto"/>
        <w:ind w:left="567" w:right="47"/>
        <w:jc w:val="both"/>
        <w:rPr>
          <w:rFonts w:ascii="Times New Roman" w:hAnsi="Times New Roman" w:cs="Times New Roman"/>
          <w:sz w:val="24"/>
          <w:szCs w:val="24"/>
        </w:rPr>
      </w:pPr>
    </w:p>
    <w:p w14:paraId="62D00D14" w14:textId="77777777" w:rsidR="00B02968" w:rsidRPr="00A07C20" w:rsidRDefault="00580723" w:rsidP="00CB0C4B">
      <w:pPr>
        <w:autoSpaceDE w:val="0"/>
        <w:autoSpaceDN w:val="0"/>
        <w:adjustRightInd w:val="0"/>
        <w:spacing w:after="0" w:line="240" w:lineRule="auto"/>
        <w:ind w:left="567"/>
        <w:jc w:val="center"/>
        <w:rPr>
          <w:rFonts w:ascii="Times New Roman" w:hAnsi="Times New Roman" w:cs="Times New Roman"/>
          <w:b/>
          <w:bCs/>
          <w:sz w:val="24"/>
          <w:szCs w:val="24"/>
          <w:lang w:eastAsia="ru-RU"/>
        </w:rPr>
      </w:pPr>
      <w:r w:rsidRPr="00A07C20">
        <w:rPr>
          <w:rFonts w:ascii="Times New Roman" w:hAnsi="Times New Roman" w:cs="Times New Roman"/>
          <w:b/>
          <w:bCs/>
          <w:sz w:val="24"/>
          <w:szCs w:val="24"/>
          <w:lang w:eastAsia="ru-RU"/>
        </w:rPr>
        <w:t xml:space="preserve">2. Общая характеристика учебного предмета с учётом особенностей его </w:t>
      </w:r>
      <w:r w:rsidR="002E3278" w:rsidRPr="00A07C20">
        <w:rPr>
          <w:rFonts w:ascii="Times New Roman" w:hAnsi="Times New Roman" w:cs="Times New Roman"/>
          <w:b/>
          <w:bCs/>
          <w:sz w:val="24"/>
          <w:szCs w:val="24"/>
          <w:lang w:eastAsia="ru-RU"/>
        </w:rPr>
        <w:t>освоения обучающими</w:t>
      </w:r>
    </w:p>
    <w:p w14:paraId="6292AF40" w14:textId="77777777" w:rsidR="00F94DD2" w:rsidRPr="00A07C20" w:rsidRDefault="00F94DD2" w:rsidP="00563C65">
      <w:pPr>
        <w:spacing w:after="0" w:line="240" w:lineRule="auto"/>
        <w:ind w:left="567"/>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Учебный предмет </w:t>
      </w:r>
      <w:r w:rsidRPr="00A07C20">
        <w:rPr>
          <w:rFonts w:ascii="Times New Roman" w:eastAsia="Calibri" w:hAnsi="Times New Roman" w:cs="Times New Roman"/>
          <w:b/>
          <w:sz w:val="24"/>
          <w:szCs w:val="24"/>
        </w:rPr>
        <w:t>«Математика»</w:t>
      </w:r>
      <w:r w:rsidRPr="00A07C20">
        <w:rPr>
          <w:rFonts w:ascii="Times New Roman" w:eastAsia="Calibri" w:hAnsi="Times New Roman" w:cs="Times New Roman"/>
          <w:sz w:val="24"/>
          <w:szCs w:val="24"/>
        </w:rPr>
        <w:t>, предназначенный для обучения детей с легкой умственной отсталостью (интеллектуальными нарушениями) в 1 классе, представляет собой интегрированный курс, состоящий из арифметического материала и элементов наглядной геометрии.</w:t>
      </w:r>
    </w:p>
    <w:p w14:paraId="305A152D" w14:textId="77777777" w:rsidR="00F94DD2" w:rsidRPr="00A07C20" w:rsidRDefault="00F94DD2" w:rsidP="00563C65">
      <w:pPr>
        <w:spacing w:after="0" w:line="240" w:lineRule="auto"/>
        <w:ind w:left="567"/>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За период </w:t>
      </w:r>
      <w:r w:rsidR="00563C65" w:rsidRPr="00A07C20">
        <w:rPr>
          <w:rFonts w:ascii="Times New Roman" w:eastAsia="Calibri" w:hAnsi="Times New Roman" w:cs="Times New Roman"/>
          <w:sz w:val="24"/>
          <w:szCs w:val="24"/>
        </w:rPr>
        <w:t>обучения в</w:t>
      </w:r>
      <w:r w:rsidRPr="00A07C20">
        <w:rPr>
          <w:rFonts w:ascii="Times New Roman" w:eastAsia="Calibri" w:hAnsi="Times New Roman" w:cs="Times New Roman"/>
          <w:sz w:val="24"/>
          <w:szCs w:val="24"/>
        </w:rPr>
        <w:t xml:space="preserve"> 1 классе обучающиеся познакомятся с числами в пределах 10, научатся их читать и записывать. У них будут сформированы представления о числе как результате счета. Обучающиеся овладеют способами получения чисел первого десятка; получат представление о числовом ряде, месте каждого числа в числовом ряду; научатся считать в пределах 10; овладеют приемами сравнения предметных совокупностей и чисел. Обучающиеся научатся выполнять сложение и вычитание чисел в пределах 10; узнают </w:t>
      </w:r>
      <w:r w:rsidR="00563C65" w:rsidRPr="00A07C20">
        <w:rPr>
          <w:rFonts w:ascii="Times New Roman" w:eastAsia="Calibri" w:hAnsi="Times New Roman" w:cs="Times New Roman"/>
          <w:sz w:val="24"/>
          <w:szCs w:val="24"/>
        </w:rPr>
        <w:t>о связях</w:t>
      </w:r>
      <w:r w:rsidRPr="00A07C20">
        <w:rPr>
          <w:rFonts w:ascii="Times New Roman" w:eastAsia="Calibri" w:hAnsi="Times New Roman" w:cs="Times New Roman"/>
          <w:sz w:val="24"/>
          <w:szCs w:val="24"/>
        </w:rPr>
        <w:t xml:space="preserve"> между сложением и вычитанием, познакомятся с переместительным свойством сложения. </w:t>
      </w:r>
    </w:p>
    <w:p w14:paraId="0AEB1A8B" w14:textId="77777777" w:rsidR="00580723" w:rsidRPr="00A07C20" w:rsidRDefault="00580723" w:rsidP="00CB0C4B">
      <w:pPr>
        <w:autoSpaceDE w:val="0"/>
        <w:autoSpaceDN w:val="0"/>
        <w:adjustRightInd w:val="0"/>
        <w:spacing w:after="0" w:line="240" w:lineRule="auto"/>
        <w:ind w:left="567"/>
        <w:jc w:val="center"/>
        <w:rPr>
          <w:rFonts w:ascii="Times New Roman" w:hAnsi="Times New Roman" w:cs="Times New Roman"/>
          <w:b/>
          <w:bCs/>
          <w:sz w:val="24"/>
          <w:szCs w:val="24"/>
          <w:lang w:eastAsia="ru-RU"/>
        </w:rPr>
      </w:pPr>
      <w:r w:rsidRPr="00A07C20">
        <w:rPr>
          <w:rFonts w:ascii="Times New Roman" w:hAnsi="Times New Roman" w:cs="Times New Roman"/>
          <w:b/>
          <w:bCs/>
          <w:sz w:val="24"/>
          <w:szCs w:val="24"/>
          <w:lang w:eastAsia="ru-RU"/>
        </w:rPr>
        <w:t>3. Описание места учебного предмета в учебном плане</w:t>
      </w:r>
    </w:p>
    <w:p w14:paraId="78660D00" w14:textId="77777777" w:rsidR="00580723" w:rsidRPr="00A07C20" w:rsidRDefault="00580723" w:rsidP="00CB0C4B">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b/>
          <w:bCs/>
          <w:sz w:val="24"/>
          <w:szCs w:val="24"/>
          <w:lang w:eastAsia="ru-RU"/>
        </w:rPr>
        <w:lastRenderedPageBreak/>
        <w:t xml:space="preserve">    </w:t>
      </w:r>
      <w:r w:rsidRPr="00A07C20">
        <w:rPr>
          <w:rFonts w:ascii="Times New Roman" w:hAnsi="Times New Roman" w:cs="Times New Roman"/>
          <w:bCs/>
          <w:sz w:val="24"/>
          <w:szCs w:val="24"/>
          <w:lang w:eastAsia="ru-RU"/>
        </w:rPr>
        <w:t xml:space="preserve">В соответствии с учебным планом образовательной организации предмет </w:t>
      </w:r>
      <w:r w:rsidR="00E26617" w:rsidRPr="00A07C20">
        <w:rPr>
          <w:rFonts w:ascii="Times New Roman" w:eastAsia="Times New Roman" w:hAnsi="Times New Roman" w:cs="Times New Roman"/>
          <w:b/>
          <w:color w:val="000000"/>
          <w:sz w:val="24"/>
          <w:szCs w:val="24"/>
        </w:rPr>
        <w:t>«</w:t>
      </w:r>
      <w:r w:rsidR="00563C65" w:rsidRPr="00A07C20">
        <w:rPr>
          <w:rFonts w:ascii="Times New Roman" w:hAnsi="Times New Roman" w:cs="Times New Roman"/>
          <w:b/>
          <w:sz w:val="24"/>
          <w:szCs w:val="24"/>
        </w:rPr>
        <w:t>Математика</w:t>
      </w:r>
      <w:r w:rsidR="00E26617" w:rsidRPr="00A07C20">
        <w:rPr>
          <w:rFonts w:ascii="Times New Roman" w:eastAsia="Times New Roman" w:hAnsi="Times New Roman" w:cs="Times New Roman"/>
          <w:b/>
          <w:color w:val="000000"/>
          <w:sz w:val="24"/>
          <w:szCs w:val="24"/>
        </w:rPr>
        <w:t>»</w:t>
      </w:r>
      <w:r w:rsidR="00104E98" w:rsidRPr="00A07C20">
        <w:rPr>
          <w:rFonts w:ascii="Times New Roman" w:eastAsia="Times New Roman" w:hAnsi="Times New Roman" w:cs="Times New Roman"/>
          <w:color w:val="000000"/>
          <w:sz w:val="24"/>
          <w:szCs w:val="24"/>
        </w:rPr>
        <w:t xml:space="preserve"> </w:t>
      </w:r>
      <w:r w:rsidR="00104E98" w:rsidRPr="00A07C20">
        <w:rPr>
          <w:rFonts w:ascii="Times New Roman" w:hAnsi="Times New Roman" w:cs="Times New Roman"/>
          <w:sz w:val="24"/>
          <w:szCs w:val="24"/>
        </w:rPr>
        <w:t>изучается</w:t>
      </w:r>
      <w:r w:rsidRPr="00A07C20">
        <w:rPr>
          <w:rFonts w:ascii="Times New Roman" w:hAnsi="Times New Roman" w:cs="Times New Roman"/>
          <w:sz w:val="24"/>
          <w:szCs w:val="24"/>
        </w:rPr>
        <w:t xml:space="preserve"> в </w:t>
      </w:r>
      <w:r w:rsidR="005A0BA6" w:rsidRPr="00A07C20">
        <w:rPr>
          <w:rFonts w:ascii="Times New Roman" w:hAnsi="Times New Roman" w:cs="Times New Roman"/>
          <w:sz w:val="24"/>
          <w:szCs w:val="24"/>
        </w:rPr>
        <w:t>1</w:t>
      </w:r>
      <w:r w:rsidRPr="00A07C20">
        <w:rPr>
          <w:rFonts w:ascii="Times New Roman" w:hAnsi="Times New Roman" w:cs="Times New Roman"/>
          <w:sz w:val="24"/>
          <w:szCs w:val="24"/>
        </w:rPr>
        <w:t xml:space="preserve"> классе по </w:t>
      </w:r>
      <w:r w:rsidR="007A32A2" w:rsidRPr="00A07C20">
        <w:rPr>
          <w:rFonts w:ascii="Times New Roman" w:hAnsi="Times New Roman" w:cs="Times New Roman"/>
          <w:sz w:val="24"/>
          <w:szCs w:val="24"/>
        </w:rPr>
        <w:t>3 часа</w:t>
      </w:r>
      <w:r w:rsidR="00E93853" w:rsidRPr="00A07C20">
        <w:rPr>
          <w:rFonts w:ascii="Times New Roman" w:hAnsi="Times New Roman" w:cs="Times New Roman"/>
          <w:sz w:val="24"/>
          <w:szCs w:val="24"/>
        </w:rPr>
        <w:t xml:space="preserve"> в неделю</w:t>
      </w:r>
      <w:r w:rsidRPr="00A07C20">
        <w:rPr>
          <w:rFonts w:ascii="Times New Roman" w:hAnsi="Times New Roman" w:cs="Times New Roman"/>
          <w:sz w:val="24"/>
          <w:szCs w:val="24"/>
        </w:rPr>
        <w:t xml:space="preserve"> (</w:t>
      </w:r>
      <w:r w:rsidR="007A32A2" w:rsidRPr="00A07C20">
        <w:rPr>
          <w:rFonts w:ascii="Times New Roman" w:hAnsi="Times New Roman" w:cs="Times New Roman"/>
          <w:sz w:val="24"/>
          <w:szCs w:val="24"/>
        </w:rPr>
        <w:t>99 часов</w:t>
      </w:r>
      <w:r w:rsidRPr="00A07C20">
        <w:rPr>
          <w:rFonts w:ascii="Times New Roman" w:hAnsi="Times New Roman" w:cs="Times New Roman"/>
          <w:sz w:val="24"/>
          <w:szCs w:val="24"/>
        </w:rPr>
        <w:t xml:space="preserve"> в год)</w:t>
      </w:r>
      <w:r w:rsidR="0091524A" w:rsidRPr="00A07C20">
        <w:rPr>
          <w:rFonts w:ascii="Times New Roman" w:hAnsi="Times New Roman" w:cs="Times New Roman"/>
          <w:sz w:val="24"/>
          <w:szCs w:val="24"/>
        </w:rPr>
        <w:t>.</w:t>
      </w:r>
      <w:r w:rsidR="005241C6" w:rsidRPr="00A07C20">
        <w:rPr>
          <w:rFonts w:ascii="Times New Roman" w:hAnsi="Times New Roman" w:cs="Times New Roman"/>
          <w:sz w:val="24"/>
          <w:szCs w:val="24"/>
        </w:rPr>
        <w:t>, во 2 классе по 4 часа в неделю (136 часов)</w:t>
      </w:r>
    </w:p>
    <w:p w14:paraId="7E0DB647" w14:textId="77777777" w:rsidR="00580723" w:rsidRPr="00A07C20" w:rsidRDefault="00580723" w:rsidP="00CB0C4B">
      <w:pPr>
        <w:spacing w:after="0" w:line="240" w:lineRule="auto"/>
        <w:ind w:left="567"/>
        <w:jc w:val="both"/>
        <w:rPr>
          <w:rFonts w:ascii="Times New Roman" w:hAnsi="Times New Roman" w:cs="Times New Roman"/>
          <w:b/>
          <w:sz w:val="24"/>
          <w:szCs w:val="24"/>
        </w:rPr>
      </w:pPr>
      <w:r w:rsidRPr="00A07C20">
        <w:rPr>
          <w:rFonts w:ascii="Times New Roman" w:hAnsi="Times New Roman" w:cs="Times New Roman"/>
          <w:b/>
          <w:sz w:val="24"/>
          <w:szCs w:val="24"/>
        </w:rPr>
        <w:t xml:space="preserve">  </w:t>
      </w:r>
    </w:p>
    <w:p w14:paraId="6F16B69B" w14:textId="77777777" w:rsidR="00580723" w:rsidRPr="00A07C20" w:rsidRDefault="00580723" w:rsidP="00CB0C4B">
      <w:pPr>
        <w:autoSpaceDE w:val="0"/>
        <w:autoSpaceDN w:val="0"/>
        <w:adjustRightInd w:val="0"/>
        <w:spacing w:after="0" w:line="240" w:lineRule="auto"/>
        <w:ind w:left="567"/>
        <w:jc w:val="center"/>
        <w:rPr>
          <w:rFonts w:ascii="Times New Roman" w:hAnsi="Times New Roman" w:cs="Times New Roman"/>
          <w:b/>
          <w:sz w:val="24"/>
          <w:szCs w:val="24"/>
        </w:rPr>
      </w:pPr>
      <w:r w:rsidRPr="00A07C20">
        <w:rPr>
          <w:rFonts w:ascii="Times New Roman" w:hAnsi="Times New Roman" w:cs="Times New Roman"/>
          <w:b/>
          <w:bCs/>
          <w:sz w:val="24"/>
          <w:szCs w:val="24"/>
          <w:lang w:eastAsia="ru-RU"/>
        </w:rPr>
        <w:t>4.</w:t>
      </w:r>
      <w:r w:rsidRPr="00A07C20">
        <w:rPr>
          <w:rFonts w:ascii="Times New Roman" w:hAnsi="Times New Roman" w:cs="Times New Roman"/>
          <w:bCs/>
          <w:sz w:val="24"/>
          <w:szCs w:val="24"/>
          <w:lang w:eastAsia="ru-RU"/>
        </w:rPr>
        <w:t xml:space="preserve"> </w:t>
      </w:r>
      <w:r w:rsidRPr="00A07C20">
        <w:rPr>
          <w:rFonts w:ascii="Times New Roman" w:hAnsi="Times New Roman" w:cs="Times New Roman"/>
          <w:b/>
          <w:sz w:val="24"/>
          <w:szCs w:val="24"/>
        </w:rPr>
        <w:t>Личностные и предметные результаты освоения учебного предмета.</w:t>
      </w:r>
      <w:r w:rsidR="00FF67BB" w:rsidRPr="00A07C20">
        <w:rPr>
          <w:rFonts w:ascii="Times New Roman" w:hAnsi="Times New Roman" w:cs="Times New Roman"/>
          <w:b/>
          <w:sz w:val="24"/>
          <w:szCs w:val="24"/>
        </w:rPr>
        <w:t xml:space="preserve"> </w:t>
      </w:r>
    </w:p>
    <w:p w14:paraId="5568390A" w14:textId="77777777" w:rsidR="009A678E" w:rsidRPr="00A07C20" w:rsidRDefault="009A678E" w:rsidP="009A678E">
      <w:pPr>
        <w:spacing w:after="0" w:line="237" w:lineRule="auto"/>
        <w:ind w:left="567"/>
        <w:rPr>
          <w:rFonts w:ascii="Times New Roman" w:hAnsi="Times New Roman" w:cs="Times New Roman"/>
          <w:b/>
          <w:sz w:val="24"/>
          <w:szCs w:val="24"/>
        </w:rPr>
      </w:pPr>
      <w:r w:rsidRPr="00A07C20">
        <w:rPr>
          <w:rFonts w:ascii="Times New Roman" w:hAnsi="Times New Roman" w:cs="Times New Roman"/>
          <w:b/>
          <w:sz w:val="24"/>
          <w:szCs w:val="24"/>
        </w:rPr>
        <w:t xml:space="preserve">Личностные результаты освоения АООП должны отражать: </w:t>
      </w:r>
    </w:p>
    <w:p w14:paraId="1A6121A8" w14:textId="77777777" w:rsidR="009A678E" w:rsidRPr="00A07C20" w:rsidRDefault="009A678E" w:rsidP="009A678E">
      <w:pPr>
        <w:spacing w:after="0" w:line="237"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14:paraId="1B54E886" w14:textId="77777777" w:rsidR="009A678E" w:rsidRPr="00A07C20" w:rsidRDefault="009A678E" w:rsidP="009A678E">
      <w:pPr>
        <w:spacing w:after="0" w:line="237"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2) Формирование уважительного отношения к иному мнению, истории и культуре других народов; </w:t>
      </w:r>
    </w:p>
    <w:p w14:paraId="236922E4" w14:textId="77777777" w:rsidR="009A678E" w:rsidRPr="00A07C20" w:rsidRDefault="009A678E" w:rsidP="009A678E">
      <w:pPr>
        <w:spacing w:after="1" w:line="237"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3) Развитие адекватных представлений о собственных возможностях, о насущно необходимом жизнеобеспечении; </w:t>
      </w:r>
    </w:p>
    <w:p w14:paraId="136C3FE0" w14:textId="77777777" w:rsidR="009A678E" w:rsidRPr="00A07C20" w:rsidRDefault="009A678E" w:rsidP="009A678E">
      <w:pPr>
        <w:spacing w:after="0" w:line="237"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14:paraId="3ADB2CF2" w14:textId="77777777" w:rsidR="009A678E" w:rsidRPr="00A07C20" w:rsidRDefault="009A678E" w:rsidP="009A678E">
      <w:pPr>
        <w:spacing w:after="0" w:line="237"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5) Овладение социально-бытовыми умениями, используемыми в повседневной жизни; </w:t>
      </w:r>
    </w:p>
    <w:p w14:paraId="05581F14" w14:textId="77777777" w:rsidR="009A678E" w:rsidRPr="00A07C20" w:rsidRDefault="009A678E" w:rsidP="009A678E">
      <w:pPr>
        <w:spacing w:after="1" w:line="237"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14:paraId="20ACE99B" w14:textId="77777777" w:rsidR="009A678E" w:rsidRPr="00A07C20" w:rsidRDefault="009A678E" w:rsidP="009A678E">
      <w:pPr>
        <w:spacing w:after="0" w:line="237" w:lineRule="auto"/>
        <w:ind w:left="567" w:right="50"/>
        <w:jc w:val="both"/>
        <w:rPr>
          <w:rFonts w:ascii="Times New Roman" w:hAnsi="Times New Roman" w:cs="Times New Roman"/>
          <w:sz w:val="24"/>
          <w:szCs w:val="24"/>
        </w:rPr>
      </w:pPr>
      <w:r w:rsidRPr="00A07C20">
        <w:rPr>
          <w:rFonts w:ascii="Times New Roman" w:hAnsi="Times New Roman" w:cs="Times New Roman"/>
          <w:sz w:val="24"/>
          <w:szCs w:val="24"/>
        </w:rPr>
        <w:t xml:space="preserve">7)  Способность </w:t>
      </w:r>
      <w:r w:rsidRPr="00A07C20">
        <w:rPr>
          <w:rFonts w:ascii="Times New Roman" w:hAnsi="Times New Roman" w:cs="Times New Roman"/>
          <w:sz w:val="24"/>
          <w:szCs w:val="24"/>
        </w:rPr>
        <w:tab/>
        <w:t xml:space="preserve">к </w:t>
      </w:r>
      <w:r w:rsidRPr="00A07C20">
        <w:rPr>
          <w:rFonts w:ascii="Times New Roman" w:hAnsi="Times New Roman" w:cs="Times New Roman"/>
          <w:sz w:val="24"/>
          <w:szCs w:val="24"/>
        </w:rPr>
        <w:tab/>
        <w:t xml:space="preserve">осмыслению </w:t>
      </w:r>
      <w:r w:rsidRPr="00A07C20">
        <w:rPr>
          <w:rFonts w:ascii="Times New Roman" w:hAnsi="Times New Roman" w:cs="Times New Roman"/>
          <w:sz w:val="24"/>
          <w:szCs w:val="24"/>
        </w:rPr>
        <w:tab/>
        <w:t>социального окружения, своего места в нем, принятие соответствующих</w:t>
      </w:r>
    </w:p>
    <w:p w14:paraId="248AA0A6" w14:textId="77777777" w:rsidR="009A678E" w:rsidRPr="00A07C20" w:rsidRDefault="009A678E" w:rsidP="009A678E">
      <w:pPr>
        <w:spacing w:after="0" w:line="237" w:lineRule="auto"/>
        <w:ind w:left="567" w:right="50"/>
        <w:jc w:val="both"/>
        <w:rPr>
          <w:rFonts w:ascii="Times New Roman" w:hAnsi="Times New Roman" w:cs="Times New Roman"/>
          <w:sz w:val="24"/>
          <w:szCs w:val="24"/>
        </w:rPr>
      </w:pPr>
      <w:r w:rsidRPr="00A07C20">
        <w:rPr>
          <w:rFonts w:ascii="Times New Roman" w:hAnsi="Times New Roman" w:cs="Times New Roman"/>
          <w:sz w:val="24"/>
          <w:szCs w:val="24"/>
        </w:rPr>
        <w:t xml:space="preserve">      возрасту          ценностей и социальных ролей; </w:t>
      </w:r>
    </w:p>
    <w:p w14:paraId="7541C2C3" w14:textId="77777777" w:rsidR="009A678E" w:rsidRPr="00A07C20" w:rsidRDefault="009A678E" w:rsidP="009A678E">
      <w:pPr>
        <w:spacing w:after="0" w:line="237" w:lineRule="auto"/>
        <w:ind w:left="567" w:right="24"/>
        <w:jc w:val="both"/>
        <w:rPr>
          <w:rFonts w:ascii="Times New Roman" w:hAnsi="Times New Roman" w:cs="Times New Roman"/>
          <w:sz w:val="24"/>
          <w:szCs w:val="24"/>
        </w:rPr>
      </w:pPr>
      <w:r w:rsidRPr="00A07C20">
        <w:rPr>
          <w:rFonts w:ascii="Times New Roman" w:hAnsi="Times New Roman" w:cs="Times New Roman"/>
          <w:sz w:val="24"/>
          <w:szCs w:val="24"/>
        </w:rPr>
        <w:t xml:space="preserve">8) Принятие и освоение социальной роли обучающегося, формирование и развитие социально значимых мотивов учебной </w:t>
      </w:r>
    </w:p>
    <w:p w14:paraId="76D9B776" w14:textId="77777777" w:rsidR="009A678E" w:rsidRPr="00A07C20" w:rsidRDefault="009A678E" w:rsidP="009A678E">
      <w:pPr>
        <w:spacing w:after="0" w:line="237" w:lineRule="auto"/>
        <w:ind w:left="567" w:right="24"/>
        <w:jc w:val="both"/>
        <w:rPr>
          <w:rFonts w:ascii="Times New Roman" w:hAnsi="Times New Roman" w:cs="Times New Roman"/>
          <w:sz w:val="24"/>
          <w:szCs w:val="24"/>
        </w:rPr>
      </w:pPr>
      <w:r w:rsidRPr="00A07C20">
        <w:rPr>
          <w:rFonts w:ascii="Times New Roman" w:hAnsi="Times New Roman" w:cs="Times New Roman"/>
          <w:sz w:val="24"/>
          <w:szCs w:val="24"/>
        </w:rPr>
        <w:t xml:space="preserve">    деятельности; </w:t>
      </w:r>
    </w:p>
    <w:p w14:paraId="19601731" w14:textId="77777777" w:rsidR="009A678E" w:rsidRPr="00A07C20" w:rsidRDefault="009A678E" w:rsidP="009A678E">
      <w:pPr>
        <w:spacing w:after="0" w:line="237" w:lineRule="auto"/>
        <w:ind w:left="567" w:right="24"/>
        <w:jc w:val="both"/>
        <w:rPr>
          <w:rFonts w:ascii="Times New Roman" w:hAnsi="Times New Roman" w:cs="Times New Roman"/>
          <w:sz w:val="24"/>
          <w:szCs w:val="24"/>
        </w:rPr>
      </w:pPr>
      <w:r w:rsidRPr="00A07C20">
        <w:rPr>
          <w:rFonts w:ascii="Times New Roman" w:hAnsi="Times New Roman" w:cs="Times New Roman"/>
          <w:sz w:val="24"/>
          <w:szCs w:val="24"/>
        </w:rPr>
        <w:t xml:space="preserve">9)  Развитие навыков сотрудничества с взрослыми и сверстниками в разных социальных ситуациях; </w:t>
      </w:r>
    </w:p>
    <w:p w14:paraId="166666E1" w14:textId="77777777" w:rsidR="009A678E" w:rsidRPr="00A07C20" w:rsidRDefault="009A678E" w:rsidP="009A678E">
      <w:pPr>
        <w:spacing w:after="2" w:line="235" w:lineRule="auto"/>
        <w:ind w:left="567" w:right="24"/>
        <w:jc w:val="both"/>
        <w:rPr>
          <w:rFonts w:ascii="Times New Roman" w:hAnsi="Times New Roman" w:cs="Times New Roman"/>
          <w:sz w:val="24"/>
          <w:szCs w:val="24"/>
        </w:rPr>
      </w:pPr>
      <w:r w:rsidRPr="00A07C20">
        <w:rPr>
          <w:rFonts w:ascii="Times New Roman" w:hAnsi="Times New Roman" w:cs="Times New Roman"/>
          <w:sz w:val="24"/>
          <w:szCs w:val="24"/>
        </w:rPr>
        <w:t xml:space="preserve">10) Формирование эстетических потребностей, ценностей и чувств; </w:t>
      </w:r>
    </w:p>
    <w:p w14:paraId="7185826D" w14:textId="77777777" w:rsidR="009A678E" w:rsidRPr="00A07C20" w:rsidRDefault="009A678E" w:rsidP="009A678E">
      <w:pPr>
        <w:spacing w:after="0" w:line="237" w:lineRule="auto"/>
        <w:ind w:left="567" w:right="24"/>
        <w:jc w:val="both"/>
        <w:rPr>
          <w:rFonts w:ascii="Times New Roman" w:hAnsi="Times New Roman" w:cs="Times New Roman"/>
          <w:sz w:val="24"/>
          <w:szCs w:val="24"/>
        </w:rPr>
      </w:pPr>
      <w:r w:rsidRPr="00A07C20">
        <w:rPr>
          <w:rFonts w:ascii="Times New Roman" w:hAnsi="Times New Roman" w:cs="Times New Roman"/>
          <w:sz w:val="24"/>
          <w:szCs w:val="24"/>
        </w:rPr>
        <w:t>11) Развитие этических чувств, доброжелательности и эмоционально-нравственной отзывчивости, понимания и</w:t>
      </w:r>
    </w:p>
    <w:p w14:paraId="29E994BF" w14:textId="77777777" w:rsidR="009A678E" w:rsidRPr="00A07C20" w:rsidRDefault="009A678E" w:rsidP="009A678E">
      <w:pPr>
        <w:spacing w:after="0" w:line="237" w:lineRule="auto"/>
        <w:ind w:left="567" w:right="24"/>
        <w:jc w:val="both"/>
        <w:rPr>
          <w:rFonts w:ascii="Times New Roman" w:hAnsi="Times New Roman" w:cs="Times New Roman"/>
          <w:sz w:val="24"/>
          <w:szCs w:val="24"/>
        </w:rPr>
      </w:pPr>
      <w:r w:rsidRPr="00A07C20">
        <w:rPr>
          <w:rFonts w:ascii="Times New Roman" w:hAnsi="Times New Roman" w:cs="Times New Roman"/>
          <w:sz w:val="24"/>
          <w:szCs w:val="24"/>
        </w:rPr>
        <w:t xml:space="preserve">      сопереживания чувствам других людей; </w:t>
      </w:r>
    </w:p>
    <w:p w14:paraId="00FC34B0" w14:textId="77777777" w:rsidR="009A678E" w:rsidRPr="00A07C20" w:rsidRDefault="009A678E" w:rsidP="009A678E">
      <w:pPr>
        <w:spacing w:after="0" w:line="237" w:lineRule="auto"/>
        <w:ind w:left="567" w:right="24"/>
        <w:jc w:val="both"/>
        <w:rPr>
          <w:rFonts w:ascii="Times New Roman" w:hAnsi="Times New Roman" w:cs="Times New Roman"/>
          <w:sz w:val="24"/>
          <w:szCs w:val="24"/>
        </w:rPr>
      </w:pPr>
      <w:r w:rsidRPr="00A07C20">
        <w:rPr>
          <w:rFonts w:ascii="Times New Roman" w:hAnsi="Times New Roman" w:cs="Times New Roman"/>
          <w:sz w:val="24"/>
          <w:szCs w:val="24"/>
        </w:rPr>
        <w:t xml:space="preserve">12) Формирование установки на безопасный, здоровый образ жизни, наличие мотивации к творческому труду, работе на </w:t>
      </w:r>
    </w:p>
    <w:p w14:paraId="667DFA7C" w14:textId="77777777" w:rsidR="009A678E" w:rsidRPr="00A07C20" w:rsidRDefault="009A678E" w:rsidP="009A678E">
      <w:pPr>
        <w:spacing w:after="0" w:line="237" w:lineRule="auto"/>
        <w:ind w:left="567" w:right="24"/>
        <w:jc w:val="both"/>
        <w:rPr>
          <w:rFonts w:ascii="Times New Roman" w:hAnsi="Times New Roman" w:cs="Times New Roman"/>
          <w:sz w:val="24"/>
          <w:szCs w:val="24"/>
        </w:rPr>
      </w:pPr>
      <w:r w:rsidRPr="00A07C20">
        <w:rPr>
          <w:rFonts w:ascii="Times New Roman" w:hAnsi="Times New Roman" w:cs="Times New Roman"/>
          <w:sz w:val="24"/>
          <w:szCs w:val="24"/>
        </w:rPr>
        <w:t xml:space="preserve">      результат, бережному отношению к материальным и духовным ценностям; </w:t>
      </w:r>
    </w:p>
    <w:p w14:paraId="09FF49E2" w14:textId="77777777" w:rsidR="009A678E" w:rsidRPr="00A07C20" w:rsidRDefault="009A678E" w:rsidP="009A678E">
      <w:pPr>
        <w:spacing w:after="0" w:line="240" w:lineRule="auto"/>
        <w:ind w:left="567" w:right="1469"/>
        <w:jc w:val="both"/>
        <w:rPr>
          <w:rFonts w:ascii="Times New Roman" w:hAnsi="Times New Roman" w:cs="Times New Roman"/>
          <w:sz w:val="24"/>
          <w:szCs w:val="24"/>
        </w:rPr>
      </w:pPr>
      <w:r w:rsidRPr="00A07C20">
        <w:rPr>
          <w:rFonts w:ascii="Times New Roman" w:hAnsi="Times New Roman" w:cs="Times New Roman"/>
          <w:sz w:val="24"/>
          <w:szCs w:val="24"/>
        </w:rPr>
        <w:t xml:space="preserve">13) Формирование готовности к самостоятельной жизни. </w:t>
      </w:r>
    </w:p>
    <w:p w14:paraId="21C21215" w14:textId="77777777" w:rsidR="009A678E" w:rsidRPr="00A07C20" w:rsidRDefault="009A678E" w:rsidP="009A678E">
      <w:pPr>
        <w:autoSpaceDE w:val="0"/>
        <w:autoSpaceDN w:val="0"/>
        <w:adjustRightInd w:val="0"/>
        <w:spacing w:after="0" w:line="240" w:lineRule="auto"/>
        <w:ind w:left="567"/>
        <w:jc w:val="center"/>
        <w:rPr>
          <w:rFonts w:ascii="Times New Roman" w:hAnsi="Times New Roman" w:cs="Times New Roman"/>
          <w:b/>
          <w:sz w:val="24"/>
          <w:szCs w:val="24"/>
        </w:rPr>
      </w:pPr>
    </w:p>
    <w:p w14:paraId="2D3C8533" w14:textId="77777777" w:rsidR="009A678E" w:rsidRPr="00A07C20" w:rsidRDefault="009A678E" w:rsidP="009A678E">
      <w:pPr>
        <w:spacing w:after="0" w:line="240" w:lineRule="auto"/>
        <w:ind w:left="567"/>
        <w:jc w:val="both"/>
        <w:rPr>
          <w:rFonts w:ascii="Times New Roman" w:hAnsi="Times New Roman" w:cs="Times New Roman"/>
          <w:sz w:val="24"/>
          <w:szCs w:val="24"/>
          <w:u w:val="single"/>
        </w:rPr>
      </w:pPr>
      <w:r w:rsidRPr="00A07C20">
        <w:rPr>
          <w:rFonts w:ascii="Times New Roman" w:hAnsi="Times New Roman" w:cs="Times New Roman"/>
          <w:sz w:val="24"/>
          <w:szCs w:val="24"/>
          <w:u w:val="single"/>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05CEB9A4" w14:textId="77777777" w:rsidR="00B02968" w:rsidRPr="00A07C20" w:rsidRDefault="00B02968" w:rsidP="00CB0C4B">
      <w:pPr>
        <w:autoSpaceDE w:val="0"/>
        <w:autoSpaceDN w:val="0"/>
        <w:adjustRightInd w:val="0"/>
        <w:spacing w:after="0" w:line="240" w:lineRule="auto"/>
        <w:ind w:left="567"/>
        <w:jc w:val="center"/>
        <w:rPr>
          <w:rFonts w:ascii="Times New Roman" w:hAnsi="Times New Roman" w:cs="Times New Roman"/>
          <w:b/>
          <w:sz w:val="24"/>
          <w:szCs w:val="24"/>
        </w:rPr>
      </w:pPr>
    </w:p>
    <w:p w14:paraId="66B48053"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b/>
          <w:sz w:val="24"/>
          <w:szCs w:val="24"/>
        </w:rPr>
        <w:t>Гражданско-патриотического воспитания:</w:t>
      </w:r>
      <w:r w:rsidRPr="00A07C20">
        <w:rPr>
          <w:rFonts w:ascii="Times New Roman" w:hAnsi="Times New Roman" w:cs="Times New Roman"/>
          <w:sz w:val="24"/>
          <w:szCs w:val="24"/>
        </w:rPr>
        <w:t xml:space="preserve">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w:t>
      </w:r>
    </w:p>
    <w:p w14:paraId="35ABCF63"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1B3FDDA3"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b/>
          <w:sz w:val="24"/>
          <w:szCs w:val="24"/>
        </w:rPr>
        <w:t>Духовно-нравственного воспитания:</w:t>
      </w:r>
      <w:r w:rsidRPr="00A07C20">
        <w:rPr>
          <w:rFonts w:ascii="Times New Roman" w:hAnsi="Times New Roman" w:cs="Times New Roman"/>
          <w:sz w:val="24"/>
          <w:szCs w:val="24"/>
        </w:rPr>
        <w:t xml:space="preserve">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w:t>
      </w:r>
    </w:p>
    <w:p w14:paraId="7C26736E"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вреда другим людям. </w:t>
      </w:r>
    </w:p>
    <w:p w14:paraId="6A272C28"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b/>
          <w:sz w:val="24"/>
          <w:szCs w:val="24"/>
        </w:rPr>
        <w:lastRenderedPageBreak/>
        <w:t>Эстетического воспитания:</w:t>
      </w:r>
      <w:r w:rsidRPr="00A07C20">
        <w:rPr>
          <w:rFonts w:ascii="Times New Roman" w:hAnsi="Times New Roman" w:cs="Times New Roman"/>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7BD5FBA1"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Физического воспитания, формирования культуры здоровья и эмоционального благополучия: </w:t>
      </w:r>
    </w:p>
    <w:p w14:paraId="5B234E6A"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14:paraId="74842D51" w14:textId="77777777" w:rsidR="004C3406" w:rsidRPr="00A07C20" w:rsidRDefault="004C3406" w:rsidP="004C3406">
      <w:pPr>
        <w:spacing w:after="0" w:line="240" w:lineRule="auto"/>
        <w:ind w:left="567"/>
        <w:jc w:val="both"/>
        <w:rPr>
          <w:rFonts w:ascii="Times New Roman" w:hAnsi="Times New Roman" w:cs="Times New Roman"/>
          <w:b/>
          <w:sz w:val="24"/>
          <w:szCs w:val="24"/>
        </w:rPr>
      </w:pPr>
      <w:r w:rsidRPr="00A07C20">
        <w:rPr>
          <w:rFonts w:ascii="Times New Roman" w:hAnsi="Times New Roman" w:cs="Times New Roman"/>
          <w:b/>
          <w:sz w:val="24"/>
          <w:szCs w:val="24"/>
        </w:rPr>
        <w:t xml:space="preserve">Трудового воспитания: </w:t>
      </w:r>
    </w:p>
    <w:p w14:paraId="0DCB8373"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537E928A"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b/>
          <w:sz w:val="24"/>
          <w:szCs w:val="24"/>
        </w:rPr>
        <w:t>Экологического воспитания:</w:t>
      </w:r>
      <w:r w:rsidRPr="00A07C20">
        <w:rPr>
          <w:rFonts w:ascii="Times New Roman" w:hAnsi="Times New Roman" w:cs="Times New Roman"/>
          <w:sz w:val="24"/>
          <w:szCs w:val="24"/>
        </w:rPr>
        <w:t xml:space="preserve"> бережное отношение к природе; неприятие действий, приносящих ей вред. </w:t>
      </w:r>
    </w:p>
    <w:p w14:paraId="39C8A814"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w:t>
      </w:r>
    </w:p>
    <w:p w14:paraId="61E4C8FA" w14:textId="77777777" w:rsidR="004C3406" w:rsidRPr="00A07C20" w:rsidRDefault="004C3406" w:rsidP="004C3406">
      <w:pPr>
        <w:spacing w:after="0" w:line="240" w:lineRule="auto"/>
        <w:ind w:left="567"/>
        <w:jc w:val="both"/>
        <w:rPr>
          <w:rFonts w:ascii="Times New Roman" w:hAnsi="Times New Roman" w:cs="Times New Roman"/>
          <w:b/>
          <w:sz w:val="24"/>
          <w:szCs w:val="24"/>
        </w:rPr>
      </w:pPr>
      <w:r w:rsidRPr="00A07C20">
        <w:rPr>
          <w:rFonts w:ascii="Times New Roman" w:hAnsi="Times New Roman" w:cs="Times New Roman"/>
          <w:b/>
          <w:sz w:val="24"/>
          <w:szCs w:val="24"/>
        </w:rPr>
        <w:t xml:space="preserve">Метапредметные результаты освоения программы начального общего образования должны отражать: </w:t>
      </w:r>
    </w:p>
    <w:p w14:paraId="20FF0420"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Овладение универсальными учебными познавательными действиями: </w:t>
      </w:r>
    </w:p>
    <w:p w14:paraId="724E0947" w14:textId="77777777" w:rsidR="004C3406" w:rsidRPr="00A07C20" w:rsidRDefault="004C3406" w:rsidP="004C3406">
      <w:pPr>
        <w:spacing w:after="0" w:line="240" w:lineRule="auto"/>
        <w:ind w:left="567"/>
        <w:rPr>
          <w:rFonts w:ascii="Times New Roman" w:hAnsi="Times New Roman" w:cs="Times New Roman"/>
          <w:i/>
          <w:sz w:val="24"/>
          <w:szCs w:val="24"/>
        </w:rPr>
      </w:pPr>
      <w:r w:rsidRPr="00A07C20">
        <w:rPr>
          <w:rFonts w:ascii="Times New Roman" w:hAnsi="Times New Roman" w:cs="Times New Roman"/>
          <w:sz w:val="24"/>
          <w:szCs w:val="24"/>
        </w:rPr>
        <w:t>1)</w:t>
      </w:r>
      <w:r w:rsidRPr="00A07C20">
        <w:rPr>
          <w:rFonts w:ascii="Times New Roman" w:hAnsi="Times New Roman" w:cs="Times New Roman"/>
          <w:i/>
          <w:sz w:val="24"/>
          <w:szCs w:val="24"/>
        </w:rPr>
        <w:t xml:space="preserve"> базовые логические действия: </w:t>
      </w:r>
    </w:p>
    <w:p w14:paraId="36C6D7D6"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сравнивать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w:t>
      </w:r>
    </w:p>
    <w:p w14:paraId="05530E14"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14:paraId="5E4FC6DE"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14:paraId="358D15EE"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14:paraId="008F18CB" w14:textId="77777777" w:rsidR="004C3406" w:rsidRPr="00A07C20" w:rsidRDefault="004C3406" w:rsidP="004C3406">
      <w:pPr>
        <w:spacing w:after="0" w:line="240" w:lineRule="auto"/>
        <w:ind w:left="567"/>
        <w:jc w:val="both"/>
        <w:rPr>
          <w:rFonts w:ascii="Times New Roman" w:hAnsi="Times New Roman" w:cs="Times New Roman"/>
          <w:i/>
          <w:sz w:val="24"/>
          <w:szCs w:val="24"/>
        </w:rPr>
      </w:pPr>
      <w:r w:rsidRPr="00A07C20">
        <w:rPr>
          <w:rFonts w:ascii="Times New Roman" w:hAnsi="Times New Roman" w:cs="Times New Roman"/>
          <w:sz w:val="24"/>
          <w:szCs w:val="24"/>
        </w:rPr>
        <w:t>2)</w:t>
      </w:r>
      <w:r w:rsidRPr="00A07C20">
        <w:rPr>
          <w:rFonts w:ascii="Times New Roman" w:hAnsi="Times New Roman" w:cs="Times New Roman"/>
          <w:i/>
          <w:sz w:val="24"/>
          <w:szCs w:val="24"/>
        </w:rPr>
        <w:t xml:space="preserve"> базовые исследовательские действия: </w:t>
      </w:r>
    </w:p>
    <w:p w14:paraId="0CB6C23F"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5A469B97"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с помощью педагогического работника формулировать цель, планировать изменения объекта, ситуации; </w:t>
      </w:r>
    </w:p>
    <w:p w14:paraId="61CBD7BE"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14:paraId="64207B1F"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4D205211"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формулировать выводы и подкреплять их доказательствами на основе результатов </w:t>
      </w:r>
    </w:p>
    <w:p w14:paraId="6BF92F0A"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проведенного наблюдения (опыта, измерения, классификации, сравнения, исследования); </w:t>
      </w:r>
    </w:p>
    <w:p w14:paraId="518E7CCE"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14:paraId="6256D382" w14:textId="77777777" w:rsidR="004C3406" w:rsidRPr="00A07C20" w:rsidRDefault="004C3406" w:rsidP="004C3406">
      <w:pPr>
        <w:spacing w:after="0" w:line="240" w:lineRule="auto"/>
        <w:ind w:left="567" w:right="-2"/>
        <w:jc w:val="both"/>
        <w:rPr>
          <w:rFonts w:ascii="Times New Roman" w:hAnsi="Times New Roman" w:cs="Times New Roman"/>
          <w:sz w:val="24"/>
          <w:szCs w:val="24"/>
        </w:rPr>
      </w:pPr>
      <w:r w:rsidRPr="00A07C20">
        <w:rPr>
          <w:rFonts w:ascii="Times New Roman" w:hAnsi="Times New Roman" w:cs="Times New Roman"/>
          <w:sz w:val="24"/>
          <w:szCs w:val="24"/>
        </w:rPr>
        <w:t xml:space="preserve">3) </w:t>
      </w:r>
      <w:r w:rsidRPr="00A07C20">
        <w:rPr>
          <w:rFonts w:ascii="Times New Roman" w:hAnsi="Times New Roman" w:cs="Times New Roman"/>
          <w:i/>
          <w:sz w:val="24"/>
          <w:szCs w:val="24"/>
        </w:rPr>
        <w:t>работа с информацией:</w:t>
      </w:r>
    </w:p>
    <w:p w14:paraId="37FD18EA" w14:textId="77777777" w:rsidR="004C3406" w:rsidRPr="00A07C20" w:rsidRDefault="004C3406" w:rsidP="004C3406">
      <w:pPr>
        <w:spacing w:after="0" w:line="240" w:lineRule="auto"/>
        <w:ind w:left="567" w:right="-2"/>
        <w:jc w:val="both"/>
        <w:rPr>
          <w:rFonts w:ascii="Times New Roman" w:hAnsi="Times New Roman" w:cs="Times New Roman"/>
          <w:sz w:val="24"/>
          <w:szCs w:val="24"/>
        </w:rPr>
      </w:pPr>
      <w:r w:rsidRPr="00A07C20">
        <w:rPr>
          <w:rFonts w:ascii="Times New Roman" w:hAnsi="Times New Roman" w:cs="Times New Roman"/>
          <w:sz w:val="24"/>
          <w:szCs w:val="24"/>
        </w:rPr>
        <w:t xml:space="preserve">выбирать источник получения информации; согласно заданному алгоритму находить в предложенном источнике информацию, </w:t>
      </w:r>
    </w:p>
    <w:p w14:paraId="03B19810"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представленную в явном виде; </w:t>
      </w:r>
    </w:p>
    <w:p w14:paraId="4F234320"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lastRenderedPageBreak/>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14:paraId="16D30E00" w14:textId="77777777" w:rsidR="004C3406" w:rsidRPr="00A07C20" w:rsidRDefault="004C3406" w:rsidP="004C3406">
      <w:pPr>
        <w:spacing w:after="0" w:line="240" w:lineRule="auto"/>
        <w:ind w:left="567" w:right="-2"/>
        <w:jc w:val="both"/>
        <w:rPr>
          <w:rFonts w:ascii="Times New Roman" w:hAnsi="Times New Roman" w:cs="Times New Roman"/>
          <w:sz w:val="24"/>
          <w:szCs w:val="24"/>
        </w:rPr>
      </w:pPr>
      <w:r w:rsidRPr="00A07C20">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39CCD4A4"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14:paraId="02066BBA" w14:textId="77777777" w:rsidR="004C3406" w:rsidRPr="00A07C20" w:rsidRDefault="004C3406" w:rsidP="004C3406">
      <w:pPr>
        <w:spacing w:after="0" w:line="240" w:lineRule="auto"/>
        <w:ind w:left="567"/>
        <w:jc w:val="both"/>
        <w:rPr>
          <w:rFonts w:ascii="Times New Roman" w:hAnsi="Times New Roman" w:cs="Times New Roman"/>
          <w:b/>
          <w:sz w:val="24"/>
          <w:szCs w:val="24"/>
        </w:rPr>
      </w:pPr>
      <w:r w:rsidRPr="00A07C20">
        <w:rPr>
          <w:rFonts w:ascii="Times New Roman" w:hAnsi="Times New Roman" w:cs="Times New Roman"/>
          <w:b/>
          <w:sz w:val="24"/>
          <w:szCs w:val="24"/>
        </w:rPr>
        <w:t xml:space="preserve">Овладение универсальными учебными коммуникативными действиями: </w:t>
      </w:r>
    </w:p>
    <w:p w14:paraId="4B5F715F"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1) общение: </w:t>
      </w:r>
    </w:p>
    <w:p w14:paraId="278D2933"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14:paraId="6D725248"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w:t>
      </w:r>
    </w:p>
    <w:p w14:paraId="55CB7C4E"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w:t>
      </w:r>
    </w:p>
    <w:p w14:paraId="7A6CA8C1"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создавать устные и письменные тексты (описание, рассуждение, повествование); готовить небольшие публичные выступления; </w:t>
      </w:r>
    </w:p>
    <w:p w14:paraId="3592EDF3"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14:paraId="60BF443D"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2) совместная деятельность: </w:t>
      </w:r>
    </w:p>
    <w:p w14:paraId="24A9C482" w14:textId="77777777" w:rsidR="004C3406" w:rsidRPr="00A07C20" w:rsidRDefault="004C3406" w:rsidP="004C3406">
      <w:pPr>
        <w:spacing w:after="0" w:line="240" w:lineRule="auto"/>
        <w:ind w:left="567"/>
        <w:jc w:val="both"/>
        <w:rPr>
          <w:rFonts w:ascii="Times New Roman" w:hAnsi="Times New Roman" w:cs="Times New Roman"/>
          <w:sz w:val="24"/>
          <w:szCs w:val="24"/>
        </w:rPr>
      </w:pPr>
      <w:r w:rsidRPr="00A07C20">
        <w:rPr>
          <w:rFonts w:ascii="Times New Roman" w:hAnsi="Times New Roman" w:cs="Times New Roman"/>
          <w:sz w:val="24"/>
          <w:szCs w:val="24"/>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1FE47BBB" w14:textId="77777777" w:rsidR="004C3406" w:rsidRPr="00A07C20" w:rsidRDefault="004C3406" w:rsidP="004C3406">
      <w:pPr>
        <w:spacing w:after="0" w:line="240" w:lineRule="auto"/>
        <w:ind w:left="567"/>
        <w:jc w:val="both"/>
        <w:rPr>
          <w:rFonts w:ascii="Times New Roman" w:hAnsi="Times New Roman" w:cs="Times New Roman"/>
          <w:i/>
          <w:sz w:val="24"/>
          <w:szCs w:val="24"/>
        </w:rPr>
      </w:pPr>
      <w:r w:rsidRPr="00A07C20">
        <w:rPr>
          <w:rFonts w:ascii="Times New Roman" w:hAnsi="Times New Roman" w:cs="Times New Roman"/>
          <w:i/>
          <w:sz w:val="24"/>
          <w:szCs w:val="24"/>
        </w:rPr>
        <w:t xml:space="preserve">принимать цель совместной деятельности, коллективно строить действия по ее достижению: </w:t>
      </w:r>
    </w:p>
    <w:p w14:paraId="1B6B79DF" w14:textId="77777777" w:rsidR="004C3406" w:rsidRPr="00A07C20" w:rsidRDefault="004C3406" w:rsidP="004C3406">
      <w:pPr>
        <w:spacing w:after="0" w:line="240" w:lineRule="auto"/>
        <w:ind w:left="567" w:right="1192"/>
        <w:jc w:val="both"/>
        <w:rPr>
          <w:rFonts w:ascii="Times New Roman" w:hAnsi="Times New Roman" w:cs="Times New Roman"/>
          <w:sz w:val="24"/>
          <w:szCs w:val="24"/>
        </w:rPr>
      </w:pPr>
      <w:r w:rsidRPr="00A07C20">
        <w:rPr>
          <w:rFonts w:ascii="Times New Roman" w:hAnsi="Times New Roman" w:cs="Times New Roman"/>
          <w:sz w:val="24"/>
          <w:szCs w:val="24"/>
        </w:rPr>
        <w:t xml:space="preserve">распределять роли, договариваться, обсуждать процесс и результат совместной работы; </w:t>
      </w:r>
    </w:p>
    <w:p w14:paraId="052F17B0" w14:textId="77777777" w:rsidR="004C3406" w:rsidRPr="00A07C20" w:rsidRDefault="004C3406" w:rsidP="004C3406">
      <w:pPr>
        <w:spacing w:after="0" w:line="240" w:lineRule="auto"/>
        <w:ind w:left="567" w:right="1192"/>
        <w:jc w:val="both"/>
        <w:rPr>
          <w:rFonts w:ascii="Times New Roman" w:hAnsi="Times New Roman" w:cs="Times New Roman"/>
          <w:sz w:val="24"/>
          <w:szCs w:val="24"/>
        </w:rPr>
      </w:pPr>
      <w:r w:rsidRPr="00A07C20">
        <w:rPr>
          <w:rFonts w:ascii="Times New Roman" w:hAnsi="Times New Roman" w:cs="Times New Roman"/>
          <w:sz w:val="24"/>
          <w:szCs w:val="24"/>
        </w:rPr>
        <w:t xml:space="preserve">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14:paraId="7AAC6CD6" w14:textId="77777777" w:rsidR="004C3406" w:rsidRPr="00A07C20" w:rsidRDefault="004C3406" w:rsidP="004C3406">
      <w:pPr>
        <w:spacing w:after="0" w:line="240" w:lineRule="auto"/>
        <w:ind w:left="567"/>
        <w:jc w:val="both"/>
        <w:rPr>
          <w:rFonts w:ascii="Times New Roman" w:hAnsi="Times New Roman" w:cs="Times New Roman"/>
          <w:b/>
          <w:sz w:val="24"/>
          <w:szCs w:val="24"/>
        </w:rPr>
      </w:pPr>
      <w:r w:rsidRPr="00A07C20">
        <w:rPr>
          <w:rFonts w:ascii="Times New Roman" w:hAnsi="Times New Roman" w:cs="Times New Roman"/>
          <w:sz w:val="24"/>
          <w:szCs w:val="24"/>
        </w:rPr>
        <w:t xml:space="preserve"> </w:t>
      </w:r>
      <w:r w:rsidRPr="00A07C20">
        <w:rPr>
          <w:rFonts w:ascii="Times New Roman" w:hAnsi="Times New Roman" w:cs="Times New Roman"/>
          <w:b/>
          <w:sz w:val="24"/>
          <w:szCs w:val="24"/>
        </w:rPr>
        <w:t xml:space="preserve">Овладение универсальными учебными регулятивными действиями: </w:t>
      </w:r>
    </w:p>
    <w:p w14:paraId="43D84CE5" w14:textId="77777777" w:rsidR="004C3406" w:rsidRPr="00A07C20" w:rsidRDefault="004C3406" w:rsidP="004C3406">
      <w:pPr>
        <w:spacing w:after="0" w:line="240" w:lineRule="auto"/>
        <w:ind w:left="567" w:right="1469"/>
        <w:jc w:val="both"/>
        <w:rPr>
          <w:rFonts w:ascii="Times New Roman" w:hAnsi="Times New Roman" w:cs="Times New Roman"/>
          <w:sz w:val="24"/>
          <w:szCs w:val="24"/>
        </w:rPr>
      </w:pPr>
      <w:r w:rsidRPr="00A07C20">
        <w:rPr>
          <w:rFonts w:ascii="Times New Roman" w:hAnsi="Times New Roman" w:cs="Times New Roman"/>
          <w:sz w:val="24"/>
          <w:szCs w:val="24"/>
        </w:rPr>
        <w:t xml:space="preserve">1) самоорганизация: </w:t>
      </w:r>
    </w:p>
    <w:p w14:paraId="5C0AD078" w14:textId="77777777" w:rsidR="004C3406" w:rsidRPr="00A07C20" w:rsidRDefault="004C3406" w:rsidP="004C3406">
      <w:pPr>
        <w:spacing w:after="0" w:line="240" w:lineRule="auto"/>
        <w:ind w:left="567" w:right="331"/>
        <w:jc w:val="both"/>
        <w:rPr>
          <w:rFonts w:ascii="Times New Roman" w:hAnsi="Times New Roman" w:cs="Times New Roman"/>
          <w:sz w:val="24"/>
          <w:szCs w:val="24"/>
        </w:rPr>
      </w:pPr>
      <w:r w:rsidRPr="00A07C20">
        <w:rPr>
          <w:rFonts w:ascii="Times New Roman" w:hAnsi="Times New Roman" w:cs="Times New Roman"/>
          <w:sz w:val="24"/>
          <w:szCs w:val="24"/>
        </w:rPr>
        <w:t xml:space="preserve">планировать действия по решению учебной задачи для получения результата; выстраивать последовательность выбранных действий; </w:t>
      </w:r>
    </w:p>
    <w:p w14:paraId="25EC7F49" w14:textId="77777777" w:rsidR="004C3406" w:rsidRPr="00A07C20" w:rsidRDefault="004C3406" w:rsidP="004C3406">
      <w:pPr>
        <w:spacing w:after="0" w:line="240" w:lineRule="auto"/>
        <w:ind w:left="567" w:right="1469"/>
        <w:jc w:val="both"/>
        <w:rPr>
          <w:rFonts w:ascii="Times New Roman" w:hAnsi="Times New Roman" w:cs="Times New Roman"/>
          <w:sz w:val="24"/>
          <w:szCs w:val="24"/>
        </w:rPr>
      </w:pPr>
      <w:r w:rsidRPr="00A07C20">
        <w:rPr>
          <w:rFonts w:ascii="Times New Roman" w:hAnsi="Times New Roman" w:cs="Times New Roman"/>
          <w:sz w:val="24"/>
          <w:szCs w:val="24"/>
        </w:rPr>
        <w:t xml:space="preserve">2) самоконтроль: </w:t>
      </w:r>
    </w:p>
    <w:p w14:paraId="7CDBD860" w14:textId="77777777" w:rsidR="004C3406" w:rsidRPr="00A07C20" w:rsidRDefault="004C3406" w:rsidP="004C3406">
      <w:pPr>
        <w:spacing w:after="0" w:line="240" w:lineRule="auto"/>
        <w:ind w:left="567" w:right="1469"/>
        <w:jc w:val="both"/>
        <w:rPr>
          <w:rFonts w:ascii="Times New Roman" w:hAnsi="Times New Roman" w:cs="Times New Roman"/>
          <w:sz w:val="24"/>
          <w:szCs w:val="24"/>
        </w:rPr>
      </w:pPr>
      <w:r w:rsidRPr="00A07C20">
        <w:rPr>
          <w:rFonts w:ascii="Times New Roman" w:hAnsi="Times New Roman" w:cs="Times New Roman"/>
          <w:sz w:val="24"/>
          <w:szCs w:val="24"/>
        </w:rPr>
        <w:t xml:space="preserve">устанавливать причины успеха/неудач учебной деятельности; корректировать свои учебные действия для преодоления ошибок. </w:t>
      </w:r>
    </w:p>
    <w:p w14:paraId="1908D84F" w14:textId="77777777" w:rsidR="007248D9" w:rsidRPr="00A07C20" w:rsidRDefault="00647F0B" w:rsidP="00647F0B">
      <w:pPr>
        <w:pStyle w:val="a3"/>
        <w:shd w:val="clear" w:color="auto" w:fill="FFFFFF"/>
        <w:spacing w:before="0" w:beforeAutospacing="0" w:after="0" w:afterAutospacing="0"/>
        <w:rPr>
          <w:color w:val="000000"/>
        </w:rPr>
      </w:pPr>
      <w:r w:rsidRPr="00A07C20">
        <w:rPr>
          <w:b/>
        </w:rPr>
        <w:t xml:space="preserve">        </w:t>
      </w:r>
      <w:r w:rsidR="00EE0F46" w:rsidRPr="00A07C20">
        <w:rPr>
          <w:b/>
          <w:u w:val="single"/>
        </w:rPr>
        <w:t>Предметные результаты</w:t>
      </w:r>
      <w:r w:rsidRPr="00A07C20">
        <w:rPr>
          <w:b/>
          <w:u w:val="single"/>
        </w:rPr>
        <w:t>:</w:t>
      </w:r>
      <w:r w:rsidR="00EE0F46" w:rsidRPr="00A07C20">
        <w:t xml:space="preserve"> </w:t>
      </w:r>
    </w:p>
    <w:p w14:paraId="035F04E0" w14:textId="77777777" w:rsidR="00C2633D" w:rsidRPr="00A07C20" w:rsidRDefault="00C2633D" w:rsidP="00C2633D">
      <w:pPr>
        <w:spacing w:after="0" w:line="239" w:lineRule="auto"/>
        <w:ind w:left="567" w:right="47"/>
        <w:jc w:val="both"/>
        <w:rPr>
          <w:rFonts w:ascii="Times New Roman" w:hAnsi="Times New Roman" w:cs="Times New Roman"/>
          <w:sz w:val="24"/>
          <w:szCs w:val="24"/>
        </w:rPr>
      </w:pPr>
      <w:r w:rsidRPr="00A07C20">
        <w:rPr>
          <w:rFonts w:ascii="Times New Roman" w:hAnsi="Times New Roman" w:cs="Times New Roman"/>
          <w:sz w:val="24"/>
          <w:szCs w:val="24"/>
        </w:rPr>
        <w:t xml:space="preserve">- Овладение началами математики (понятием числа, вычислениями, решением арифметических задач и другими). </w:t>
      </w:r>
    </w:p>
    <w:p w14:paraId="6F4AC55C" w14:textId="77777777" w:rsidR="00C2633D" w:rsidRPr="00A07C20" w:rsidRDefault="00C2633D" w:rsidP="00C2633D">
      <w:pPr>
        <w:spacing w:after="0" w:line="239" w:lineRule="auto"/>
        <w:ind w:left="567" w:right="47"/>
        <w:jc w:val="both"/>
        <w:rPr>
          <w:rFonts w:ascii="Times New Roman" w:hAnsi="Times New Roman" w:cs="Times New Roman"/>
          <w:sz w:val="24"/>
          <w:szCs w:val="24"/>
        </w:rPr>
      </w:pPr>
      <w:r w:rsidRPr="00A07C20">
        <w:rPr>
          <w:rFonts w:ascii="Times New Roman" w:hAnsi="Times New Roman" w:cs="Times New Roman"/>
          <w:sz w:val="24"/>
          <w:szCs w:val="24"/>
        </w:rPr>
        <w:t>- Овладение способностью пользоваться математическими знаниями при решении соответствующих возрасту житейских</w:t>
      </w:r>
    </w:p>
    <w:p w14:paraId="22825F46" w14:textId="77777777" w:rsidR="00C2633D" w:rsidRPr="00A07C20" w:rsidRDefault="00C2633D" w:rsidP="00C2633D">
      <w:pPr>
        <w:spacing w:after="0" w:line="239" w:lineRule="auto"/>
        <w:ind w:left="567" w:right="47"/>
        <w:jc w:val="both"/>
        <w:rPr>
          <w:rFonts w:ascii="Times New Roman" w:hAnsi="Times New Roman" w:cs="Times New Roman"/>
          <w:sz w:val="24"/>
          <w:szCs w:val="24"/>
        </w:rPr>
      </w:pPr>
      <w:r w:rsidRPr="00A07C20">
        <w:rPr>
          <w:rFonts w:ascii="Times New Roman" w:hAnsi="Times New Roman" w:cs="Times New Roman"/>
          <w:sz w:val="24"/>
          <w:szCs w:val="24"/>
        </w:rPr>
        <w:t xml:space="preserve">  задач (ориентироваться и использовать меры измерения пространства, времени, температуры в различных видах </w:t>
      </w:r>
    </w:p>
    <w:p w14:paraId="7E8DB5DA" w14:textId="77777777" w:rsidR="00C2633D" w:rsidRPr="00A07C20" w:rsidRDefault="00C2633D" w:rsidP="00C2633D">
      <w:pPr>
        <w:spacing w:after="0" w:line="239" w:lineRule="auto"/>
        <w:ind w:left="567" w:right="47"/>
        <w:jc w:val="both"/>
        <w:rPr>
          <w:rFonts w:ascii="Times New Roman" w:hAnsi="Times New Roman" w:cs="Times New Roman"/>
          <w:sz w:val="24"/>
          <w:szCs w:val="24"/>
        </w:rPr>
      </w:pPr>
      <w:r w:rsidRPr="00A07C20">
        <w:rPr>
          <w:rFonts w:ascii="Times New Roman" w:hAnsi="Times New Roman" w:cs="Times New Roman"/>
          <w:sz w:val="24"/>
          <w:szCs w:val="24"/>
        </w:rPr>
        <w:t xml:space="preserve">  практической деятельности). </w:t>
      </w:r>
    </w:p>
    <w:p w14:paraId="1D865998" w14:textId="77777777" w:rsidR="00C2633D" w:rsidRPr="00A07C20" w:rsidRDefault="00C2633D" w:rsidP="00C2633D">
      <w:pPr>
        <w:spacing w:after="0" w:line="239" w:lineRule="auto"/>
        <w:ind w:left="567" w:right="47"/>
        <w:jc w:val="both"/>
        <w:rPr>
          <w:rFonts w:ascii="Times New Roman" w:hAnsi="Times New Roman" w:cs="Times New Roman"/>
          <w:sz w:val="24"/>
          <w:szCs w:val="24"/>
        </w:rPr>
      </w:pPr>
      <w:r w:rsidRPr="00A07C20">
        <w:rPr>
          <w:rFonts w:ascii="Times New Roman" w:hAnsi="Times New Roman" w:cs="Times New Roman"/>
          <w:sz w:val="24"/>
          <w:szCs w:val="24"/>
        </w:rPr>
        <w:t>- Развитие способности использовать некоторые математические знания в жизни.</w:t>
      </w:r>
    </w:p>
    <w:p w14:paraId="4627D730" w14:textId="621A811D" w:rsidR="00C2633D" w:rsidRDefault="00C2633D" w:rsidP="00C2633D">
      <w:pPr>
        <w:spacing w:after="0" w:line="239" w:lineRule="auto"/>
        <w:ind w:left="567" w:right="47"/>
        <w:jc w:val="both"/>
        <w:rPr>
          <w:rFonts w:ascii="Times New Roman" w:hAnsi="Times New Roman" w:cs="Times New Roman"/>
          <w:sz w:val="24"/>
          <w:szCs w:val="24"/>
        </w:rPr>
      </w:pPr>
      <w:r w:rsidRPr="00A07C20">
        <w:rPr>
          <w:rFonts w:ascii="Times New Roman" w:hAnsi="Times New Roman" w:cs="Times New Roman"/>
          <w:sz w:val="24"/>
          <w:szCs w:val="24"/>
        </w:rPr>
        <w:t>- Формирование начальных представлений о компьютерной грамотности.</w:t>
      </w:r>
    </w:p>
    <w:p w14:paraId="50F5C412"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r w:rsidRPr="00767864">
        <w:rPr>
          <w:rFonts w:ascii="Times New Roman" w:hAnsi="Times New Roman" w:cs="Times New Roman"/>
          <w:sz w:val="24"/>
          <w:szCs w:val="24"/>
        </w:rPr>
        <w:lastRenderedPageBreak/>
        <w:t>Минимальный уровень:</w:t>
      </w:r>
    </w:p>
    <w:p w14:paraId="7F6FC4CC"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2" w:name="101209"/>
      <w:bookmarkEnd w:id="2"/>
      <w:r w:rsidRPr="00767864">
        <w:rPr>
          <w:rFonts w:ascii="Times New Roman" w:hAnsi="Times New Roman" w:cs="Times New Roman"/>
          <w:sz w:val="24"/>
          <w:szCs w:val="24"/>
        </w:rPr>
        <w:t>знание числового ряда 1 - 100 в прямом порядке; откладывание любых чисел в пределах 100, с использованием счетного материала;</w:t>
      </w:r>
    </w:p>
    <w:p w14:paraId="7DDDB347"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3" w:name="101210"/>
      <w:bookmarkEnd w:id="3"/>
      <w:r w:rsidRPr="00767864">
        <w:rPr>
          <w:rFonts w:ascii="Times New Roman" w:hAnsi="Times New Roman" w:cs="Times New Roman"/>
          <w:sz w:val="24"/>
          <w:szCs w:val="24"/>
        </w:rPr>
        <w:t>знание названий компонентов сложения, вычитания, умножения, деления;</w:t>
      </w:r>
    </w:p>
    <w:p w14:paraId="3D339DA9"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4" w:name="101211"/>
      <w:bookmarkEnd w:id="4"/>
      <w:r w:rsidRPr="00767864">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14:paraId="00342168"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5" w:name="101212"/>
      <w:bookmarkEnd w:id="5"/>
      <w:r w:rsidRPr="00767864">
        <w:rPr>
          <w:rFonts w:ascii="Times New Roman" w:hAnsi="Times New Roman" w:cs="Times New Roman"/>
          <w:sz w:val="24"/>
          <w:szCs w:val="24"/>
        </w:rPr>
        <w:t>знание таблицы умножения однозначных чисел до 5;</w:t>
      </w:r>
    </w:p>
    <w:p w14:paraId="6AF2516B"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6" w:name="101213"/>
      <w:bookmarkEnd w:id="6"/>
      <w:r w:rsidRPr="00767864">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14:paraId="6D2A7061"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7" w:name="101214"/>
      <w:bookmarkEnd w:id="7"/>
      <w:r w:rsidRPr="00767864">
        <w:rPr>
          <w:rFonts w:ascii="Times New Roman" w:hAnsi="Times New Roman" w:cs="Times New Roman"/>
          <w:sz w:val="24"/>
          <w:szCs w:val="24"/>
        </w:rPr>
        <w:t>знание порядка действий в примерах в два арифметических действия;</w:t>
      </w:r>
    </w:p>
    <w:p w14:paraId="102620DE"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8" w:name="101215"/>
      <w:bookmarkEnd w:id="8"/>
      <w:r w:rsidRPr="00767864">
        <w:rPr>
          <w:rFonts w:ascii="Times New Roman" w:hAnsi="Times New Roman" w:cs="Times New Roman"/>
          <w:sz w:val="24"/>
          <w:szCs w:val="24"/>
        </w:rPr>
        <w:t>знание и применение переместительного свойства сложения и умножения;</w:t>
      </w:r>
    </w:p>
    <w:p w14:paraId="21C7A038"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9" w:name="101216"/>
      <w:bookmarkEnd w:id="9"/>
      <w:r w:rsidRPr="00767864">
        <w:rPr>
          <w:rFonts w:ascii="Times New Roman" w:hAnsi="Times New Roman" w:cs="Times New Roman"/>
          <w:sz w:val="24"/>
          <w:szCs w:val="24"/>
        </w:rPr>
        <w:t>выполнение устных и письменных действий сложения и вычитания чисел в пределах 100;</w:t>
      </w:r>
    </w:p>
    <w:p w14:paraId="025A4755"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10" w:name="101217"/>
      <w:bookmarkEnd w:id="10"/>
      <w:r w:rsidRPr="00767864">
        <w:rPr>
          <w:rFonts w:ascii="Times New Roman" w:hAnsi="Times New Roman" w:cs="Times New Roman"/>
          <w:sz w:val="24"/>
          <w:szCs w:val="24"/>
        </w:rPr>
        <w:t>знание единиц измерения (меры) стоимости, длины, массы, времени и их соотношения;</w:t>
      </w:r>
    </w:p>
    <w:p w14:paraId="5C6F4A30"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11" w:name="101218"/>
      <w:bookmarkEnd w:id="11"/>
      <w:r w:rsidRPr="00767864">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14:paraId="347E0A21"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12" w:name="101219"/>
      <w:bookmarkEnd w:id="12"/>
      <w:r w:rsidRPr="00767864">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14:paraId="625753AD"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13" w:name="101220"/>
      <w:bookmarkEnd w:id="13"/>
      <w:r w:rsidRPr="00767864">
        <w:rPr>
          <w:rFonts w:ascii="Times New Roman" w:hAnsi="Times New Roman" w:cs="Times New Roman"/>
          <w:sz w:val="24"/>
          <w:szCs w:val="24"/>
        </w:rPr>
        <w:t>определение времени по часам (одним способом);</w:t>
      </w:r>
    </w:p>
    <w:p w14:paraId="4B31FCD2"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14" w:name="101221"/>
      <w:bookmarkEnd w:id="14"/>
      <w:r w:rsidRPr="00767864">
        <w:rPr>
          <w:rFonts w:ascii="Times New Roman" w:hAnsi="Times New Roman" w:cs="Times New Roman"/>
          <w:sz w:val="24"/>
          <w:szCs w:val="24"/>
        </w:rPr>
        <w:t>решение, составление, иллюстрирование изученных простых арифметических задач;</w:t>
      </w:r>
    </w:p>
    <w:p w14:paraId="57BCF07C"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15" w:name="101222"/>
      <w:bookmarkEnd w:id="15"/>
      <w:r w:rsidRPr="00767864">
        <w:rPr>
          <w:rFonts w:ascii="Times New Roman" w:hAnsi="Times New Roman" w:cs="Times New Roman"/>
          <w:sz w:val="24"/>
          <w:szCs w:val="24"/>
        </w:rPr>
        <w:t>решение составных арифметических задач в два действия (с помощью педагогического работника);</w:t>
      </w:r>
    </w:p>
    <w:p w14:paraId="0662A9FB"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16" w:name="101223"/>
      <w:bookmarkEnd w:id="16"/>
      <w:r w:rsidRPr="00767864">
        <w:rPr>
          <w:rFonts w:ascii="Times New Roman" w:hAnsi="Times New Roman" w:cs="Times New Roman"/>
          <w:sz w:val="24"/>
          <w:szCs w:val="24"/>
        </w:rPr>
        <w:t>различение замкнутых, незамкнутых кривых, ломаных линий; вычисление длины ломаной;</w:t>
      </w:r>
    </w:p>
    <w:p w14:paraId="121FA900"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17" w:name="101224"/>
      <w:bookmarkEnd w:id="17"/>
      <w:r w:rsidRPr="00767864">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14:paraId="63A31BEC"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18" w:name="101225"/>
      <w:bookmarkEnd w:id="18"/>
      <w:r w:rsidRPr="00767864">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03730C0C"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19" w:name="101226"/>
      <w:bookmarkEnd w:id="19"/>
      <w:r w:rsidRPr="00767864">
        <w:rPr>
          <w:rFonts w:ascii="Times New Roman" w:hAnsi="Times New Roman" w:cs="Times New Roman"/>
          <w:sz w:val="24"/>
          <w:szCs w:val="24"/>
        </w:rPr>
        <w:t>различение окружности и круга, вычерчивание окружности разных радиусов.</w:t>
      </w:r>
    </w:p>
    <w:p w14:paraId="6FA1DDA1" w14:textId="1E143B0D" w:rsidR="00767864" w:rsidRPr="00767864" w:rsidRDefault="00767864" w:rsidP="00767864">
      <w:pPr>
        <w:spacing w:after="0" w:line="239" w:lineRule="auto"/>
        <w:ind w:left="567" w:right="47"/>
        <w:jc w:val="both"/>
        <w:rPr>
          <w:rFonts w:ascii="Times New Roman" w:hAnsi="Times New Roman" w:cs="Times New Roman"/>
          <w:sz w:val="24"/>
          <w:szCs w:val="24"/>
        </w:rPr>
      </w:pPr>
      <w:bookmarkStart w:id="20" w:name="101227"/>
      <w:bookmarkEnd w:id="20"/>
      <w:r w:rsidRPr="00767864">
        <w:rPr>
          <w:rFonts w:ascii="Times New Roman" w:hAnsi="Times New Roman" w:cs="Times New Roman"/>
          <w:sz w:val="24"/>
          <w:szCs w:val="24"/>
        </w:rPr>
        <w:t>Достаточный уровень:</w:t>
      </w:r>
    </w:p>
    <w:p w14:paraId="2FC06F50"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21" w:name="101228"/>
      <w:bookmarkEnd w:id="21"/>
      <w:r w:rsidRPr="00767864">
        <w:rPr>
          <w:rFonts w:ascii="Times New Roman" w:hAnsi="Times New Roman" w:cs="Times New Roman"/>
          <w:sz w:val="24"/>
          <w:szCs w:val="24"/>
        </w:rPr>
        <w:t>знание числового ряда 1 - 100 в прямом и обратном порядке;</w:t>
      </w:r>
    </w:p>
    <w:p w14:paraId="047B136D"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22" w:name="101229"/>
      <w:bookmarkEnd w:id="22"/>
      <w:r w:rsidRPr="00767864">
        <w:rPr>
          <w:rFonts w:ascii="Times New Roman" w:hAnsi="Times New Roman" w:cs="Times New Roman"/>
          <w:sz w:val="24"/>
          <w:szCs w:val="24"/>
        </w:rPr>
        <w:t>счет, присчитыванием, отсчитыванием по единице и равными числовыми группами в пределах 100;</w:t>
      </w:r>
    </w:p>
    <w:p w14:paraId="00A4FB64"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23" w:name="101230"/>
      <w:bookmarkEnd w:id="23"/>
      <w:r w:rsidRPr="00767864">
        <w:rPr>
          <w:rFonts w:ascii="Times New Roman" w:hAnsi="Times New Roman" w:cs="Times New Roman"/>
          <w:sz w:val="24"/>
          <w:szCs w:val="24"/>
        </w:rPr>
        <w:t>откладывание любых чисел в пределах 100 с использованием счетного материала;</w:t>
      </w:r>
    </w:p>
    <w:p w14:paraId="544CE70C"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24" w:name="101231"/>
      <w:bookmarkEnd w:id="24"/>
      <w:r w:rsidRPr="00767864">
        <w:rPr>
          <w:rFonts w:ascii="Times New Roman" w:hAnsi="Times New Roman" w:cs="Times New Roman"/>
          <w:sz w:val="24"/>
          <w:szCs w:val="24"/>
        </w:rPr>
        <w:t>знание названия компонентов сложения, вычитания, умножения, деления;</w:t>
      </w:r>
    </w:p>
    <w:p w14:paraId="25488849"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25" w:name="101232"/>
      <w:bookmarkEnd w:id="25"/>
      <w:r w:rsidRPr="00767864">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6AA11E0D"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26" w:name="101233"/>
      <w:bookmarkEnd w:id="26"/>
      <w:r w:rsidRPr="00767864">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14:paraId="420AC824"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27" w:name="101234"/>
      <w:bookmarkEnd w:id="27"/>
      <w:r w:rsidRPr="00767864">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14:paraId="32ACEABD"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28" w:name="101235"/>
      <w:bookmarkEnd w:id="28"/>
      <w:r w:rsidRPr="00767864">
        <w:rPr>
          <w:rFonts w:ascii="Times New Roman" w:hAnsi="Times New Roman" w:cs="Times New Roman"/>
          <w:sz w:val="24"/>
          <w:szCs w:val="24"/>
        </w:rPr>
        <w:t>знание порядка действий в примерах в два арифметических действия;</w:t>
      </w:r>
    </w:p>
    <w:p w14:paraId="2EB63073"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29" w:name="101236"/>
      <w:bookmarkEnd w:id="29"/>
      <w:r w:rsidRPr="00767864">
        <w:rPr>
          <w:rFonts w:ascii="Times New Roman" w:hAnsi="Times New Roman" w:cs="Times New Roman"/>
          <w:sz w:val="24"/>
          <w:szCs w:val="24"/>
        </w:rPr>
        <w:t>знание и применение переместительного свойства сложения и умножения;</w:t>
      </w:r>
    </w:p>
    <w:p w14:paraId="1E6D72D0"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30" w:name="101237"/>
      <w:bookmarkEnd w:id="30"/>
      <w:r w:rsidRPr="00767864">
        <w:rPr>
          <w:rFonts w:ascii="Times New Roman" w:hAnsi="Times New Roman" w:cs="Times New Roman"/>
          <w:sz w:val="24"/>
          <w:szCs w:val="24"/>
        </w:rPr>
        <w:t>выполнение устных и письменных действий сложения и вычитания чисел в пределах 100;</w:t>
      </w:r>
    </w:p>
    <w:p w14:paraId="67DA5087"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31" w:name="101238"/>
      <w:bookmarkEnd w:id="31"/>
      <w:r w:rsidRPr="00767864">
        <w:rPr>
          <w:rFonts w:ascii="Times New Roman" w:hAnsi="Times New Roman" w:cs="Times New Roman"/>
          <w:sz w:val="24"/>
          <w:szCs w:val="24"/>
        </w:rPr>
        <w:lastRenderedPageBreak/>
        <w:t>знание единиц (мер) измерения стоимости, длины, массы, времени и их соотношения;</w:t>
      </w:r>
    </w:p>
    <w:p w14:paraId="3D50495F"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32" w:name="101239"/>
      <w:bookmarkEnd w:id="32"/>
      <w:r w:rsidRPr="00767864">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4C1BA4CB"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33" w:name="101240"/>
      <w:bookmarkEnd w:id="33"/>
      <w:r w:rsidRPr="00767864">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5B8DCD12"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34" w:name="101241"/>
      <w:bookmarkEnd w:id="34"/>
      <w:r w:rsidRPr="00767864">
        <w:rPr>
          <w:rFonts w:ascii="Times New Roman" w:hAnsi="Times New Roman" w:cs="Times New Roman"/>
          <w:sz w:val="24"/>
          <w:szCs w:val="24"/>
        </w:rPr>
        <w:t>определение времени по часам тремя способами с точностью до 1 мин.;</w:t>
      </w:r>
    </w:p>
    <w:p w14:paraId="6A0116C2"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35" w:name="101242"/>
      <w:bookmarkEnd w:id="35"/>
      <w:r w:rsidRPr="00767864">
        <w:rPr>
          <w:rFonts w:ascii="Times New Roman" w:hAnsi="Times New Roman" w:cs="Times New Roman"/>
          <w:sz w:val="24"/>
          <w:szCs w:val="24"/>
        </w:rPr>
        <w:t>решение, составление, иллюстрирование всех изученных простых арифметических задач;</w:t>
      </w:r>
    </w:p>
    <w:p w14:paraId="46D30DE8"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36" w:name="101243"/>
      <w:bookmarkEnd w:id="36"/>
      <w:r w:rsidRPr="00767864">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14:paraId="29C959AB"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37" w:name="101244"/>
      <w:bookmarkEnd w:id="37"/>
      <w:r w:rsidRPr="00767864">
        <w:rPr>
          <w:rFonts w:ascii="Times New Roman" w:hAnsi="Times New Roman" w:cs="Times New Roman"/>
          <w:sz w:val="24"/>
          <w:szCs w:val="24"/>
        </w:rPr>
        <w:t>различение замкнутых, незамкнутых кривых, ломаных линий; вычисление длины ломаной;</w:t>
      </w:r>
    </w:p>
    <w:p w14:paraId="2C81CD8A"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38" w:name="101245"/>
      <w:bookmarkEnd w:id="38"/>
      <w:r w:rsidRPr="00767864">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0AB6E780"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39" w:name="101246"/>
      <w:bookmarkEnd w:id="39"/>
      <w:r w:rsidRPr="00767864">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25DBCE1A" w14:textId="77777777" w:rsidR="00767864" w:rsidRPr="00767864" w:rsidRDefault="00767864" w:rsidP="00767864">
      <w:pPr>
        <w:spacing w:after="0" w:line="239" w:lineRule="auto"/>
        <w:ind w:left="567" w:right="47"/>
        <w:jc w:val="both"/>
        <w:rPr>
          <w:rFonts w:ascii="Times New Roman" w:hAnsi="Times New Roman" w:cs="Times New Roman"/>
          <w:sz w:val="24"/>
          <w:szCs w:val="24"/>
        </w:rPr>
      </w:pPr>
      <w:bookmarkStart w:id="40" w:name="101247"/>
      <w:bookmarkEnd w:id="40"/>
      <w:r w:rsidRPr="00767864">
        <w:rPr>
          <w:rFonts w:ascii="Times New Roman" w:hAnsi="Times New Roman" w:cs="Times New Roman"/>
          <w:sz w:val="24"/>
          <w:szCs w:val="24"/>
        </w:rPr>
        <w:t>вычерчивание окружности разных радиусов, различение окружности и круга.</w:t>
      </w:r>
    </w:p>
    <w:p w14:paraId="2DD8318B" w14:textId="77777777" w:rsidR="00767864" w:rsidRPr="00A07C20" w:rsidRDefault="00767864" w:rsidP="00C2633D">
      <w:pPr>
        <w:spacing w:after="0" w:line="239" w:lineRule="auto"/>
        <w:ind w:left="567" w:right="47"/>
        <w:jc w:val="both"/>
        <w:rPr>
          <w:rFonts w:ascii="Times New Roman" w:hAnsi="Times New Roman" w:cs="Times New Roman"/>
          <w:sz w:val="24"/>
          <w:szCs w:val="24"/>
        </w:rPr>
      </w:pPr>
    </w:p>
    <w:p w14:paraId="01772468" w14:textId="77777777" w:rsidR="008F272D" w:rsidRPr="00A07C20" w:rsidRDefault="008F272D" w:rsidP="007248D9">
      <w:pPr>
        <w:spacing w:after="0" w:line="240" w:lineRule="auto"/>
        <w:ind w:left="567"/>
        <w:jc w:val="both"/>
        <w:rPr>
          <w:rFonts w:ascii="Times New Roman" w:eastAsia="Times New Roman" w:hAnsi="Times New Roman" w:cs="Times New Roman"/>
          <w:sz w:val="24"/>
          <w:szCs w:val="24"/>
          <w:lang w:eastAsia="ru-RU"/>
        </w:rPr>
      </w:pPr>
    </w:p>
    <w:p w14:paraId="52BC66B2" w14:textId="77777777" w:rsidR="008F272D" w:rsidRPr="00A07C20" w:rsidRDefault="008029FA" w:rsidP="00CB0C4B">
      <w:pPr>
        <w:pStyle w:val="a4"/>
        <w:spacing w:after="0" w:line="240" w:lineRule="auto"/>
        <w:ind w:left="567"/>
        <w:jc w:val="center"/>
        <w:rPr>
          <w:rFonts w:ascii="Times New Roman" w:eastAsia="Calibri" w:hAnsi="Times New Roman" w:cs="Times New Roman"/>
          <w:b/>
          <w:sz w:val="24"/>
          <w:szCs w:val="24"/>
        </w:rPr>
      </w:pPr>
      <w:r w:rsidRPr="00A07C20">
        <w:rPr>
          <w:rFonts w:ascii="Times New Roman" w:eastAsia="Calibri" w:hAnsi="Times New Roman" w:cs="Times New Roman"/>
          <w:b/>
          <w:sz w:val="24"/>
          <w:szCs w:val="24"/>
        </w:rPr>
        <w:t xml:space="preserve">5. </w:t>
      </w:r>
      <w:r w:rsidR="008F272D" w:rsidRPr="00A07C20">
        <w:rPr>
          <w:rFonts w:ascii="Times New Roman" w:eastAsia="Calibri" w:hAnsi="Times New Roman" w:cs="Times New Roman"/>
          <w:b/>
          <w:sz w:val="24"/>
          <w:szCs w:val="24"/>
        </w:rPr>
        <w:t>Содержание</w:t>
      </w:r>
      <w:r w:rsidRPr="00A07C20">
        <w:rPr>
          <w:rFonts w:ascii="Times New Roman" w:eastAsia="Calibri" w:hAnsi="Times New Roman" w:cs="Times New Roman"/>
          <w:b/>
          <w:sz w:val="24"/>
          <w:szCs w:val="24"/>
        </w:rPr>
        <w:t xml:space="preserve"> учебного предмета</w:t>
      </w:r>
    </w:p>
    <w:p w14:paraId="20BCAE5B" w14:textId="77777777" w:rsidR="000B72F2" w:rsidRPr="00A07C20" w:rsidRDefault="000B72F2" w:rsidP="000B72F2">
      <w:pPr>
        <w:pStyle w:val="a4"/>
        <w:spacing w:after="0" w:line="240" w:lineRule="auto"/>
        <w:ind w:left="567"/>
        <w:rPr>
          <w:rFonts w:ascii="Times New Roman" w:eastAsia="Times New Roman" w:hAnsi="Times New Roman" w:cs="Times New Roman"/>
          <w:color w:val="000000"/>
          <w:sz w:val="24"/>
          <w:szCs w:val="24"/>
        </w:rPr>
      </w:pPr>
      <w:r w:rsidRPr="00A07C20">
        <w:rPr>
          <w:rFonts w:ascii="Times New Roman" w:eastAsia="Times New Roman" w:hAnsi="Times New Roman" w:cs="Times New Roman"/>
          <w:color w:val="000000"/>
          <w:sz w:val="24"/>
          <w:szCs w:val="24"/>
        </w:rPr>
        <w:t>В настоящую программу включены следующие </w:t>
      </w:r>
      <w:r w:rsidRPr="00A07C20">
        <w:rPr>
          <w:rFonts w:ascii="Times New Roman" w:eastAsia="Times New Roman" w:hAnsi="Times New Roman" w:cs="Times New Roman"/>
          <w:bCs/>
          <w:color w:val="000000"/>
          <w:sz w:val="24"/>
          <w:szCs w:val="24"/>
        </w:rPr>
        <w:t>разделы</w:t>
      </w:r>
      <w:r w:rsidRPr="00A07C20">
        <w:rPr>
          <w:rFonts w:ascii="Times New Roman" w:eastAsia="Times New Roman" w:hAnsi="Times New Roman" w:cs="Times New Roman"/>
          <w:color w:val="000000"/>
          <w:sz w:val="24"/>
          <w:szCs w:val="24"/>
        </w:rPr>
        <w:t>:</w:t>
      </w:r>
    </w:p>
    <w:p w14:paraId="0179A963" w14:textId="77777777" w:rsidR="005241C6" w:rsidRPr="00A07C20" w:rsidRDefault="005241C6" w:rsidP="005241C6">
      <w:pPr>
        <w:pStyle w:val="pboth"/>
        <w:shd w:val="clear" w:color="auto" w:fill="FFFFFF"/>
        <w:spacing w:before="0" w:beforeAutospacing="0" w:after="300" w:afterAutospacing="0" w:line="293" w:lineRule="atLeast"/>
        <w:rPr>
          <w:color w:val="000000"/>
        </w:rPr>
      </w:pPr>
      <w:r w:rsidRPr="00A07C20">
        <w:rPr>
          <w:color w:val="000000"/>
        </w:rPr>
        <w:t>Пропедевтика.</w:t>
      </w:r>
    </w:p>
    <w:p w14:paraId="3363E3A7"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41" w:name="101177"/>
      <w:bookmarkEnd w:id="41"/>
      <w:r w:rsidRPr="00A07C20">
        <w:rPr>
          <w:color w:val="000000"/>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14:paraId="1A214959"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42" w:name="101178"/>
      <w:bookmarkEnd w:id="42"/>
      <w:r w:rsidRPr="00A07C20">
        <w:rPr>
          <w:color w:val="000000"/>
        </w:rPr>
        <w:t>Сравнение предметов.</w:t>
      </w:r>
    </w:p>
    <w:p w14:paraId="0A07ABD9"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43" w:name="101179"/>
      <w:bookmarkEnd w:id="43"/>
      <w:r w:rsidRPr="00A07C20">
        <w:rPr>
          <w:color w:val="000000"/>
        </w:rPr>
        <w:t>Сравнение двух предметов, серии предметов.</w:t>
      </w:r>
    </w:p>
    <w:p w14:paraId="63584AC1"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44" w:name="101180"/>
      <w:bookmarkEnd w:id="44"/>
      <w:r w:rsidRPr="00A07C20">
        <w:rPr>
          <w:color w:val="000000"/>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4D38C908"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45" w:name="101181"/>
      <w:bookmarkEnd w:id="45"/>
      <w:r w:rsidRPr="00A07C20">
        <w:rPr>
          <w:color w:val="000000"/>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16852441"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46" w:name="101182"/>
      <w:bookmarkEnd w:id="46"/>
      <w:r w:rsidRPr="00A07C20">
        <w:rPr>
          <w:color w:val="000000"/>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0CCC9E1E"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47" w:name="101183"/>
      <w:bookmarkEnd w:id="47"/>
      <w:r w:rsidRPr="00A07C20">
        <w:rPr>
          <w:color w:val="000000"/>
        </w:rPr>
        <w:lastRenderedPageBreak/>
        <w:t>Сравнение предметных совокупностей по количеству предметов, их составляющих:</w:t>
      </w:r>
    </w:p>
    <w:p w14:paraId="20DAA9D6"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48" w:name="101184"/>
      <w:bookmarkEnd w:id="48"/>
      <w:r w:rsidRPr="00A07C20">
        <w:rPr>
          <w:color w:val="000000"/>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7FB22E69"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49" w:name="101185"/>
      <w:bookmarkEnd w:id="49"/>
      <w:r w:rsidRPr="00A07C20">
        <w:rPr>
          <w:color w:val="000000"/>
        </w:rPr>
        <w:t>Сравнение количества предметов одной совокупности до и после изменения количества предметов, ее составляющих.</w:t>
      </w:r>
    </w:p>
    <w:p w14:paraId="71AB70C5"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50" w:name="101186"/>
      <w:bookmarkEnd w:id="50"/>
      <w:r w:rsidRPr="00A07C20">
        <w:rPr>
          <w:color w:val="000000"/>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591234DE"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51" w:name="101187"/>
      <w:bookmarkEnd w:id="51"/>
      <w:r w:rsidRPr="00A07C20">
        <w:rPr>
          <w:color w:val="000000"/>
        </w:rPr>
        <w:t>Сравнение объемов жидкостей, сыпучих веществ.</w:t>
      </w:r>
    </w:p>
    <w:p w14:paraId="2A8319DE"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52" w:name="101188"/>
      <w:bookmarkEnd w:id="52"/>
      <w:r w:rsidRPr="00A07C20">
        <w:rPr>
          <w:color w:val="000000"/>
        </w:rPr>
        <w:t>Сравнение объемов жидкостей, сыпучих веществ в одинаковых емкостях. Слова: больше, меньше, одинаково, равно, столько же.</w:t>
      </w:r>
    </w:p>
    <w:p w14:paraId="02841EBD"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53" w:name="101189"/>
      <w:bookmarkEnd w:id="53"/>
      <w:r w:rsidRPr="00A07C20">
        <w:rPr>
          <w:color w:val="000000"/>
        </w:rPr>
        <w:t>Сравнение объемов жидкостей, сыпучего вещества в одной емкости до и после изменения объема.</w:t>
      </w:r>
    </w:p>
    <w:p w14:paraId="219BD7E8"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54" w:name="101190"/>
      <w:bookmarkEnd w:id="54"/>
      <w:r w:rsidRPr="00A07C20">
        <w:rPr>
          <w:color w:val="000000"/>
        </w:rPr>
        <w:t>Положение предметов в пространстве, на плоскости.</w:t>
      </w:r>
    </w:p>
    <w:p w14:paraId="72B6AF4E"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55" w:name="101191"/>
      <w:bookmarkEnd w:id="55"/>
      <w:r w:rsidRPr="00A07C20">
        <w:rPr>
          <w:color w:val="000000"/>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657033E0"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56" w:name="101192"/>
      <w:bookmarkEnd w:id="56"/>
      <w:r w:rsidRPr="00A07C20">
        <w:rPr>
          <w:color w:val="000000"/>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1C8311FC"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57" w:name="101193"/>
      <w:bookmarkEnd w:id="57"/>
      <w:r w:rsidRPr="00A07C20">
        <w:rPr>
          <w:color w:val="000000"/>
        </w:rPr>
        <w:t>Единицы измерения и их соотношения</w:t>
      </w:r>
    </w:p>
    <w:p w14:paraId="6B55C2D1"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58" w:name="101194"/>
      <w:bookmarkEnd w:id="58"/>
      <w:r w:rsidRPr="00A07C20">
        <w:rPr>
          <w:color w:val="000000"/>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541FB6B3"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59" w:name="101195"/>
      <w:bookmarkEnd w:id="59"/>
      <w:r w:rsidRPr="00A07C20">
        <w:rPr>
          <w:color w:val="000000"/>
        </w:rPr>
        <w:t>Сравнение по возрасту: молодой, старый, моложе, старше.</w:t>
      </w:r>
    </w:p>
    <w:p w14:paraId="5FB0C4B8"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60" w:name="101196"/>
      <w:bookmarkEnd w:id="60"/>
      <w:r w:rsidRPr="00A07C20">
        <w:rPr>
          <w:color w:val="000000"/>
        </w:rPr>
        <w:t>Геометрический материал</w:t>
      </w:r>
    </w:p>
    <w:p w14:paraId="1B77C2ED"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61" w:name="101197"/>
      <w:bookmarkEnd w:id="61"/>
      <w:r w:rsidRPr="00A07C20">
        <w:rPr>
          <w:color w:val="000000"/>
        </w:rPr>
        <w:t>Круг, квадрат, прямоугольник, треугольник. Шар, куб, брус.</w:t>
      </w:r>
    </w:p>
    <w:p w14:paraId="5C7DD025"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62" w:name="101198"/>
      <w:bookmarkEnd w:id="62"/>
      <w:r w:rsidRPr="00A07C20">
        <w:rPr>
          <w:b/>
          <w:color w:val="000000"/>
        </w:rPr>
        <w:t>Нумерация</w:t>
      </w:r>
      <w:r w:rsidRPr="00A07C20">
        <w:rPr>
          <w:color w:val="000000"/>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61A6F14F"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63" w:name="101199"/>
      <w:bookmarkEnd w:id="63"/>
      <w:r w:rsidRPr="00A07C20">
        <w:rPr>
          <w:b/>
          <w:color w:val="000000"/>
        </w:rPr>
        <w:t>Единицы измерения и их соотношения</w:t>
      </w:r>
      <w:r w:rsidRPr="00A07C20">
        <w:rPr>
          <w:color w:val="000000"/>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5C8443AE"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64" w:name="101200"/>
      <w:bookmarkEnd w:id="64"/>
      <w:r w:rsidRPr="00A07C20">
        <w:rPr>
          <w:b/>
          <w:color w:val="000000"/>
        </w:rPr>
        <w:t>Арифметические действия</w:t>
      </w:r>
      <w:r w:rsidRPr="00A07C20">
        <w:rPr>
          <w:color w:val="000000"/>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59255E33"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65" w:name="101201"/>
      <w:bookmarkEnd w:id="65"/>
      <w:r w:rsidRPr="00A07C20">
        <w:rPr>
          <w:color w:val="000000"/>
        </w:rPr>
        <w:lastRenderedPageBreak/>
        <w:t xml:space="preserve">. </w:t>
      </w:r>
      <w:r w:rsidRPr="00A07C20">
        <w:rPr>
          <w:b/>
          <w:color w:val="000000"/>
        </w:rPr>
        <w:t>Арифметические задачи.</w:t>
      </w:r>
      <w:r w:rsidRPr="00A07C20">
        <w:rPr>
          <w:color w:val="000000"/>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099BAB43"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66" w:name="101202"/>
      <w:bookmarkEnd w:id="66"/>
      <w:r w:rsidRPr="00A07C20">
        <w:rPr>
          <w:b/>
          <w:color w:val="000000"/>
        </w:rPr>
        <w:t>Геометрический материал.</w:t>
      </w:r>
      <w:r w:rsidRPr="00A07C20">
        <w:rPr>
          <w:color w:val="000000"/>
        </w:rPr>
        <w:t xml:space="preserve">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14:paraId="3405EFEC"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67" w:name="101203"/>
      <w:bookmarkEnd w:id="67"/>
      <w:r w:rsidRPr="00A07C20">
        <w:rPr>
          <w:color w:val="000000"/>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62D20E9E"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68" w:name="101204"/>
      <w:bookmarkEnd w:id="68"/>
      <w:r w:rsidRPr="00A07C20">
        <w:rPr>
          <w:color w:val="000000"/>
        </w:rPr>
        <w:t>Измерение длины отрезка. Сложение и вычитание отрезков. Измерение отрезков ломаной и вычисление ее длины.</w:t>
      </w:r>
    </w:p>
    <w:p w14:paraId="2F87B418"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69" w:name="101205"/>
      <w:bookmarkEnd w:id="69"/>
      <w:r w:rsidRPr="00A07C20">
        <w:rPr>
          <w:color w:val="000000"/>
        </w:rPr>
        <w:t>Взаимное положение на плоскости геометрических фигур (пересечение, точки пересечения).</w:t>
      </w:r>
    </w:p>
    <w:p w14:paraId="0414B764" w14:textId="77777777" w:rsidR="005241C6" w:rsidRPr="00A07C20" w:rsidRDefault="005241C6" w:rsidP="005241C6">
      <w:pPr>
        <w:pStyle w:val="pboth"/>
        <w:shd w:val="clear" w:color="auto" w:fill="FFFFFF"/>
        <w:spacing w:before="0" w:beforeAutospacing="0" w:after="0" w:afterAutospacing="0" w:line="293" w:lineRule="atLeast"/>
        <w:rPr>
          <w:color w:val="000000"/>
        </w:rPr>
      </w:pPr>
      <w:bookmarkStart w:id="70" w:name="101206"/>
      <w:bookmarkEnd w:id="70"/>
      <w:r w:rsidRPr="00A07C20">
        <w:rPr>
          <w:color w:val="000000"/>
        </w:rPr>
        <w:t>Геометрические формы в окружающем мире. Распознавание и называние: куб, шар.</w:t>
      </w:r>
    </w:p>
    <w:p w14:paraId="29CC336C" w14:textId="77777777" w:rsidR="005241C6" w:rsidRPr="00A07C20" w:rsidRDefault="005241C6" w:rsidP="000B72F2">
      <w:pPr>
        <w:pStyle w:val="a4"/>
        <w:spacing w:after="0" w:line="240" w:lineRule="auto"/>
        <w:ind w:left="567"/>
        <w:rPr>
          <w:rFonts w:ascii="Times New Roman" w:eastAsia="Times New Roman" w:hAnsi="Times New Roman" w:cs="Times New Roman"/>
          <w:color w:val="000000"/>
          <w:sz w:val="24"/>
          <w:szCs w:val="24"/>
        </w:rPr>
      </w:pPr>
    </w:p>
    <w:p w14:paraId="19DD83A3" w14:textId="77777777" w:rsidR="005241C6" w:rsidRPr="00A07C20" w:rsidRDefault="005241C6" w:rsidP="000B72F2">
      <w:pPr>
        <w:pStyle w:val="a4"/>
        <w:spacing w:after="0" w:line="240" w:lineRule="auto"/>
        <w:ind w:left="567"/>
        <w:rPr>
          <w:rFonts w:ascii="Times New Roman" w:eastAsia="Times New Roman" w:hAnsi="Times New Roman" w:cs="Times New Roman"/>
          <w:color w:val="000000"/>
          <w:sz w:val="24"/>
          <w:szCs w:val="24"/>
        </w:rPr>
      </w:pPr>
    </w:p>
    <w:p w14:paraId="620FD00A" w14:textId="77777777" w:rsidR="005241C6" w:rsidRPr="00A07C20" w:rsidRDefault="005241C6" w:rsidP="000B72F2">
      <w:pPr>
        <w:pStyle w:val="a4"/>
        <w:spacing w:after="0" w:line="240" w:lineRule="auto"/>
        <w:ind w:left="567"/>
        <w:rPr>
          <w:rFonts w:ascii="Times New Roman" w:eastAsia="Times New Roman" w:hAnsi="Times New Roman" w:cs="Times New Roman"/>
          <w:color w:val="000000"/>
          <w:sz w:val="24"/>
          <w:szCs w:val="24"/>
        </w:rPr>
      </w:pPr>
    </w:p>
    <w:p w14:paraId="13AD08F2" w14:textId="77777777" w:rsidR="005241C6" w:rsidRPr="00A07C20" w:rsidRDefault="005241C6" w:rsidP="000B72F2">
      <w:pPr>
        <w:pStyle w:val="a4"/>
        <w:spacing w:after="0" w:line="240" w:lineRule="auto"/>
        <w:ind w:left="567"/>
        <w:rPr>
          <w:rFonts w:ascii="Times New Roman" w:eastAsia="Calibri" w:hAnsi="Times New Roman" w:cs="Times New Roman"/>
          <w:b/>
          <w:sz w:val="24"/>
          <w:szCs w:val="24"/>
        </w:rPr>
      </w:pPr>
    </w:p>
    <w:p w14:paraId="703CE24F" w14:textId="77777777" w:rsidR="005156EA" w:rsidRPr="00A07C20" w:rsidRDefault="008029FA" w:rsidP="00593C0E">
      <w:pPr>
        <w:spacing w:after="0" w:line="240" w:lineRule="auto"/>
        <w:ind w:left="360"/>
        <w:contextualSpacing/>
        <w:jc w:val="center"/>
        <w:rPr>
          <w:rFonts w:ascii="Times New Roman" w:eastAsia="Times New Roman" w:hAnsi="Times New Roman" w:cs="Times New Roman"/>
          <w:b/>
          <w:sz w:val="24"/>
          <w:szCs w:val="24"/>
          <w:lang w:eastAsia="ru-RU"/>
        </w:rPr>
      </w:pPr>
      <w:r w:rsidRPr="00A07C20">
        <w:rPr>
          <w:rFonts w:ascii="Times New Roman" w:eastAsia="Times New Roman" w:hAnsi="Times New Roman" w:cs="Times New Roman"/>
          <w:b/>
          <w:sz w:val="24"/>
          <w:szCs w:val="24"/>
          <w:lang w:eastAsia="ru-RU"/>
        </w:rPr>
        <w:t xml:space="preserve">6. </w:t>
      </w:r>
      <w:r w:rsidR="0069038A" w:rsidRPr="00A07C20">
        <w:rPr>
          <w:rFonts w:ascii="Times New Roman" w:eastAsia="Times New Roman" w:hAnsi="Times New Roman" w:cs="Times New Roman"/>
          <w:b/>
          <w:sz w:val="24"/>
          <w:szCs w:val="24"/>
          <w:lang w:eastAsia="ru-RU"/>
        </w:rPr>
        <w:t xml:space="preserve">Тематическое планирование с </w:t>
      </w:r>
      <w:r w:rsidRPr="00A07C20">
        <w:rPr>
          <w:rFonts w:ascii="Times New Roman" w:eastAsia="Times New Roman" w:hAnsi="Times New Roman" w:cs="Times New Roman"/>
          <w:b/>
          <w:sz w:val="24"/>
          <w:szCs w:val="24"/>
          <w:lang w:eastAsia="ru-RU"/>
        </w:rPr>
        <w:t>определением основных видов учебной деятельности обучающихся</w:t>
      </w:r>
      <w:r w:rsidR="0069038A" w:rsidRPr="00A07C20">
        <w:rPr>
          <w:rFonts w:ascii="Times New Roman" w:eastAsia="Times New Roman" w:hAnsi="Times New Roman" w:cs="Times New Roman"/>
          <w:b/>
          <w:sz w:val="24"/>
          <w:szCs w:val="24"/>
          <w:lang w:eastAsia="ru-RU"/>
        </w:rPr>
        <w:t>.</w:t>
      </w:r>
    </w:p>
    <w:p w14:paraId="6AC2EBF4" w14:textId="77777777" w:rsidR="0069038A" w:rsidRPr="00A07C20" w:rsidRDefault="00593C0E" w:rsidP="00CB0C4B">
      <w:pPr>
        <w:spacing w:after="0" w:line="240" w:lineRule="auto"/>
        <w:ind w:left="360"/>
        <w:contextualSpacing/>
        <w:jc w:val="center"/>
        <w:rPr>
          <w:rFonts w:ascii="Times New Roman" w:eastAsia="Calibri" w:hAnsi="Times New Roman" w:cs="Times New Roman"/>
          <w:color w:val="FF0000"/>
          <w:sz w:val="24"/>
          <w:szCs w:val="24"/>
        </w:rPr>
      </w:pPr>
      <w:r w:rsidRPr="00A07C20">
        <w:rPr>
          <w:rFonts w:ascii="Times New Roman" w:eastAsia="Times New Roman" w:hAnsi="Times New Roman" w:cs="Times New Roman"/>
          <w:b/>
          <w:sz w:val="24"/>
          <w:szCs w:val="24"/>
          <w:lang w:eastAsia="ru-RU"/>
        </w:rPr>
        <w:t>1 класс (</w:t>
      </w:r>
      <w:r w:rsidR="007A32A2" w:rsidRPr="00A07C20">
        <w:rPr>
          <w:rFonts w:ascii="Times New Roman" w:eastAsia="Times New Roman" w:hAnsi="Times New Roman" w:cs="Times New Roman"/>
          <w:b/>
          <w:sz w:val="24"/>
          <w:szCs w:val="24"/>
          <w:lang w:eastAsia="ru-RU"/>
        </w:rPr>
        <w:t>99 часов</w:t>
      </w:r>
      <w:r w:rsidR="005156EA" w:rsidRPr="00A07C20">
        <w:rPr>
          <w:rFonts w:ascii="Times New Roman" w:eastAsia="Times New Roman" w:hAnsi="Times New Roman" w:cs="Times New Roman"/>
          <w:b/>
          <w:sz w:val="24"/>
          <w:szCs w:val="24"/>
          <w:lang w:eastAsia="ru-RU"/>
        </w:rPr>
        <w:t>)</w:t>
      </w:r>
      <w:r w:rsidR="00FF67BB" w:rsidRPr="00A07C20">
        <w:rPr>
          <w:rFonts w:ascii="Times New Roman" w:eastAsia="Times New Roman" w:hAnsi="Times New Roman" w:cs="Times New Roman"/>
          <w:b/>
          <w:sz w:val="24"/>
          <w:szCs w:val="24"/>
          <w:lang w:eastAsia="ru-RU"/>
        </w:rPr>
        <w:t xml:space="preserve"> </w:t>
      </w:r>
    </w:p>
    <w:p w14:paraId="52E2E833" w14:textId="77777777" w:rsidR="0069038A" w:rsidRPr="00A07C20" w:rsidRDefault="0069038A" w:rsidP="0069038A">
      <w:pPr>
        <w:spacing w:before="100" w:beforeAutospacing="1" w:after="0" w:afterAutospacing="1" w:line="240" w:lineRule="auto"/>
        <w:ind w:left="720"/>
        <w:contextualSpacing/>
        <w:rPr>
          <w:rFonts w:ascii="Times New Roman" w:eastAsia="Calibri" w:hAnsi="Times New Roman" w:cs="Times New Roman"/>
          <w:sz w:val="24"/>
          <w:szCs w:val="24"/>
        </w:rPr>
      </w:pPr>
    </w:p>
    <w:tbl>
      <w:tblPr>
        <w:tblStyle w:val="TableGrid"/>
        <w:tblW w:w="14078" w:type="dxa"/>
        <w:tblInd w:w="682" w:type="dxa"/>
        <w:tblCellMar>
          <w:top w:w="62" w:type="dxa"/>
          <w:left w:w="115" w:type="dxa"/>
          <w:right w:w="75" w:type="dxa"/>
        </w:tblCellMar>
        <w:tblLook w:val="04A0" w:firstRow="1" w:lastRow="0" w:firstColumn="1" w:lastColumn="0" w:noHBand="0" w:noVBand="1"/>
      </w:tblPr>
      <w:tblGrid>
        <w:gridCol w:w="567"/>
        <w:gridCol w:w="6078"/>
        <w:gridCol w:w="5563"/>
        <w:gridCol w:w="1870"/>
      </w:tblGrid>
      <w:tr w:rsidR="008029FA" w:rsidRPr="00A07C20" w14:paraId="4A529BF8" w14:textId="77777777" w:rsidTr="00120F24">
        <w:trPr>
          <w:trHeight w:val="1029"/>
        </w:trPr>
        <w:tc>
          <w:tcPr>
            <w:tcW w:w="567" w:type="dxa"/>
            <w:tcBorders>
              <w:top w:val="single" w:sz="4" w:space="0" w:color="000000"/>
              <w:left w:val="single" w:sz="4" w:space="0" w:color="000000"/>
              <w:bottom w:val="single" w:sz="4" w:space="0" w:color="000000"/>
              <w:right w:val="single" w:sz="4" w:space="0" w:color="000000"/>
            </w:tcBorders>
          </w:tcPr>
          <w:p w14:paraId="65F2D054" w14:textId="77777777" w:rsidR="008029FA" w:rsidRPr="00A07C20" w:rsidRDefault="008029FA" w:rsidP="0069038A">
            <w:pPr>
              <w:spacing w:line="259" w:lineRule="auto"/>
              <w:jc w:val="center"/>
              <w:rPr>
                <w:rFonts w:ascii="Times New Roman" w:hAnsi="Times New Roman" w:cs="Times New Roman"/>
                <w:color w:val="000000"/>
                <w:sz w:val="24"/>
                <w:szCs w:val="24"/>
              </w:rPr>
            </w:pPr>
            <w:r w:rsidRPr="00A07C20">
              <w:rPr>
                <w:rFonts w:ascii="Times New Roman" w:hAnsi="Times New Roman" w:cs="Times New Roman"/>
                <w:color w:val="000000"/>
                <w:sz w:val="24"/>
                <w:szCs w:val="24"/>
              </w:rPr>
              <w:t xml:space="preserve">№ п/п </w:t>
            </w:r>
          </w:p>
        </w:tc>
        <w:tc>
          <w:tcPr>
            <w:tcW w:w="6078" w:type="dxa"/>
            <w:tcBorders>
              <w:top w:val="single" w:sz="4" w:space="0" w:color="000000"/>
              <w:left w:val="single" w:sz="4" w:space="0" w:color="000000"/>
              <w:bottom w:val="single" w:sz="4" w:space="0" w:color="000000"/>
              <w:right w:val="single" w:sz="4" w:space="0" w:color="000000"/>
            </w:tcBorders>
          </w:tcPr>
          <w:p w14:paraId="2F2F249F" w14:textId="77777777" w:rsidR="008029FA" w:rsidRPr="00A07C20" w:rsidRDefault="008029FA" w:rsidP="0069038A">
            <w:pPr>
              <w:spacing w:line="259" w:lineRule="auto"/>
              <w:ind w:right="40"/>
              <w:jc w:val="center"/>
              <w:rPr>
                <w:rFonts w:ascii="Times New Roman" w:hAnsi="Times New Roman" w:cs="Times New Roman"/>
                <w:color w:val="000000"/>
                <w:sz w:val="24"/>
                <w:szCs w:val="24"/>
              </w:rPr>
            </w:pPr>
            <w:r w:rsidRPr="00A07C20">
              <w:rPr>
                <w:rFonts w:ascii="Times New Roman" w:hAnsi="Times New Roman" w:cs="Times New Roman"/>
                <w:color w:val="000000"/>
                <w:sz w:val="24"/>
                <w:szCs w:val="24"/>
              </w:rPr>
              <w:t xml:space="preserve">Тема урока </w:t>
            </w:r>
          </w:p>
          <w:p w14:paraId="3E9CB623" w14:textId="77777777" w:rsidR="00563C65" w:rsidRPr="00A07C20" w:rsidRDefault="00563C65" w:rsidP="0069038A">
            <w:pPr>
              <w:spacing w:line="259" w:lineRule="auto"/>
              <w:ind w:right="40"/>
              <w:jc w:val="center"/>
              <w:rPr>
                <w:rFonts w:ascii="Times New Roman" w:hAnsi="Times New Roman" w:cs="Times New Roman"/>
                <w:color w:val="000000"/>
                <w:sz w:val="24"/>
                <w:szCs w:val="24"/>
              </w:rPr>
            </w:pPr>
          </w:p>
        </w:tc>
        <w:tc>
          <w:tcPr>
            <w:tcW w:w="5563" w:type="dxa"/>
            <w:tcBorders>
              <w:top w:val="single" w:sz="4" w:space="0" w:color="000000"/>
              <w:left w:val="single" w:sz="4" w:space="0" w:color="000000"/>
              <w:bottom w:val="single" w:sz="4" w:space="0" w:color="000000"/>
              <w:right w:val="single" w:sz="4" w:space="0" w:color="000000"/>
            </w:tcBorders>
          </w:tcPr>
          <w:p w14:paraId="1D043668" w14:textId="77777777" w:rsidR="008029FA" w:rsidRPr="00A07C20" w:rsidRDefault="008029FA" w:rsidP="0069038A">
            <w:pPr>
              <w:spacing w:line="238" w:lineRule="auto"/>
              <w:jc w:val="center"/>
              <w:rPr>
                <w:rFonts w:ascii="Times New Roman" w:hAnsi="Times New Roman" w:cs="Times New Roman"/>
                <w:color w:val="000000"/>
                <w:sz w:val="24"/>
                <w:szCs w:val="24"/>
              </w:rPr>
            </w:pPr>
            <w:r w:rsidRPr="00A07C20">
              <w:rPr>
                <w:rFonts w:ascii="Times New Roman" w:hAnsi="Times New Roman" w:cs="Times New Roman"/>
                <w:color w:val="000000"/>
                <w:sz w:val="24"/>
                <w:szCs w:val="24"/>
              </w:rPr>
              <w:t>Основные виды деятельности</w:t>
            </w:r>
          </w:p>
        </w:tc>
        <w:tc>
          <w:tcPr>
            <w:tcW w:w="1870" w:type="dxa"/>
            <w:tcBorders>
              <w:top w:val="single" w:sz="4" w:space="0" w:color="000000"/>
              <w:left w:val="single" w:sz="4" w:space="0" w:color="000000"/>
              <w:bottom w:val="single" w:sz="4" w:space="0" w:color="000000"/>
              <w:right w:val="single" w:sz="4" w:space="0" w:color="000000"/>
            </w:tcBorders>
          </w:tcPr>
          <w:p w14:paraId="45A7F784" w14:textId="77777777" w:rsidR="008029FA" w:rsidRPr="00A07C20" w:rsidRDefault="008029FA" w:rsidP="0069038A">
            <w:pPr>
              <w:spacing w:line="238" w:lineRule="auto"/>
              <w:jc w:val="center"/>
              <w:rPr>
                <w:rFonts w:ascii="Times New Roman" w:hAnsi="Times New Roman" w:cs="Times New Roman"/>
                <w:color w:val="000000"/>
                <w:sz w:val="24"/>
                <w:szCs w:val="24"/>
              </w:rPr>
            </w:pPr>
            <w:r w:rsidRPr="00A07C20">
              <w:rPr>
                <w:rFonts w:ascii="Times New Roman" w:hAnsi="Times New Roman" w:cs="Times New Roman"/>
                <w:color w:val="000000"/>
                <w:sz w:val="24"/>
                <w:szCs w:val="24"/>
              </w:rPr>
              <w:t xml:space="preserve">Количество часов, </w:t>
            </w:r>
          </w:p>
          <w:p w14:paraId="57CF6495" w14:textId="77777777" w:rsidR="008029FA" w:rsidRPr="00A07C20" w:rsidRDefault="008029FA" w:rsidP="0069038A">
            <w:pPr>
              <w:spacing w:line="259" w:lineRule="auto"/>
              <w:ind w:left="33" w:hanging="14"/>
              <w:jc w:val="center"/>
              <w:rPr>
                <w:rFonts w:ascii="Times New Roman" w:hAnsi="Times New Roman" w:cs="Times New Roman"/>
                <w:color w:val="000000"/>
                <w:sz w:val="24"/>
                <w:szCs w:val="24"/>
              </w:rPr>
            </w:pPr>
            <w:r w:rsidRPr="00A07C20">
              <w:rPr>
                <w:rFonts w:ascii="Times New Roman" w:hAnsi="Times New Roman" w:cs="Times New Roman"/>
                <w:color w:val="000000"/>
                <w:sz w:val="24"/>
                <w:szCs w:val="24"/>
              </w:rPr>
              <w:t xml:space="preserve">отводимых на освоение темы </w:t>
            </w:r>
          </w:p>
        </w:tc>
      </w:tr>
      <w:tr w:rsidR="00A0210A" w:rsidRPr="00A07C20" w14:paraId="640A38A7" w14:textId="77777777" w:rsidTr="00120F24">
        <w:tblPrEx>
          <w:tblCellMar>
            <w:top w:w="7" w:type="dxa"/>
            <w:left w:w="108" w:type="dxa"/>
            <w:right w:w="115" w:type="dxa"/>
          </w:tblCellMar>
        </w:tblPrEx>
        <w:trPr>
          <w:trHeight w:val="286"/>
        </w:trPr>
        <w:tc>
          <w:tcPr>
            <w:tcW w:w="14078" w:type="dxa"/>
            <w:gridSpan w:val="4"/>
            <w:tcBorders>
              <w:top w:val="single" w:sz="4" w:space="0" w:color="000000"/>
              <w:left w:val="single" w:sz="4" w:space="0" w:color="000000"/>
              <w:bottom w:val="single" w:sz="4" w:space="0" w:color="000000"/>
              <w:right w:val="single" w:sz="4" w:space="0" w:color="000000"/>
            </w:tcBorders>
          </w:tcPr>
          <w:p w14:paraId="5E364BE3" w14:textId="77777777" w:rsidR="00E91443" w:rsidRPr="00A07C20" w:rsidRDefault="00105C4B" w:rsidP="00E91443">
            <w:pPr>
              <w:ind w:left="7"/>
              <w:jc w:val="center"/>
              <w:rPr>
                <w:rFonts w:ascii="Times New Roman" w:hAnsi="Times New Roman" w:cs="Times New Roman"/>
                <w:sz w:val="24"/>
                <w:szCs w:val="24"/>
              </w:rPr>
            </w:pPr>
            <w:r w:rsidRPr="00A07C20">
              <w:rPr>
                <w:rFonts w:ascii="Times New Roman" w:hAnsi="Times New Roman" w:cs="Times New Roman"/>
                <w:b/>
                <w:sz w:val="24"/>
                <w:szCs w:val="24"/>
              </w:rPr>
              <w:t>Пропедевтический период (математические понятия)  20 часов + 4 часа геометрический материал</w:t>
            </w:r>
          </w:p>
        </w:tc>
      </w:tr>
      <w:tr w:rsidR="00105C4B" w:rsidRPr="00A07C20" w14:paraId="57146E30"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772C3BCD"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1</w:t>
            </w:r>
          </w:p>
        </w:tc>
        <w:tc>
          <w:tcPr>
            <w:tcW w:w="6078" w:type="dxa"/>
            <w:tcBorders>
              <w:top w:val="single" w:sz="4" w:space="0" w:color="000000"/>
              <w:left w:val="single" w:sz="4" w:space="0" w:color="000000"/>
              <w:bottom w:val="single" w:sz="4" w:space="0" w:color="000000"/>
              <w:right w:val="single" w:sz="4" w:space="0" w:color="000000"/>
            </w:tcBorders>
          </w:tcPr>
          <w:p w14:paraId="76FF1F34"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Знакомство с учебником математики и тетрадью с печатной основой. Цвет. Назначение предметов.</w:t>
            </w:r>
          </w:p>
        </w:tc>
        <w:tc>
          <w:tcPr>
            <w:tcW w:w="5563" w:type="dxa"/>
            <w:vMerge w:val="restart"/>
            <w:tcBorders>
              <w:top w:val="single" w:sz="4" w:space="0" w:color="000000"/>
              <w:left w:val="single" w:sz="4" w:space="0" w:color="000000"/>
              <w:right w:val="single" w:sz="4" w:space="0" w:color="000000"/>
            </w:tcBorders>
          </w:tcPr>
          <w:p w14:paraId="345D1849"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Находить </w:t>
            </w:r>
            <w:r w:rsidRPr="00A07C20">
              <w:rPr>
                <w:rFonts w:ascii="Times New Roman" w:eastAsia="Calibri" w:hAnsi="Times New Roman" w:cs="Times New Roman"/>
                <w:sz w:val="24"/>
                <w:szCs w:val="24"/>
              </w:rPr>
              <w:t>объекты на плоскости и в пространстве по данным отношениям.</w:t>
            </w:r>
          </w:p>
          <w:p w14:paraId="72796EE0" w14:textId="77777777" w:rsidR="00105C4B" w:rsidRPr="00A07C20" w:rsidRDefault="00105C4B" w:rsidP="007448C1">
            <w:pPr>
              <w:tabs>
                <w:tab w:val="left" w:pos="1701"/>
              </w:tabs>
              <w:contextualSpacing/>
              <w:rPr>
                <w:rFonts w:ascii="Times New Roman" w:hAnsi="Times New Roman" w:cs="Times New Roman"/>
                <w:sz w:val="24"/>
                <w:szCs w:val="24"/>
              </w:rPr>
            </w:pPr>
            <w:r w:rsidRPr="00A07C20">
              <w:rPr>
                <w:rFonts w:ascii="Times New Roman" w:eastAsia="Calibri" w:hAnsi="Times New Roman" w:cs="Times New Roman"/>
                <w:b/>
                <w:sz w:val="24"/>
                <w:szCs w:val="24"/>
              </w:rPr>
              <w:t xml:space="preserve"> Выделять </w:t>
            </w:r>
            <w:r w:rsidRPr="00A07C20">
              <w:rPr>
                <w:rFonts w:ascii="Times New Roman" w:eastAsia="Calibri" w:hAnsi="Times New Roman" w:cs="Times New Roman"/>
                <w:sz w:val="24"/>
                <w:szCs w:val="24"/>
              </w:rPr>
              <w:t xml:space="preserve"> признаки сходства и различия при сравнении двух объектов. </w:t>
            </w:r>
          </w:p>
          <w:p w14:paraId="379F76B8"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Применять</w:t>
            </w:r>
            <w:r w:rsidRPr="00A07C20">
              <w:rPr>
                <w:rFonts w:ascii="Times New Roman" w:eastAsia="Calibri" w:hAnsi="Times New Roman" w:cs="Times New Roman"/>
                <w:sz w:val="24"/>
                <w:szCs w:val="24"/>
              </w:rPr>
              <w:t xml:space="preserve"> цвета, размеры, форму предметов на практике. </w:t>
            </w:r>
            <w:r w:rsidRPr="00A07C20">
              <w:rPr>
                <w:rFonts w:ascii="Times New Roman" w:eastAsia="Calibri" w:hAnsi="Times New Roman" w:cs="Times New Roman"/>
                <w:b/>
                <w:sz w:val="24"/>
                <w:szCs w:val="24"/>
              </w:rPr>
              <w:t xml:space="preserve">Сравнивать </w:t>
            </w:r>
            <w:r w:rsidRPr="00A07C20">
              <w:rPr>
                <w:rFonts w:ascii="Times New Roman" w:eastAsia="Calibri" w:hAnsi="Times New Roman" w:cs="Times New Roman"/>
                <w:sz w:val="24"/>
                <w:szCs w:val="24"/>
              </w:rPr>
              <w:t>предметы по величине.</w:t>
            </w:r>
          </w:p>
          <w:p w14:paraId="7B9A47AF"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lastRenderedPageBreak/>
              <w:t xml:space="preserve">Находить </w:t>
            </w:r>
            <w:r w:rsidRPr="00A07C20">
              <w:rPr>
                <w:rFonts w:ascii="Times New Roman" w:eastAsia="Calibri" w:hAnsi="Times New Roman" w:cs="Times New Roman"/>
                <w:sz w:val="24"/>
                <w:szCs w:val="24"/>
              </w:rPr>
              <w:t>информацию (в рисунках, таблицах) для ответа на поставленный вопрос.</w:t>
            </w:r>
          </w:p>
          <w:p w14:paraId="68BCF26B"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Распознавать </w:t>
            </w:r>
            <w:r w:rsidRPr="00A07C20">
              <w:rPr>
                <w:rFonts w:ascii="Times New Roman" w:eastAsia="Calibri" w:hAnsi="Times New Roman" w:cs="Times New Roman"/>
                <w:sz w:val="24"/>
                <w:szCs w:val="24"/>
              </w:rPr>
              <w:t xml:space="preserve">правило, по которому  изменяются   признаки предметов (цвет, форма, размер) в ряду и  </w:t>
            </w:r>
            <w:r w:rsidRPr="00A07C20">
              <w:rPr>
                <w:rFonts w:ascii="Times New Roman" w:eastAsia="Calibri" w:hAnsi="Times New Roman" w:cs="Times New Roman"/>
                <w:b/>
                <w:sz w:val="24"/>
                <w:szCs w:val="24"/>
              </w:rPr>
              <w:t xml:space="preserve">выбирать предметы </w:t>
            </w:r>
            <w:r w:rsidRPr="00A07C20">
              <w:rPr>
                <w:rFonts w:ascii="Times New Roman" w:eastAsia="Calibri" w:hAnsi="Times New Roman" w:cs="Times New Roman"/>
                <w:sz w:val="24"/>
                <w:szCs w:val="24"/>
              </w:rPr>
              <w:t xml:space="preserve"> для продолжения ряда по тому же правилу.</w:t>
            </w:r>
          </w:p>
          <w:p w14:paraId="33ACD7CD"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Составлять </w:t>
            </w:r>
            <w:r w:rsidRPr="00A07C20">
              <w:rPr>
                <w:rFonts w:ascii="Times New Roman" w:eastAsia="Calibri" w:hAnsi="Times New Roman" w:cs="Times New Roman"/>
                <w:sz w:val="24"/>
                <w:szCs w:val="24"/>
              </w:rPr>
              <w:t>фигуры различной формы из данных фигур.</w:t>
            </w:r>
          </w:p>
          <w:p w14:paraId="08DFA0A7"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Описывать </w:t>
            </w:r>
            <w:r w:rsidRPr="00A07C20">
              <w:rPr>
                <w:rFonts w:ascii="Times New Roman" w:eastAsia="Calibri" w:hAnsi="Times New Roman" w:cs="Times New Roman"/>
                <w:sz w:val="24"/>
                <w:szCs w:val="24"/>
              </w:rPr>
              <w:t>в речевой форме иллюстрации ситуаций, пользуясь отношениями  «длиннее - короче», «шире - уже», «выше - ниже».</w:t>
            </w:r>
          </w:p>
          <w:p w14:paraId="0622DD98"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Сравнивать </w:t>
            </w:r>
            <w:r w:rsidRPr="00A07C20">
              <w:rPr>
                <w:rFonts w:ascii="Times New Roman" w:eastAsia="Calibri" w:hAnsi="Times New Roman" w:cs="Times New Roman"/>
                <w:sz w:val="24"/>
                <w:szCs w:val="24"/>
              </w:rPr>
              <w:t xml:space="preserve"> объекты, ориентируясь на заданные признаки.</w:t>
            </w:r>
          </w:p>
          <w:p w14:paraId="029BC92B"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Слушать </w:t>
            </w:r>
            <w:r w:rsidRPr="00A07C20">
              <w:rPr>
                <w:rFonts w:ascii="Times New Roman" w:eastAsia="Calibri" w:hAnsi="Times New Roman" w:cs="Times New Roman"/>
                <w:sz w:val="24"/>
                <w:szCs w:val="24"/>
              </w:rPr>
              <w:t xml:space="preserve">и </w:t>
            </w:r>
            <w:r w:rsidRPr="00A07C20">
              <w:rPr>
                <w:rFonts w:ascii="Times New Roman" w:eastAsia="Calibri" w:hAnsi="Times New Roman" w:cs="Times New Roman"/>
                <w:b/>
                <w:sz w:val="24"/>
                <w:szCs w:val="24"/>
              </w:rPr>
              <w:t>принимать участие</w:t>
            </w:r>
            <w:r w:rsidRPr="00A07C20">
              <w:rPr>
                <w:rFonts w:ascii="Times New Roman" w:eastAsia="Calibri" w:hAnsi="Times New Roman" w:cs="Times New Roman"/>
                <w:sz w:val="24"/>
                <w:szCs w:val="24"/>
              </w:rPr>
              <w:t xml:space="preserve"> в их обсуждении, </w:t>
            </w:r>
            <w:r w:rsidRPr="00A07C20">
              <w:rPr>
                <w:rFonts w:ascii="Times New Roman" w:eastAsia="Calibri" w:hAnsi="Times New Roman" w:cs="Times New Roman"/>
                <w:b/>
                <w:sz w:val="24"/>
                <w:szCs w:val="24"/>
              </w:rPr>
              <w:t xml:space="preserve">корректировать </w:t>
            </w:r>
            <w:r w:rsidRPr="00A07C20">
              <w:rPr>
                <w:rFonts w:ascii="Times New Roman" w:eastAsia="Calibri" w:hAnsi="Times New Roman" w:cs="Times New Roman"/>
                <w:sz w:val="24"/>
                <w:szCs w:val="24"/>
              </w:rPr>
              <w:t>неверные ответы.</w:t>
            </w:r>
          </w:p>
          <w:p w14:paraId="2D812BE6" w14:textId="77777777" w:rsidR="00105C4B" w:rsidRPr="00A07C20" w:rsidRDefault="00105C4B" w:rsidP="007448C1">
            <w:pPr>
              <w:rPr>
                <w:rFonts w:ascii="Times New Roman" w:hAnsi="Times New Roman" w:cs="Times New Roman"/>
                <w:sz w:val="24"/>
                <w:szCs w:val="24"/>
              </w:rPr>
            </w:pPr>
            <w:r w:rsidRPr="00A07C20">
              <w:rPr>
                <w:rFonts w:ascii="Times New Roman" w:eastAsia="Calibri" w:hAnsi="Times New Roman" w:cs="Times New Roman"/>
                <w:b/>
                <w:sz w:val="24"/>
                <w:szCs w:val="24"/>
              </w:rPr>
              <w:t xml:space="preserve">Составлять </w:t>
            </w:r>
            <w:r w:rsidRPr="00A07C20">
              <w:rPr>
                <w:rFonts w:ascii="Times New Roman" w:eastAsia="Calibri" w:hAnsi="Times New Roman" w:cs="Times New Roman"/>
                <w:sz w:val="24"/>
                <w:szCs w:val="24"/>
              </w:rPr>
              <w:t>рассказы по картинкам.</w:t>
            </w:r>
          </w:p>
          <w:p w14:paraId="4F7DCFA7"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Понимать </w:t>
            </w:r>
            <w:r w:rsidRPr="00A07C20">
              <w:rPr>
                <w:rFonts w:ascii="Times New Roman" w:eastAsia="Calibri" w:hAnsi="Times New Roman" w:cs="Times New Roman"/>
                <w:sz w:val="24"/>
                <w:szCs w:val="24"/>
              </w:rPr>
              <w:t>изученные понятия.</w:t>
            </w:r>
          </w:p>
          <w:p w14:paraId="289413E2"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Моделировать </w:t>
            </w:r>
            <w:r w:rsidRPr="00A07C20">
              <w:rPr>
                <w:rFonts w:ascii="Times New Roman" w:eastAsia="Calibri" w:hAnsi="Times New Roman" w:cs="Times New Roman"/>
                <w:sz w:val="24"/>
                <w:szCs w:val="24"/>
              </w:rPr>
              <w:t>различные способы установления взаимно-однозначного соответствия на предметных моделях.</w:t>
            </w:r>
          </w:p>
          <w:p w14:paraId="53CB9340"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Ориентироваться </w:t>
            </w:r>
            <w:r w:rsidRPr="00A07C20">
              <w:rPr>
                <w:rFonts w:ascii="Times New Roman" w:eastAsia="Calibri" w:hAnsi="Times New Roman" w:cs="Times New Roman"/>
                <w:sz w:val="24"/>
                <w:szCs w:val="24"/>
              </w:rPr>
              <w:t>в пространстве по изученным понятиям.</w:t>
            </w:r>
          </w:p>
          <w:p w14:paraId="43DCE966"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Сравнивать </w:t>
            </w:r>
            <w:r w:rsidRPr="00A07C20">
              <w:rPr>
                <w:rFonts w:ascii="Times New Roman" w:eastAsia="Calibri" w:hAnsi="Times New Roman" w:cs="Times New Roman"/>
                <w:sz w:val="24"/>
                <w:szCs w:val="24"/>
              </w:rPr>
              <w:t>предметы по словесной инструкции. Обозначать предметы кругами (квадратами, треугольниками).</w:t>
            </w:r>
          </w:p>
          <w:p w14:paraId="0CF2BE28"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Планировать </w:t>
            </w:r>
            <w:r w:rsidRPr="00A07C20">
              <w:rPr>
                <w:rFonts w:ascii="Times New Roman" w:eastAsia="Calibri" w:hAnsi="Times New Roman" w:cs="Times New Roman"/>
                <w:sz w:val="24"/>
                <w:szCs w:val="24"/>
              </w:rPr>
              <w:t>последовательность действий в речевой форме, ориентируясь на вопрос.</w:t>
            </w:r>
          </w:p>
          <w:p w14:paraId="5775BEAD"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Находить </w:t>
            </w:r>
            <w:r w:rsidRPr="00A07C20">
              <w:rPr>
                <w:rFonts w:ascii="Times New Roman" w:eastAsia="Calibri" w:hAnsi="Times New Roman" w:cs="Times New Roman"/>
                <w:sz w:val="24"/>
                <w:szCs w:val="24"/>
              </w:rPr>
              <w:t xml:space="preserve">признаки, </w:t>
            </w:r>
            <w:r w:rsidRPr="00A07C20">
              <w:rPr>
                <w:rFonts w:ascii="Times New Roman" w:eastAsia="Calibri" w:hAnsi="Times New Roman" w:cs="Times New Roman"/>
                <w:b/>
                <w:sz w:val="24"/>
                <w:szCs w:val="24"/>
              </w:rPr>
              <w:t xml:space="preserve">выявлять </w:t>
            </w:r>
            <w:r w:rsidRPr="00A07C20">
              <w:rPr>
                <w:rFonts w:ascii="Times New Roman" w:eastAsia="Calibri" w:hAnsi="Times New Roman" w:cs="Times New Roman"/>
                <w:sz w:val="24"/>
                <w:szCs w:val="24"/>
              </w:rPr>
              <w:t>закономерность.</w:t>
            </w:r>
          </w:p>
          <w:p w14:paraId="5B20CAE3" w14:textId="77777777" w:rsidR="00105C4B" w:rsidRPr="00A07C20" w:rsidRDefault="00105C4B" w:rsidP="007448C1">
            <w:pPr>
              <w:tabs>
                <w:tab w:val="left" w:pos="1701"/>
              </w:tabs>
              <w:contextualSpacing/>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Ориентироваться </w:t>
            </w:r>
            <w:r w:rsidRPr="00A07C20">
              <w:rPr>
                <w:rFonts w:ascii="Times New Roman" w:eastAsia="Calibri" w:hAnsi="Times New Roman" w:cs="Times New Roman"/>
                <w:sz w:val="24"/>
                <w:szCs w:val="24"/>
              </w:rPr>
              <w:t>по изученным временным представлениям.</w:t>
            </w:r>
          </w:p>
          <w:p w14:paraId="141450B7" w14:textId="77777777" w:rsidR="00105C4B" w:rsidRPr="00A07C20" w:rsidRDefault="00105C4B" w:rsidP="007448C1">
            <w:pPr>
              <w:tabs>
                <w:tab w:val="left" w:pos="1701"/>
              </w:tabs>
              <w:contextualSpacing/>
              <w:rPr>
                <w:rFonts w:ascii="Times New Roman" w:eastAsia="Calibri" w:hAnsi="Times New Roman" w:cs="Times New Roman"/>
                <w:b/>
                <w:sz w:val="24"/>
                <w:szCs w:val="24"/>
              </w:rPr>
            </w:pPr>
            <w:r w:rsidRPr="00A07C20">
              <w:rPr>
                <w:rFonts w:ascii="Times New Roman" w:eastAsia="Calibri" w:hAnsi="Times New Roman" w:cs="Times New Roman"/>
                <w:b/>
                <w:sz w:val="24"/>
                <w:szCs w:val="24"/>
              </w:rPr>
              <w:t xml:space="preserve">Находить </w:t>
            </w:r>
            <w:r w:rsidRPr="00A07C20">
              <w:rPr>
                <w:rFonts w:ascii="Times New Roman" w:eastAsia="Calibri" w:hAnsi="Times New Roman" w:cs="Times New Roman"/>
                <w:sz w:val="24"/>
                <w:szCs w:val="24"/>
              </w:rPr>
              <w:t>основание</w:t>
            </w:r>
            <w:r w:rsidRPr="00A07C20">
              <w:rPr>
                <w:rFonts w:ascii="Times New Roman" w:eastAsia="Calibri" w:hAnsi="Times New Roman" w:cs="Times New Roman"/>
                <w:b/>
                <w:sz w:val="24"/>
                <w:szCs w:val="24"/>
              </w:rPr>
              <w:t xml:space="preserve"> </w:t>
            </w:r>
            <w:r w:rsidRPr="00A07C20">
              <w:rPr>
                <w:rFonts w:ascii="Times New Roman" w:eastAsia="Calibri" w:hAnsi="Times New Roman" w:cs="Times New Roman"/>
                <w:sz w:val="24"/>
                <w:szCs w:val="24"/>
              </w:rPr>
              <w:t xml:space="preserve">классификации, </w:t>
            </w:r>
          </w:p>
          <w:p w14:paraId="6A6945AF" w14:textId="77777777" w:rsidR="00105C4B" w:rsidRPr="00A07C20" w:rsidRDefault="00105C4B" w:rsidP="007448C1">
            <w:pPr>
              <w:rPr>
                <w:rFonts w:ascii="Times New Roman" w:hAnsi="Times New Roman" w:cs="Times New Roman"/>
                <w:sz w:val="24"/>
                <w:szCs w:val="24"/>
              </w:rPr>
            </w:pPr>
            <w:r w:rsidRPr="00A07C20">
              <w:rPr>
                <w:rFonts w:ascii="Times New Roman" w:eastAsia="Calibri" w:hAnsi="Times New Roman" w:cs="Times New Roman"/>
                <w:sz w:val="24"/>
                <w:szCs w:val="24"/>
              </w:rPr>
              <w:t>анализируя и сравнивая информацию.</w:t>
            </w:r>
          </w:p>
          <w:p w14:paraId="63A3362B" w14:textId="77777777" w:rsidR="00105C4B" w:rsidRPr="00A07C20" w:rsidRDefault="00105C4B" w:rsidP="007448C1">
            <w:pPr>
              <w:tabs>
                <w:tab w:val="left" w:pos="1701"/>
              </w:tabs>
              <w:contextualSpacing/>
              <w:rPr>
                <w:rFonts w:ascii="Times New Roman" w:hAnsi="Times New Roman" w:cs="Times New Roman"/>
                <w:sz w:val="24"/>
                <w:szCs w:val="24"/>
              </w:rPr>
            </w:pPr>
            <w:r w:rsidRPr="00A07C20">
              <w:rPr>
                <w:rFonts w:ascii="Times New Roman" w:eastAsia="Calibri" w:hAnsi="Times New Roman" w:cs="Times New Roman"/>
                <w:b/>
                <w:sz w:val="24"/>
                <w:szCs w:val="24"/>
              </w:rPr>
              <w:t>Узнавать и называть,</w:t>
            </w:r>
            <w:r w:rsidRPr="00A07C20">
              <w:rPr>
                <w:rFonts w:ascii="Times New Roman" w:eastAsia="Calibri" w:hAnsi="Times New Roman" w:cs="Times New Roman"/>
                <w:sz w:val="24"/>
                <w:szCs w:val="24"/>
              </w:rPr>
              <w:t xml:space="preserve"> классифицировать геометрические фигуры.</w:t>
            </w:r>
          </w:p>
        </w:tc>
        <w:tc>
          <w:tcPr>
            <w:tcW w:w="1870" w:type="dxa"/>
            <w:tcBorders>
              <w:top w:val="single" w:sz="4" w:space="0" w:color="000000"/>
              <w:left w:val="single" w:sz="4" w:space="0" w:color="000000"/>
              <w:bottom w:val="single" w:sz="4" w:space="0" w:color="000000"/>
              <w:right w:val="single" w:sz="4" w:space="0" w:color="000000"/>
            </w:tcBorders>
          </w:tcPr>
          <w:p w14:paraId="07620988"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lastRenderedPageBreak/>
              <w:t>1</w:t>
            </w:r>
          </w:p>
        </w:tc>
      </w:tr>
      <w:tr w:rsidR="00105C4B" w:rsidRPr="00A07C20" w14:paraId="397F4311"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45D401BA"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2</w:t>
            </w:r>
          </w:p>
        </w:tc>
        <w:tc>
          <w:tcPr>
            <w:tcW w:w="6078" w:type="dxa"/>
            <w:tcBorders>
              <w:top w:val="single" w:sz="4" w:space="0" w:color="000000"/>
              <w:left w:val="single" w:sz="4" w:space="0" w:color="000000"/>
              <w:bottom w:val="single" w:sz="4" w:space="0" w:color="000000"/>
              <w:right w:val="single" w:sz="4" w:space="0" w:color="000000"/>
            </w:tcBorders>
          </w:tcPr>
          <w:p w14:paraId="715311B0" w14:textId="77777777" w:rsidR="00105C4B" w:rsidRPr="00A07C20" w:rsidRDefault="00105C4B" w:rsidP="007448C1">
            <w:pPr>
              <w:tabs>
                <w:tab w:val="left" w:pos="1701"/>
              </w:tabs>
              <w:contextualSpacing/>
              <w:jc w:val="both"/>
              <w:rPr>
                <w:rFonts w:ascii="Times New Roman" w:hAnsi="Times New Roman" w:cs="Times New Roman"/>
                <w:sz w:val="24"/>
                <w:szCs w:val="24"/>
              </w:rPr>
            </w:pPr>
            <w:r w:rsidRPr="00A07C20">
              <w:rPr>
                <w:rFonts w:ascii="Times New Roman" w:eastAsia="Calibri" w:hAnsi="Times New Roman" w:cs="Times New Roman"/>
                <w:b/>
                <w:sz w:val="24"/>
                <w:szCs w:val="24"/>
              </w:rPr>
              <w:t>Геометрический материал.</w:t>
            </w:r>
            <w:r w:rsidRPr="00A07C20">
              <w:rPr>
                <w:rFonts w:ascii="Times New Roman" w:eastAsia="Calibri" w:hAnsi="Times New Roman" w:cs="Times New Roman"/>
                <w:sz w:val="24"/>
                <w:szCs w:val="24"/>
              </w:rPr>
              <w:t xml:space="preserve"> </w:t>
            </w:r>
          </w:p>
          <w:p w14:paraId="1ADA73F7"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Круг.                      </w:t>
            </w:r>
          </w:p>
        </w:tc>
        <w:tc>
          <w:tcPr>
            <w:tcW w:w="5563" w:type="dxa"/>
            <w:vMerge/>
            <w:tcBorders>
              <w:left w:val="single" w:sz="4" w:space="0" w:color="000000"/>
              <w:right w:val="single" w:sz="4" w:space="0" w:color="000000"/>
            </w:tcBorders>
          </w:tcPr>
          <w:p w14:paraId="499F9B47"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B14D6C0"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7739F8EA"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623CA94F"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3</w:t>
            </w:r>
          </w:p>
        </w:tc>
        <w:tc>
          <w:tcPr>
            <w:tcW w:w="6078" w:type="dxa"/>
            <w:tcBorders>
              <w:top w:val="single" w:sz="4" w:space="0" w:color="000000"/>
              <w:left w:val="single" w:sz="4" w:space="0" w:color="000000"/>
              <w:bottom w:val="single" w:sz="4" w:space="0" w:color="000000"/>
              <w:right w:val="single" w:sz="4" w:space="0" w:color="000000"/>
            </w:tcBorders>
          </w:tcPr>
          <w:p w14:paraId="4C381623"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Большой – маленький Одинаковые, равные по величине.                                                   </w:t>
            </w:r>
          </w:p>
        </w:tc>
        <w:tc>
          <w:tcPr>
            <w:tcW w:w="5563" w:type="dxa"/>
            <w:vMerge/>
            <w:tcBorders>
              <w:left w:val="single" w:sz="4" w:space="0" w:color="000000"/>
              <w:right w:val="single" w:sz="4" w:space="0" w:color="000000"/>
            </w:tcBorders>
          </w:tcPr>
          <w:p w14:paraId="1EB61FC6"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4BEDA75A"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28AA3ECD"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060F2551"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4</w:t>
            </w:r>
          </w:p>
        </w:tc>
        <w:tc>
          <w:tcPr>
            <w:tcW w:w="6078" w:type="dxa"/>
            <w:tcBorders>
              <w:top w:val="single" w:sz="4" w:space="0" w:color="000000"/>
              <w:left w:val="single" w:sz="4" w:space="0" w:color="000000"/>
              <w:bottom w:val="single" w:sz="4" w:space="0" w:color="000000"/>
              <w:right w:val="single" w:sz="4" w:space="0" w:color="000000"/>
            </w:tcBorders>
          </w:tcPr>
          <w:p w14:paraId="0E175518"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Слева – справа.                           </w:t>
            </w:r>
          </w:p>
        </w:tc>
        <w:tc>
          <w:tcPr>
            <w:tcW w:w="5563" w:type="dxa"/>
            <w:vMerge/>
            <w:tcBorders>
              <w:left w:val="single" w:sz="4" w:space="0" w:color="000000"/>
              <w:right w:val="single" w:sz="4" w:space="0" w:color="000000"/>
            </w:tcBorders>
          </w:tcPr>
          <w:p w14:paraId="302823D4"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EF35901"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2786E11F"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2638043C"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lastRenderedPageBreak/>
              <w:t>5</w:t>
            </w:r>
          </w:p>
        </w:tc>
        <w:tc>
          <w:tcPr>
            <w:tcW w:w="6078" w:type="dxa"/>
            <w:tcBorders>
              <w:top w:val="single" w:sz="4" w:space="0" w:color="000000"/>
              <w:left w:val="single" w:sz="4" w:space="0" w:color="000000"/>
              <w:bottom w:val="single" w:sz="4" w:space="0" w:color="000000"/>
              <w:right w:val="single" w:sz="4" w:space="0" w:color="000000"/>
            </w:tcBorders>
          </w:tcPr>
          <w:p w14:paraId="4E072965"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В середине, между. Внутри, снаружи, рядом, около.</w:t>
            </w:r>
          </w:p>
        </w:tc>
        <w:tc>
          <w:tcPr>
            <w:tcW w:w="5563" w:type="dxa"/>
            <w:vMerge/>
            <w:tcBorders>
              <w:left w:val="single" w:sz="4" w:space="0" w:color="000000"/>
              <w:right w:val="single" w:sz="4" w:space="0" w:color="000000"/>
            </w:tcBorders>
          </w:tcPr>
          <w:p w14:paraId="03CBD8FE"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3E503ED2"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6536CEA7"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7C772C23"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6</w:t>
            </w:r>
          </w:p>
        </w:tc>
        <w:tc>
          <w:tcPr>
            <w:tcW w:w="6078" w:type="dxa"/>
            <w:tcBorders>
              <w:top w:val="single" w:sz="4" w:space="0" w:color="000000"/>
              <w:left w:val="single" w:sz="4" w:space="0" w:color="000000"/>
              <w:bottom w:val="single" w:sz="4" w:space="0" w:color="000000"/>
              <w:right w:val="single" w:sz="4" w:space="0" w:color="000000"/>
            </w:tcBorders>
          </w:tcPr>
          <w:p w14:paraId="02E53EAB" w14:textId="77777777" w:rsidR="00105C4B" w:rsidRPr="00A07C20" w:rsidRDefault="00105C4B" w:rsidP="007448C1">
            <w:pPr>
              <w:tabs>
                <w:tab w:val="left" w:pos="1701"/>
              </w:tabs>
              <w:contextualSpacing/>
              <w:jc w:val="both"/>
              <w:rPr>
                <w:rFonts w:ascii="Times New Roman" w:hAnsi="Times New Roman" w:cs="Times New Roman"/>
                <w:sz w:val="24"/>
                <w:szCs w:val="24"/>
              </w:rPr>
            </w:pPr>
            <w:r w:rsidRPr="00A07C20">
              <w:rPr>
                <w:rFonts w:ascii="Times New Roman" w:eastAsia="Calibri" w:hAnsi="Times New Roman" w:cs="Times New Roman"/>
                <w:b/>
                <w:sz w:val="24"/>
                <w:szCs w:val="24"/>
              </w:rPr>
              <w:t>Геометрический материал.</w:t>
            </w:r>
            <w:r w:rsidRPr="00A07C20">
              <w:rPr>
                <w:rFonts w:ascii="Times New Roman" w:eastAsia="Calibri" w:hAnsi="Times New Roman" w:cs="Times New Roman"/>
                <w:sz w:val="24"/>
                <w:szCs w:val="24"/>
              </w:rPr>
              <w:t xml:space="preserve"> </w:t>
            </w:r>
          </w:p>
          <w:p w14:paraId="2FA1D4A7"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Квадрат.                                        </w:t>
            </w:r>
          </w:p>
        </w:tc>
        <w:tc>
          <w:tcPr>
            <w:tcW w:w="5563" w:type="dxa"/>
            <w:vMerge/>
            <w:tcBorders>
              <w:left w:val="single" w:sz="4" w:space="0" w:color="000000"/>
              <w:right w:val="single" w:sz="4" w:space="0" w:color="000000"/>
            </w:tcBorders>
          </w:tcPr>
          <w:p w14:paraId="6E67DCCA"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18E2539"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05CCE486"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02A2B96F"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7</w:t>
            </w:r>
          </w:p>
        </w:tc>
        <w:tc>
          <w:tcPr>
            <w:tcW w:w="6078" w:type="dxa"/>
            <w:tcBorders>
              <w:top w:val="single" w:sz="4" w:space="0" w:color="000000"/>
              <w:left w:val="single" w:sz="4" w:space="0" w:color="000000"/>
              <w:bottom w:val="single" w:sz="4" w:space="0" w:color="000000"/>
              <w:right w:val="single" w:sz="4" w:space="0" w:color="000000"/>
            </w:tcBorders>
          </w:tcPr>
          <w:p w14:paraId="37B085DB"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Вверху – внизу, выше – ниже, верхний – нижний, на, над, под. </w:t>
            </w:r>
          </w:p>
        </w:tc>
        <w:tc>
          <w:tcPr>
            <w:tcW w:w="5563" w:type="dxa"/>
            <w:vMerge/>
            <w:tcBorders>
              <w:left w:val="single" w:sz="4" w:space="0" w:color="000000"/>
              <w:right w:val="single" w:sz="4" w:space="0" w:color="000000"/>
            </w:tcBorders>
          </w:tcPr>
          <w:p w14:paraId="0A0BF4B0"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7B6AB0E"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4F63381C"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20679125"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8</w:t>
            </w:r>
          </w:p>
        </w:tc>
        <w:tc>
          <w:tcPr>
            <w:tcW w:w="6078" w:type="dxa"/>
            <w:tcBorders>
              <w:top w:val="single" w:sz="4" w:space="0" w:color="000000"/>
              <w:left w:val="single" w:sz="4" w:space="0" w:color="000000"/>
              <w:bottom w:val="single" w:sz="4" w:space="0" w:color="000000"/>
              <w:right w:val="single" w:sz="4" w:space="0" w:color="000000"/>
            </w:tcBorders>
          </w:tcPr>
          <w:p w14:paraId="4037EF37"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Длинный – короткий.                              </w:t>
            </w:r>
          </w:p>
        </w:tc>
        <w:tc>
          <w:tcPr>
            <w:tcW w:w="5563" w:type="dxa"/>
            <w:vMerge/>
            <w:tcBorders>
              <w:left w:val="single" w:sz="4" w:space="0" w:color="000000"/>
              <w:right w:val="single" w:sz="4" w:space="0" w:color="000000"/>
            </w:tcBorders>
          </w:tcPr>
          <w:p w14:paraId="3CE0E25A"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A587A94"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4DA03357"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2C6C7ACA"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9</w:t>
            </w:r>
          </w:p>
        </w:tc>
        <w:tc>
          <w:tcPr>
            <w:tcW w:w="6078" w:type="dxa"/>
            <w:tcBorders>
              <w:top w:val="single" w:sz="4" w:space="0" w:color="000000"/>
              <w:left w:val="single" w:sz="4" w:space="0" w:color="000000"/>
              <w:bottom w:val="single" w:sz="4" w:space="0" w:color="000000"/>
              <w:right w:val="single" w:sz="4" w:space="0" w:color="000000"/>
            </w:tcBorders>
          </w:tcPr>
          <w:p w14:paraId="58AF7172" w14:textId="77777777" w:rsidR="00105C4B" w:rsidRPr="00A07C20" w:rsidRDefault="00105C4B" w:rsidP="007448C1">
            <w:pPr>
              <w:tabs>
                <w:tab w:val="left" w:pos="1701"/>
              </w:tabs>
              <w:contextualSpacing/>
              <w:jc w:val="both"/>
              <w:rPr>
                <w:rFonts w:ascii="Times New Roman" w:eastAsia="Calibri" w:hAnsi="Times New Roman" w:cs="Times New Roman"/>
                <w:b/>
                <w:sz w:val="24"/>
                <w:szCs w:val="24"/>
              </w:rPr>
            </w:pPr>
            <w:r w:rsidRPr="00A07C20">
              <w:rPr>
                <w:rFonts w:ascii="Times New Roman" w:eastAsia="Calibri" w:hAnsi="Times New Roman" w:cs="Times New Roman"/>
                <w:b/>
                <w:sz w:val="24"/>
                <w:szCs w:val="24"/>
              </w:rPr>
              <w:t xml:space="preserve">Геометрический материал.                                              </w:t>
            </w:r>
          </w:p>
          <w:p w14:paraId="5DA008FD" w14:textId="77777777" w:rsidR="00105C4B" w:rsidRPr="00A07C20" w:rsidRDefault="00105C4B" w:rsidP="007448C1">
            <w:pPr>
              <w:tabs>
                <w:tab w:val="left" w:pos="1701"/>
              </w:tabs>
              <w:contextualSpacing/>
              <w:jc w:val="both"/>
              <w:rPr>
                <w:rFonts w:ascii="Times New Roman" w:eastAsia="Calibri" w:hAnsi="Times New Roman" w:cs="Times New Roman"/>
                <w:b/>
                <w:sz w:val="24"/>
                <w:szCs w:val="24"/>
              </w:rPr>
            </w:pPr>
            <w:r w:rsidRPr="00A07C20">
              <w:rPr>
                <w:rFonts w:ascii="Times New Roman" w:eastAsia="Calibri" w:hAnsi="Times New Roman" w:cs="Times New Roman"/>
                <w:sz w:val="24"/>
                <w:szCs w:val="24"/>
              </w:rPr>
              <w:t xml:space="preserve">Треугольник.         </w:t>
            </w:r>
          </w:p>
        </w:tc>
        <w:tc>
          <w:tcPr>
            <w:tcW w:w="5563" w:type="dxa"/>
            <w:vMerge/>
            <w:tcBorders>
              <w:left w:val="single" w:sz="4" w:space="0" w:color="000000"/>
              <w:right w:val="single" w:sz="4" w:space="0" w:color="000000"/>
            </w:tcBorders>
          </w:tcPr>
          <w:p w14:paraId="5F85C54C"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9EEEA53"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0BC8DAF0"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15DE6B7F"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10</w:t>
            </w:r>
          </w:p>
        </w:tc>
        <w:tc>
          <w:tcPr>
            <w:tcW w:w="6078" w:type="dxa"/>
            <w:tcBorders>
              <w:top w:val="single" w:sz="4" w:space="0" w:color="000000"/>
              <w:left w:val="single" w:sz="4" w:space="0" w:color="000000"/>
              <w:bottom w:val="single" w:sz="4" w:space="0" w:color="000000"/>
              <w:right w:val="single" w:sz="4" w:space="0" w:color="000000"/>
            </w:tcBorders>
          </w:tcPr>
          <w:p w14:paraId="10CEA747"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Широкий – узкий. Толстый – тонкий.</w:t>
            </w:r>
          </w:p>
        </w:tc>
        <w:tc>
          <w:tcPr>
            <w:tcW w:w="5563" w:type="dxa"/>
            <w:vMerge/>
            <w:tcBorders>
              <w:left w:val="single" w:sz="4" w:space="0" w:color="000000"/>
              <w:right w:val="single" w:sz="4" w:space="0" w:color="000000"/>
            </w:tcBorders>
          </w:tcPr>
          <w:p w14:paraId="62F414D9"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48D0C2AA"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2B572CFF"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3383E13C"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11</w:t>
            </w:r>
          </w:p>
        </w:tc>
        <w:tc>
          <w:tcPr>
            <w:tcW w:w="6078" w:type="dxa"/>
            <w:tcBorders>
              <w:top w:val="single" w:sz="4" w:space="0" w:color="000000"/>
              <w:left w:val="single" w:sz="4" w:space="0" w:color="000000"/>
              <w:bottom w:val="single" w:sz="4" w:space="0" w:color="000000"/>
              <w:right w:val="single" w:sz="4" w:space="0" w:color="000000"/>
            </w:tcBorders>
          </w:tcPr>
          <w:p w14:paraId="65648F8A"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Далеко - близко, дальше – ближе, к, от.                                                     </w:t>
            </w:r>
          </w:p>
        </w:tc>
        <w:tc>
          <w:tcPr>
            <w:tcW w:w="5563" w:type="dxa"/>
            <w:vMerge/>
            <w:tcBorders>
              <w:left w:val="single" w:sz="4" w:space="0" w:color="000000"/>
              <w:right w:val="single" w:sz="4" w:space="0" w:color="000000"/>
            </w:tcBorders>
          </w:tcPr>
          <w:p w14:paraId="5DE38BAE"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7D727749"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0A5A5FF1"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4A6607AE"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12</w:t>
            </w:r>
          </w:p>
        </w:tc>
        <w:tc>
          <w:tcPr>
            <w:tcW w:w="6078" w:type="dxa"/>
            <w:tcBorders>
              <w:top w:val="single" w:sz="4" w:space="0" w:color="000000"/>
              <w:left w:val="single" w:sz="4" w:space="0" w:color="000000"/>
              <w:bottom w:val="single" w:sz="4" w:space="0" w:color="000000"/>
              <w:right w:val="single" w:sz="4" w:space="0" w:color="000000"/>
            </w:tcBorders>
          </w:tcPr>
          <w:p w14:paraId="47417E45"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b/>
                <w:sz w:val="24"/>
                <w:szCs w:val="24"/>
              </w:rPr>
              <w:t xml:space="preserve">Геометрический материал.                                              </w:t>
            </w:r>
          </w:p>
          <w:p w14:paraId="3695F1A9"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Прямоугольник.                                            </w:t>
            </w:r>
          </w:p>
        </w:tc>
        <w:tc>
          <w:tcPr>
            <w:tcW w:w="5563" w:type="dxa"/>
            <w:vMerge/>
            <w:tcBorders>
              <w:left w:val="single" w:sz="4" w:space="0" w:color="000000"/>
              <w:right w:val="single" w:sz="4" w:space="0" w:color="000000"/>
            </w:tcBorders>
          </w:tcPr>
          <w:p w14:paraId="3164BD02"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0B3BCB0"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13149868"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481F5646"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13</w:t>
            </w:r>
          </w:p>
        </w:tc>
        <w:tc>
          <w:tcPr>
            <w:tcW w:w="6078" w:type="dxa"/>
            <w:tcBorders>
              <w:top w:val="single" w:sz="4" w:space="0" w:color="000000"/>
              <w:left w:val="single" w:sz="4" w:space="0" w:color="000000"/>
              <w:bottom w:val="single" w:sz="4" w:space="0" w:color="000000"/>
              <w:right w:val="single" w:sz="4" w:space="0" w:color="000000"/>
            </w:tcBorders>
          </w:tcPr>
          <w:p w14:paraId="753DA9D5"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Высокий – низкий. Глубокий – мелкий.</w:t>
            </w:r>
          </w:p>
        </w:tc>
        <w:tc>
          <w:tcPr>
            <w:tcW w:w="5563" w:type="dxa"/>
            <w:vMerge/>
            <w:tcBorders>
              <w:left w:val="single" w:sz="4" w:space="0" w:color="000000"/>
              <w:right w:val="single" w:sz="4" w:space="0" w:color="000000"/>
            </w:tcBorders>
          </w:tcPr>
          <w:p w14:paraId="59A95633"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505CCC40"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0FF2EE2C"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18278980"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14</w:t>
            </w:r>
          </w:p>
        </w:tc>
        <w:tc>
          <w:tcPr>
            <w:tcW w:w="6078" w:type="dxa"/>
            <w:tcBorders>
              <w:top w:val="single" w:sz="4" w:space="0" w:color="000000"/>
              <w:left w:val="single" w:sz="4" w:space="0" w:color="000000"/>
              <w:bottom w:val="single" w:sz="4" w:space="0" w:color="000000"/>
              <w:right w:val="single" w:sz="4" w:space="0" w:color="000000"/>
            </w:tcBorders>
          </w:tcPr>
          <w:p w14:paraId="3FD2C46C"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Первый, последний, крайний, после, следом. </w:t>
            </w:r>
          </w:p>
        </w:tc>
        <w:tc>
          <w:tcPr>
            <w:tcW w:w="5563" w:type="dxa"/>
            <w:vMerge/>
            <w:tcBorders>
              <w:left w:val="single" w:sz="4" w:space="0" w:color="000000"/>
              <w:right w:val="single" w:sz="4" w:space="0" w:color="000000"/>
            </w:tcBorders>
          </w:tcPr>
          <w:p w14:paraId="13C643AC"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381EC832"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7635E83C"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75A7D6D0"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15</w:t>
            </w:r>
          </w:p>
        </w:tc>
        <w:tc>
          <w:tcPr>
            <w:tcW w:w="6078" w:type="dxa"/>
            <w:tcBorders>
              <w:top w:val="single" w:sz="4" w:space="0" w:color="000000"/>
              <w:left w:val="single" w:sz="4" w:space="0" w:color="000000"/>
              <w:bottom w:val="single" w:sz="4" w:space="0" w:color="000000"/>
              <w:right w:val="single" w:sz="4" w:space="0" w:color="000000"/>
            </w:tcBorders>
          </w:tcPr>
          <w:p w14:paraId="42E8D8AE"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Впереди – сзади, вперед, за.</w:t>
            </w:r>
          </w:p>
        </w:tc>
        <w:tc>
          <w:tcPr>
            <w:tcW w:w="5563" w:type="dxa"/>
            <w:vMerge/>
            <w:tcBorders>
              <w:left w:val="single" w:sz="4" w:space="0" w:color="000000"/>
              <w:right w:val="single" w:sz="4" w:space="0" w:color="000000"/>
            </w:tcBorders>
          </w:tcPr>
          <w:p w14:paraId="79CD736F"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59D25C90"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389F51ED"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0D1B4388"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16</w:t>
            </w:r>
          </w:p>
        </w:tc>
        <w:tc>
          <w:tcPr>
            <w:tcW w:w="6078" w:type="dxa"/>
            <w:tcBorders>
              <w:top w:val="single" w:sz="4" w:space="0" w:color="000000"/>
              <w:left w:val="single" w:sz="4" w:space="0" w:color="000000"/>
              <w:bottom w:val="single" w:sz="4" w:space="0" w:color="000000"/>
              <w:right w:val="single" w:sz="4" w:space="0" w:color="000000"/>
            </w:tcBorders>
          </w:tcPr>
          <w:p w14:paraId="69FA6416"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Сутки: утро, день, вечер, ночь.</w:t>
            </w:r>
          </w:p>
        </w:tc>
        <w:tc>
          <w:tcPr>
            <w:tcW w:w="5563" w:type="dxa"/>
            <w:vMerge/>
            <w:tcBorders>
              <w:left w:val="single" w:sz="4" w:space="0" w:color="000000"/>
              <w:right w:val="single" w:sz="4" w:space="0" w:color="000000"/>
            </w:tcBorders>
          </w:tcPr>
          <w:p w14:paraId="45DE9C39"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81C16B2"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5963F295"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5316D1D4"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17</w:t>
            </w:r>
          </w:p>
        </w:tc>
        <w:tc>
          <w:tcPr>
            <w:tcW w:w="6078" w:type="dxa"/>
            <w:tcBorders>
              <w:top w:val="single" w:sz="4" w:space="0" w:color="000000"/>
              <w:left w:val="single" w:sz="4" w:space="0" w:color="000000"/>
              <w:bottom w:val="single" w:sz="4" w:space="0" w:color="000000"/>
              <w:right w:val="single" w:sz="4" w:space="0" w:color="000000"/>
            </w:tcBorders>
          </w:tcPr>
          <w:p w14:paraId="2D7C9EF6"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Рано – поздно.</w:t>
            </w:r>
          </w:p>
        </w:tc>
        <w:tc>
          <w:tcPr>
            <w:tcW w:w="5563" w:type="dxa"/>
            <w:vMerge/>
            <w:tcBorders>
              <w:left w:val="single" w:sz="4" w:space="0" w:color="000000"/>
              <w:right w:val="single" w:sz="4" w:space="0" w:color="000000"/>
            </w:tcBorders>
          </w:tcPr>
          <w:p w14:paraId="20EB2141"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776784F0"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0EAC3EF9"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6A5E20A8"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18</w:t>
            </w:r>
          </w:p>
        </w:tc>
        <w:tc>
          <w:tcPr>
            <w:tcW w:w="6078" w:type="dxa"/>
            <w:tcBorders>
              <w:top w:val="single" w:sz="4" w:space="0" w:color="000000"/>
              <w:left w:val="single" w:sz="4" w:space="0" w:color="000000"/>
              <w:bottom w:val="single" w:sz="4" w:space="0" w:color="000000"/>
              <w:right w:val="single" w:sz="4" w:space="0" w:color="000000"/>
            </w:tcBorders>
          </w:tcPr>
          <w:p w14:paraId="3817C7C4"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Сегодня, завтра, вчера, на следующий день.</w:t>
            </w:r>
          </w:p>
        </w:tc>
        <w:tc>
          <w:tcPr>
            <w:tcW w:w="5563" w:type="dxa"/>
            <w:vMerge/>
            <w:tcBorders>
              <w:left w:val="single" w:sz="4" w:space="0" w:color="000000"/>
              <w:right w:val="single" w:sz="4" w:space="0" w:color="000000"/>
            </w:tcBorders>
          </w:tcPr>
          <w:p w14:paraId="035771EA"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4CB9CAF7"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7743BC21"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00F896C0"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19</w:t>
            </w:r>
          </w:p>
        </w:tc>
        <w:tc>
          <w:tcPr>
            <w:tcW w:w="6078" w:type="dxa"/>
            <w:tcBorders>
              <w:top w:val="single" w:sz="4" w:space="0" w:color="000000"/>
              <w:left w:val="single" w:sz="4" w:space="0" w:color="000000"/>
              <w:bottom w:val="single" w:sz="4" w:space="0" w:color="000000"/>
              <w:right w:val="single" w:sz="4" w:space="0" w:color="000000"/>
            </w:tcBorders>
          </w:tcPr>
          <w:p w14:paraId="5BBBF161"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Быстро – медленно.</w:t>
            </w:r>
          </w:p>
        </w:tc>
        <w:tc>
          <w:tcPr>
            <w:tcW w:w="5563" w:type="dxa"/>
            <w:vMerge/>
            <w:tcBorders>
              <w:left w:val="single" w:sz="4" w:space="0" w:color="000000"/>
              <w:right w:val="single" w:sz="4" w:space="0" w:color="000000"/>
            </w:tcBorders>
          </w:tcPr>
          <w:p w14:paraId="542807D4"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EC14368"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48FC1923"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7C952589"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20</w:t>
            </w:r>
          </w:p>
        </w:tc>
        <w:tc>
          <w:tcPr>
            <w:tcW w:w="6078" w:type="dxa"/>
            <w:tcBorders>
              <w:top w:val="single" w:sz="4" w:space="0" w:color="000000"/>
              <w:left w:val="single" w:sz="4" w:space="0" w:color="000000"/>
              <w:bottom w:val="single" w:sz="4" w:space="0" w:color="000000"/>
              <w:right w:val="single" w:sz="4" w:space="0" w:color="000000"/>
            </w:tcBorders>
          </w:tcPr>
          <w:p w14:paraId="00CDFA2D"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Тяжелый – легкий.</w:t>
            </w:r>
          </w:p>
        </w:tc>
        <w:tc>
          <w:tcPr>
            <w:tcW w:w="5563" w:type="dxa"/>
            <w:vMerge/>
            <w:tcBorders>
              <w:left w:val="single" w:sz="4" w:space="0" w:color="000000"/>
              <w:right w:val="single" w:sz="4" w:space="0" w:color="000000"/>
            </w:tcBorders>
          </w:tcPr>
          <w:p w14:paraId="79033822"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B8D5B81"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4D99BA4D"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0A5D332D"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21</w:t>
            </w:r>
          </w:p>
        </w:tc>
        <w:tc>
          <w:tcPr>
            <w:tcW w:w="6078" w:type="dxa"/>
            <w:tcBorders>
              <w:top w:val="single" w:sz="4" w:space="0" w:color="000000"/>
              <w:left w:val="single" w:sz="4" w:space="0" w:color="000000"/>
              <w:bottom w:val="single" w:sz="4" w:space="0" w:color="000000"/>
              <w:right w:val="single" w:sz="4" w:space="0" w:color="000000"/>
            </w:tcBorders>
          </w:tcPr>
          <w:p w14:paraId="3481088F"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Много – мало, несколько. Один – много, ни одного.</w:t>
            </w:r>
          </w:p>
        </w:tc>
        <w:tc>
          <w:tcPr>
            <w:tcW w:w="5563" w:type="dxa"/>
            <w:vMerge/>
            <w:tcBorders>
              <w:left w:val="single" w:sz="4" w:space="0" w:color="000000"/>
              <w:right w:val="single" w:sz="4" w:space="0" w:color="000000"/>
            </w:tcBorders>
          </w:tcPr>
          <w:p w14:paraId="55322D2A"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0FB8E96"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4844B9C4"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1D8D0374"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22</w:t>
            </w:r>
          </w:p>
        </w:tc>
        <w:tc>
          <w:tcPr>
            <w:tcW w:w="6078" w:type="dxa"/>
            <w:tcBorders>
              <w:top w:val="single" w:sz="4" w:space="0" w:color="000000"/>
              <w:left w:val="single" w:sz="4" w:space="0" w:color="000000"/>
              <w:bottom w:val="single" w:sz="4" w:space="0" w:color="000000"/>
              <w:right w:val="single" w:sz="4" w:space="0" w:color="000000"/>
            </w:tcBorders>
          </w:tcPr>
          <w:p w14:paraId="45CA3229"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Молодой – старый. Давно – недавно.</w:t>
            </w:r>
          </w:p>
        </w:tc>
        <w:tc>
          <w:tcPr>
            <w:tcW w:w="5563" w:type="dxa"/>
            <w:vMerge/>
            <w:tcBorders>
              <w:left w:val="single" w:sz="4" w:space="0" w:color="000000"/>
              <w:right w:val="single" w:sz="4" w:space="0" w:color="000000"/>
            </w:tcBorders>
          </w:tcPr>
          <w:p w14:paraId="78F3317F"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4BED6D7"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6004D3CF"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0F976EDF"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23</w:t>
            </w:r>
          </w:p>
        </w:tc>
        <w:tc>
          <w:tcPr>
            <w:tcW w:w="6078" w:type="dxa"/>
            <w:tcBorders>
              <w:top w:val="single" w:sz="4" w:space="0" w:color="000000"/>
              <w:left w:val="single" w:sz="4" w:space="0" w:color="000000"/>
              <w:bottom w:val="single" w:sz="4" w:space="0" w:color="000000"/>
              <w:right w:val="single" w:sz="4" w:space="0" w:color="000000"/>
            </w:tcBorders>
          </w:tcPr>
          <w:p w14:paraId="3F850C3F"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Больше – меньше, столько же, одинаковое (равное) количество.</w:t>
            </w:r>
          </w:p>
        </w:tc>
        <w:tc>
          <w:tcPr>
            <w:tcW w:w="5563" w:type="dxa"/>
            <w:vMerge/>
            <w:tcBorders>
              <w:left w:val="single" w:sz="4" w:space="0" w:color="000000"/>
              <w:right w:val="single" w:sz="4" w:space="0" w:color="000000"/>
            </w:tcBorders>
          </w:tcPr>
          <w:p w14:paraId="6E339F4E"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4D736C0C"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3CF6A42F"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343EA908" w14:textId="77777777" w:rsidR="00105C4B" w:rsidRPr="00A07C20" w:rsidRDefault="00105C4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24</w:t>
            </w:r>
          </w:p>
        </w:tc>
        <w:tc>
          <w:tcPr>
            <w:tcW w:w="6078" w:type="dxa"/>
            <w:tcBorders>
              <w:top w:val="single" w:sz="4" w:space="0" w:color="000000"/>
              <w:left w:val="single" w:sz="4" w:space="0" w:color="000000"/>
              <w:bottom w:val="single" w:sz="4" w:space="0" w:color="000000"/>
              <w:right w:val="single" w:sz="4" w:space="0" w:color="000000"/>
            </w:tcBorders>
          </w:tcPr>
          <w:p w14:paraId="62E762E8"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Сравнение  объемов жидкостей сыпучих веществ.</w:t>
            </w:r>
          </w:p>
        </w:tc>
        <w:tc>
          <w:tcPr>
            <w:tcW w:w="5563" w:type="dxa"/>
            <w:vMerge/>
            <w:tcBorders>
              <w:left w:val="single" w:sz="4" w:space="0" w:color="000000"/>
              <w:bottom w:val="single" w:sz="4" w:space="0" w:color="000000"/>
              <w:right w:val="single" w:sz="4" w:space="0" w:color="000000"/>
            </w:tcBorders>
          </w:tcPr>
          <w:p w14:paraId="61CA57AA" w14:textId="77777777" w:rsidR="00105C4B" w:rsidRPr="00A07C20" w:rsidRDefault="00105C4B" w:rsidP="00F56D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A91F87D" w14:textId="77777777" w:rsidR="00105C4B" w:rsidRPr="00A07C20" w:rsidRDefault="00105C4B" w:rsidP="00F56D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34E2C75B" w14:textId="77777777" w:rsidTr="007448C1">
        <w:tblPrEx>
          <w:tblCellMar>
            <w:top w:w="7" w:type="dxa"/>
            <w:left w:w="108" w:type="dxa"/>
            <w:right w:w="115" w:type="dxa"/>
          </w:tblCellMar>
        </w:tblPrEx>
        <w:trPr>
          <w:trHeight w:val="317"/>
        </w:trPr>
        <w:tc>
          <w:tcPr>
            <w:tcW w:w="14078" w:type="dxa"/>
            <w:gridSpan w:val="4"/>
            <w:tcBorders>
              <w:top w:val="single" w:sz="4" w:space="0" w:color="000000"/>
              <w:left w:val="single" w:sz="4" w:space="0" w:color="000000"/>
              <w:bottom w:val="single" w:sz="4" w:space="0" w:color="000000"/>
              <w:right w:val="single" w:sz="4" w:space="0" w:color="000000"/>
            </w:tcBorders>
          </w:tcPr>
          <w:p w14:paraId="5D057192" w14:textId="77777777" w:rsidR="00105C4B" w:rsidRPr="00A07C20" w:rsidRDefault="00105C4B" w:rsidP="00105C4B">
            <w:pPr>
              <w:ind w:left="7"/>
              <w:jc w:val="center"/>
              <w:rPr>
                <w:rFonts w:ascii="Times New Roman" w:hAnsi="Times New Roman" w:cs="Times New Roman"/>
                <w:sz w:val="24"/>
                <w:szCs w:val="24"/>
              </w:rPr>
            </w:pPr>
            <w:r w:rsidRPr="00A07C20">
              <w:rPr>
                <w:rFonts w:ascii="Times New Roman" w:eastAsia="Calibri" w:hAnsi="Times New Roman" w:cs="Times New Roman"/>
                <w:b/>
                <w:bCs/>
                <w:kern w:val="1"/>
                <w:sz w:val="24"/>
                <w:szCs w:val="24"/>
                <w:lang w:eastAsia="en-US"/>
              </w:rPr>
              <w:t>Первый десяток</w:t>
            </w:r>
            <w:r w:rsidRPr="00A07C20">
              <w:rPr>
                <w:rFonts w:ascii="Times New Roman" w:eastAsia="Bookman Old Style" w:hAnsi="Times New Roman" w:cs="Times New Roman"/>
                <w:b/>
                <w:sz w:val="24"/>
                <w:szCs w:val="24"/>
              </w:rPr>
              <w:t xml:space="preserve"> - 66 ч.</w:t>
            </w:r>
          </w:p>
        </w:tc>
      </w:tr>
      <w:tr w:rsidR="00105C4B" w:rsidRPr="00A07C20" w14:paraId="3BC73BBE" w14:textId="77777777" w:rsidTr="007448C1">
        <w:tblPrEx>
          <w:tblCellMar>
            <w:top w:w="7" w:type="dxa"/>
            <w:left w:w="108" w:type="dxa"/>
            <w:right w:w="115" w:type="dxa"/>
          </w:tblCellMar>
        </w:tblPrEx>
        <w:trPr>
          <w:trHeight w:val="317"/>
        </w:trPr>
        <w:tc>
          <w:tcPr>
            <w:tcW w:w="567" w:type="dxa"/>
            <w:tcBorders>
              <w:top w:val="single" w:sz="4" w:space="0" w:color="000000"/>
              <w:left w:val="single" w:sz="4" w:space="0" w:color="000000"/>
              <w:bottom w:val="single" w:sz="4" w:space="0" w:color="000000"/>
              <w:right w:val="single" w:sz="4" w:space="0" w:color="000000"/>
            </w:tcBorders>
          </w:tcPr>
          <w:p w14:paraId="7B06B550" w14:textId="77777777" w:rsidR="00105C4B" w:rsidRPr="00A07C20" w:rsidRDefault="00105C4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lastRenderedPageBreak/>
              <w:t>25</w:t>
            </w:r>
          </w:p>
        </w:tc>
        <w:tc>
          <w:tcPr>
            <w:tcW w:w="6078" w:type="dxa"/>
            <w:tcBorders>
              <w:top w:val="single" w:sz="4" w:space="0" w:color="000000"/>
              <w:left w:val="single" w:sz="4" w:space="0" w:color="000000"/>
              <w:bottom w:val="single" w:sz="4" w:space="0" w:color="000000"/>
              <w:right w:val="single" w:sz="4" w:space="0" w:color="000000"/>
            </w:tcBorders>
          </w:tcPr>
          <w:p w14:paraId="4B66B44D" w14:textId="77777777" w:rsidR="00105C4B" w:rsidRPr="00A07C20" w:rsidRDefault="00105C4B" w:rsidP="007448C1">
            <w:pPr>
              <w:rPr>
                <w:rFonts w:ascii="Times New Roman" w:hAnsi="Times New Roman" w:cs="Times New Roman"/>
                <w:sz w:val="24"/>
                <w:szCs w:val="24"/>
              </w:rPr>
            </w:pPr>
            <w:r w:rsidRPr="00A07C20">
              <w:rPr>
                <w:rFonts w:ascii="Times New Roman" w:eastAsia="Calibri" w:hAnsi="Times New Roman" w:cs="Times New Roman"/>
                <w:sz w:val="24"/>
                <w:szCs w:val="24"/>
              </w:rPr>
              <w:t>Число и цифра 1. Знакомство с цифрой 1.</w:t>
            </w:r>
          </w:p>
        </w:tc>
        <w:tc>
          <w:tcPr>
            <w:tcW w:w="5563" w:type="dxa"/>
            <w:vMerge w:val="restart"/>
            <w:tcBorders>
              <w:top w:val="single" w:sz="4" w:space="0" w:color="000000"/>
              <w:left w:val="single" w:sz="4" w:space="0" w:color="000000"/>
              <w:right w:val="single" w:sz="4" w:space="0" w:color="000000"/>
            </w:tcBorders>
          </w:tcPr>
          <w:p w14:paraId="3E1FB9BA" w14:textId="77777777" w:rsidR="00105C4B" w:rsidRPr="00A07C20" w:rsidRDefault="00105C4B" w:rsidP="000358AA">
            <w:pPr>
              <w:rPr>
                <w:rFonts w:ascii="Times New Roman" w:hAnsi="Times New Roman" w:cs="Times New Roman"/>
                <w:sz w:val="24"/>
                <w:szCs w:val="24"/>
              </w:rPr>
            </w:pPr>
            <w:r w:rsidRPr="00A07C20">
              <w:rPr>
                <w:rFonts w:ascii="Times New Roman" w:hAnsi="Times New Roman" w:cs="Times New Roman"/>
                <w:color w:val="000000"/>
                <w:sz w:val="24"/>
                <w:szCs w:val="24"/>
              </w:rPr>
              <w:t>Уметь называть количество предметов: один, Знать обозначение числа цифрой, один (1).</w:t>
            </w:r>
          </w:p>
        </w:tc>
        <w:tc>
          <w:tcPr>
            <w:tcW w:w="1870" w:type="dxa"/>
            <w:tcBorders>
              <w:top w:val="single" w:sz="4" w:space="0" w:color="000000"/>
              <w:left w:val="single" w:sz="4" w:space="0" w:color="000000"/>
              <w:bottom w:val="single" w:sz="4" w:space="0" w:color="000000"/>
              <w:right w:val="single" w:sz="4" w:space="0" w:color="000000"/>
            </w:tcBorders>
          </w:tcPr>
          <w:p w14:paraId="6224E08C" w14:textId="77777777" w:rsidR="00105C4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59B1C3EC"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654BBC8A" w14:textId="77777777" w:rsidR="00105C4B" w:rsidRPr="00A07C20" w:rsidRDefault="00105C4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26</w:t>
            </w:r>
          </w:p>
        </w:tc>
        <w:tc>
          <w:tcPr>
            <w:tcW w:w="6078" w:type="dxa"/>
            <w:tcBorders>
              <w:top w:val="single" w:sz="4" w:space="0" w:color="000000"/>
              <w:left w:val="single" w:sz="4" w:space="0" w:color="000000"/>
              <w:bottom w:val="single" w:sz="4" w:space="0" w:color="000000"/>
              <w:right w:val="single" w:sz="4" w:space="0" w:color="000000"/>
            </w:tcBorders>
          </w:tcPr>
          <w:p w14:paraId="258CF624" w14:textId="77777777" w:rsidR="00105C4B" w:rsidRPr="00A07C20" w:rsidRDefault="00105C4B" w:rsidP="007448C1">
            <w:pPr>
              <w:rPr>
                <w:rFonts w:ascii="Times New Roman" w:hAnsi="Times New Roman" w:cs="Times New Roman"/>
                <w:sz w:val="24"/>
                <w:szCs w:val="24"/>
              </w:rPr>
            </w:pPr>
            <w:r w:rsidRPr="00A07C20">
              <w:rPr>
                <w:rFonts w:ascii="Times New Roman" w:hAnsi="Times New Roman" w:cs="Times New Roman"/>
                <w:sz w:val="24"/>
                <w:szCs w:val="24"/>
              </w:rPr>
              <w:t>Число и цифра 1. Место числа в числовом ряду.</w:t>
            </w:r>
          </w:p>
        </w:tc>
        <w:tc>
          <w:tcPr>
            <w:tcW w:w="5563" w:type="dxa"/>
            <w:vMerge/>
            <w:tcBorders>
              <w:left w:val="single" w:sz="4" w:space="0" w:color="000000"/>
              <w:bottom w:val="single" w:sz="4" w:space="0" w:color="000000"/>
              <w:right w:val="single" w:sz="4" w:space="0" w:color="000000"/>
            </w:tcBorders>
          </w:tcPr>
          <w:p w14:paraId="2BCB8E28" w14:textId="77777777" w:rsidR="00105C4B" w:rsidRPr="00A07C20" w:rsidRDefault="00105C4B" w:rsidP="000358AA">
            <w:pPr>
              <w:rPr>
                <w:rFonts w:ascii="Times New Roman" w:eastAsia="Calibri" w:hAnsi="Times New Roman" w:cs="Times New Roman"/>
                <w:sz w:val="24"/>
                <w:szCs w:val="24"/>
                <w:lang w:eastAsia="en-US"/>
              </w:rPr>
            </w:pPr>
          </w:p>
        </w:tc>
        <w:tc>
          <w:tcPr>
            <w:tcW w:w="1870" w:type="dxa"/>
            <w:tcBorders>
              <w:top w:val="single" w:sz="4" w:space="0" w:color="000000"/>
              <w:left w:val="single" w:sz="4" w:space="0" w:color="000000"/>
              <w:bottom w:val="single" w:sz="4" w:space="0" w:color="000000"/>
              <w:right w:val="single" w:sz="4" w:space="0" w:color="000000"/>
            </w:tcBorders>
          </w:tcPr>
          <w:p w14:paraId="3B196E85" w14:textId="77777777" w:rsidR="00105C4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1EED01A4"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3B62C3F" w14:textId="77777777" w:rsidR="00105C4B" w:rsidRPr="00A07C20" w:rsidRDefault="00105C4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27</w:t>
            </w:r>
          </w:p>
        </w:tc>
        <w:tc>
          <w:tcPr>
            <w:tcW w:w="6078" w:type="dxa"/>
            <w:tcBorders>
              <w:top w:val="single" w:sz="4" w:space="0" w:color="000000"/>
              <w:left w:val="single" w:sz="4" w:space="0" w:color="000000"/>
              <w:bottom w:val="single" w:sz="4" w:space="0" w:color="000000"/>
              <w:right w:val="single" w:sz="4" w:space="0" w:color="000000"/>
            </w:tcBorders>
          </w:tcPr>
          <w:p w14:paraId="4ECC3BDC" w14:textId="77777777" w:rsidR="00105C4B" w:rsidRPr="00A07C20" w:rsidRDefault="00105C4B" w:rsidP="007448C1">
            <w:pPr>
              <w:rPr>
                <w:rFonts w:ascii="Times New Roman" w:hAnsi="Times New Roman" w:cs="Times New Roman"/>
                <w:sz w:val="24"/>
                <w:szCs w:val="24"/>
              </w:rPr>
            </w:pPr>
            <w:r w:rsidRPr="00A07C20">
              <w:rPr>
                <w:rFonts w:ascii="Times New Roman" w:eastAsia="Calibri" w:hAnsi="Times New Roman" w:cs="Times New Roman"/>
                <w:sz w:val="24"/>
                <w:szCs w:val="24"/>
              </w:rPr>
              <w:t>Число и цифра 2. Знакомство с цифрой. Место числа в числовом ряду.</w:t>
            </w:r>
          </w:p>
        </w:tc>
        <w:tc>
          <w:tcPr>
            <w:tcW w:w="5563" w:type="dxa"/>
            <w:vMerge w:val="restart"/>
            <w:tcBorders>
              <w:top w:val="single" w:sz="4" w:space="0" w:color="000000"/>
              <w:left w:val="single" w:sz="4" w:space="0" w:color="000000"/>
              <w:right w:val="single" w:sz="4" w:space="0" w:color="000000"/>
            </w:tcBorders>
          </w:tcPr>
          <w:p w14:paraId="0C2151FF" w14:textId="77777777" w:rsidR="00105C4B" w:rsidRPr="00A07C20" w:rsidRDefault="00105C4B" w:rsidP="00105C4B">
            <w:pPr>
              <w:rPr>
                <w:rFonts w:ascii="Times New Roman" w:hAnsi="Times New Roman" w:cs="Times New Roman"/>
                <w:color w:val="000000"/>
                <w:sz w:val="24"/>
                <w:szCs w:val="24"/>
              </w:rPr>
            </w:pPr>
            <w:r w:rsidRPr="00A07C20">
              <w:rPr>
                <w:rFonts w:ascii="Times New Roman" w:hAnsi="Times New Roman" w:cs="Times New Roman"/>
                <w:color w:val="000000"/>
                <w:sz w:val="24"/>
                <w:szCs w:val="24"/>
              </w:rPr>
              <w:t>Уметь сравнивать предметные множества, писать цифру 2.</w:t>
            </w:r>
          </w:p>
          <w:p w14:paraId="75536CC4" w14:textId="77777777" w:rsidR="00105C4B" w:rsidRPr="00A07C20" w:rsidRDefault="00105C4B" w:rsidP="00105C4B">
            <w:pPr>
              <w:rPr>
                <w:rFonts w:ascii="Times New Roman" w:hAnsi="Times New Roman" w:cs="Times New Roman"/>
                <w:color w:val="000000"/>
                <w:sz w:val="24"/>
                <w:szCs w:val="24"/>
              </w:rPr>
            </w:pPr>
            <w:r w:rsidRPr="00A07C20">
              <w:rPr>
                <w:rFonts w:ascii="Times New Roman" w:hAnsi="Times New Roman" w:cs="Times New Roman"/>
                <w:color w:val="000000"/>
                <w:sz w:val="24"/>
                <w:szCs w:val="24"/>
              </w:rPr>
              <w:t>Счет по 1 (счет предметов и отвлеченный счет). Количественные, порядковые числительные. Соответствие количества, числительного, цифры. Место каждого числа в числовом ряду (0-2). Сравнение чисел. Установление отношения больше, меньше, равно.</w:t>
            </w:r>
          </w:p>
          <w:p w14:paraId="1C807FD6" w14:textId="77777777" w:rsidR="00105C4B" w:rsidRPr="00A07C20" w:rsidRDefault="00105C4B" w:rsidP="00105C4B">
            <w:pPr>
              <w:autoSpaceDE w:val="0"/>
              <w:jc w:val="both"/>
              <w:rPr>
                <w:rFonts w:ascii="Times New Roman" w:eastAsia="Calibri" w:hAnsi="Times New Roman" w:cs="Times New Roman"/>
                <w:sz w:val="24"/>
                <w:szCs w:val="24"/>
                <w:lang w:eastAsia="en-US"/>
              </w:rPr>
            </w:pPr>
            <w:r w:rsidRPr="00A07C20">
              <w:rPr>
                <w:rFonts w:ascii="Times New Roman" w:hAnsi="Times New Roman" w:cs="Times New Roman"/>
                <w:color w:val="000000"/>
                <w:sz w:val="24"/>
                <w:szCs w:val="24"/>
              </w:rPr>
              <w:t>Составление и решение задач</w:t>
            </w:r>
          </w:p>
        </w:tc>
        <w:tc>
          <w:tcPr>
            <w:tcW w:w="1870" w:type="dxa"/>
            <w:tcBorders>
              <w:top w:val="single" w:sz="4" w:space="0" w:color="000000"/>
              <w:left w:val="single" w:sz="4" w:space="0" w:color="000000"/>
              <w:bottom w:val="single" w:sz="4" w:space="0" w:color="000000"/>
              <w:right w:val="single" w:sz="4" w:space="0" w:color="000000"/>
            </w:tcBorders>
          </w:tcPr>
          <w:p w14:paraId="08B4E620" w14:textId="77777777" w:rsidR="00105C4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50FE3CE4"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0564A3E8" w14:textId="77777777" w:rsidR="00105C4B" w:rsidRPr="00A07C20" w:rsidRDefault="00105C4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28</w:t>
            </w:r>
          </w:p>
        </w:tc>
        <w:tc>
          <w:tcPr>
            <w:tcW w:w="6078" w:type="dxa"/>
            <w:tcBorders>
              <w:top w:val="single" w:sz="4" w:space="0" w:color="000000"/>
              <w:left w:val="single" w:sz="4" w:space="0" w:color="000000"/>
              <w:bottom w:val="single" w:sz="4" w:space="0" w:color="000000"/>
              <w:right w:val="single" w:sz="4" w:space="0" w:color="000000"/>
            </w:tcBorders>
          </w:tcPr>
          <w:p w14:paraId="00F0BF05" w14:textId="77777777" w:rsidR="00105C4B" w:rsidRPr="00A07C20" w:rsidRDefault="00105C4B" w:rsidP="007448C1">
            <w:pPr>
              <w:rPr>
                <w:rFonts w:ascii="Times New Roman" w:hAnsi="Times New Roman" w:cs="Times New Roman"/>
                <w:sz w:val="24"/>
                <w:szCs w:val="24"/>
              </w:rPr>
            </w:pPr>
            <w:r w:rsidRPr="00A07C20">
              <w:rPr>
                <w:rFonts w:ascii="Times New Roman" w:hAnsi="Times New Roman" w:cs="Times New Roman"/>
                <w:sz w:val="24"/>
                <w:szCs w:val="24"/>
              </w:rPr>
              <w:t>Число и цифра 2. Счет по 1. Состав числа 2.</w:t>
            </w:r>
          </w:p>
        </w:tc>
        <w:tc>
          <w:tcPr>
            <w:tcW w:w="5563" w:type="dxa"/>
            <w:vMerge/>
            <w:tcBorders>
              <w:left w:val="single" w:sz="4" w:space="0" w:color="000000"/>
              <w:right w:val="single" w:sz="4" w:space="0" w:color="000000"/>
            </w:tcBorders>
          </w:tcPr>
          <w:p w14:paraId="2EDCDE16" w14:textId="77777777" w:rsidR="00105C4B" w:rsidRPr="00A07C20" w:rsidRDefault="00105C4B" w:rsidP="000358AA">
            <w:pPr>
              <w:autoSpaceDE w:val="0"/>
              <w:jc w:val="both"/>
              <w:rPr>
                <w:rFonts w:ascii="Times New Roman" w:eastAsia="Calibri" w:hAnsi="Times New Roman" w:cs="Times New Roman"/>
                <w:sz w:val="24"/>
                <w:szCs w:val="24"/>
                <w:lang w:eastAsia="en-US"/>
              </w:rPr>
            </w:pPr>
          </w:p>
        </w:tc>
        <w:tc>
          <w:tcPr>
            <w:tcW w:w="1870" w:type="dxa"/>
            <w:tcBorders>
              <w:top w:val="single" w:sz="4" w:space="0" w:color="000000"/>
              <w:left w:val="single" w:sz="4" w:space="0" w:color="000000"/>
              <w:bottom w:val="single" w:sz="4" w:space="0" w:color="000000"/>
              <w:right w:val="single" w:sz="4" w:space="0" w:color="000000"/>
            </w:tcBorders>
          </w:tcPr>
          <w:p w14:paraId="6A40BF78" w14:textId="77777777" w:rsidR="00105C4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6BAEB075"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4472D457" w14:textId="77777777" w:rsidR="00105C4B" w:rsidRPr="00A07C20" w:rsidRDefault="00105C4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29</w:t>
            </w:r>
          </w:p>
        </w:tc>
        <w:tc>
          <w:tcPr>
            <w:tcW w:w="6078" w:type="dxa"/>
            <w:tcBorders>
              <w:top w:val="single" w:sz="4" w:space="0" w:color="000000"/>
              <w:left w:val="single" w:sz="4" w:space="0" w:color="000000"/>
              <w:bottom w:val="single" w:sz="4" w:space="0" w:color="000000"/>
              <w:right w:val="single" w:sz="4" w:space="0" w:color="000000"/>
            </w:tcBorders>
          </w:tcPr>
          <w:p w14:paraId="0448DB76" w14:textId="77777777" w:rsidR="00105C4B" w:rsidRPr="00A07C20" w:rsidRDefault="00105C4B" w:rsidP="007448C1">
            <w:pPr>
              <w:rPr>
                <w:rFonts w:ascii="Times New Roman" w:hAnsi="Times New Roman" w:cs="Times New Roman"/>
                <w:sz w:val="24"/>
                <w:szCs w:val="24"/>
              </w:rPr>
            </w:pPr>
            <w:r w:rsidRPr="00A07C20">
              <w:rPr>
                <w:rFonts w:ascii="Times New Roman" w:eastAsia="Calibri" w:hAnsi="Times New Roman" w:cs="Times New Roman"/>
                <w:sz w:val="24"/>
                <w:szCs w:val="24"/>
              </w:rPr>
              <w:t>Сравнение чисел 1 и 2.</w:t>
            </w:r>
          </w:p>
        </w:tc>
        <w:tc>
          <w:tcPr>
            <w:tcW w:w="5563" w:type="dxa"/>
            <w:vMerge/>
            <w:tcBorders>
              <w:left w:val="single" w:sz="4" w:space="0" w:color="000000"/>
              <w:right w:val="single" w:sz="4" w:space="0" w:color="000000"/>
            </w:tcBorders>
          </w:tcPr>
          <w:p w14:paraId="7A17E6C6" w14:textId="77777777" w:rsidR="00105C4B" w:rsidRPr="00A07C20" w:rsidRDefault="00105C4B" w:rsidP="000358AA">
            <w:pPr>
              <w:autoSpaceDE w:val="0"/>
              <w:jc w:val="both"/>
              <w:rPr>
                <w:rFonts w:ascii="Times New Roman" w:eastAsia="Calibri" w:hAnsi="Times New Roman" w:cs="Times New Roman"/>
                <w:sz w:val="24"/>
                <w:szCs w:val="24"/>
                <w:lang w:eastAsia="en-US"/>
              </w:rPr>
            </w:pPr>
          </w:p>
        </w:tc>
        <w:tc>
          <w:tcPr>
            <w:tcW w:w="1870" w:type="dxa"/>
            <w:tcBorders>
              <w:top w:val="single" w:sz="4" w:space="0" w:color="000000"/>
              <w:left w:val="single" w:sz="4" w:space="0" w:color="000000"/>
              <w:bottom w:val="single" w:sz="4" w:space="0" w:color="000000"/>
              <w:right w:val="single" w:sz="4" w:space="0" w:color="000000"/>
            </w:tcBorders>
          </w:tcPr>
          <w:p w14:paraId="01FD40E1" w14:textId="77777777" w:rsidR="00105C4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6DF5A4D3"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7B4659B" w14:textId="77777777" w:rsidR="00105C4B" w:rsidRPr="00A07C20" w:rsidRDefault="00105C4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30</w:t>
            </w:r>
          </w:p>
        </w:tc>
        <w:tc>
          <w:tcPr>
            <w:tcW w:w="6078" w:type="dxa"/>
            <w:tcBorders>
              <w:top w:val="single" w:sz="4" w:space="0" w:color="000000"/>
              <w:left w:val="single" w:sz="4" w:space="0" w:color="000000"/>
              <w:bottom w:val="single" w:sz="4" w:space="0" w:color="000000"/>
              <w:right w:val="single" w:sz="4" w:space="0" w:color="000000"/>
            </w:tcBorders>
          </w:tcPr>
          <w:p w14:paraId="4EAAA17B" w14:textId="77777777" w:rsidR="00105C4B" w:rsidRPr="00A07C20" w:rsidRDefault="00105C4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Арифметические действия сложение и вычитание. Знаки +, -,  =. Решение примеров.</w:t>
            </w:r>
          </w:p>
        </w:tc>
        <w:tc>
          <w:tcPr>
            <w:tcW w:w="5563" w:type="dxa"/>
            <w:vMerge/>
            <w:tcBorders>
              <w:left w:val="single" w:sz="4" w:space="0" w:color="000000"/>
              <w:right w:val="single" w:sz="4" w:space="0" w:color="000000"/>
            </w:tcBorders>
          </w:tcPr>
          <w:p w14:paraId="0301D20A" w14:textId="77777777" w:rsidR="00105C4B" w:rsidRPr="00A07C20" w:rsidRDefault="00105C4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77E381C0" w14:textId="77777777" w:rsidR="00105C4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5212F769"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03C13029" w14:textId="77777777" w:rsidR="00105C4B" w:rsidRPr="00A07C20" w:rsidRDefault="00105C4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31</w:t>
            </w:r>
          </w:p>
        </w:tc>
        <w:tc>
          <w:tcPr>
            <w:tcW w:w="6078" w:type="dxa"/>
            <w:tcBorders>
              <w:top w:val="single" w:sz="4" w:space="0" w:color="000000"/>
              <w:left w:val="single" w:sz="4" w:space="0" w:color="000000"/>
              <w:bottom w:val="single" w:sz="4" w:space="0" w:color="000000"/>
              <w:right w:val="single" w:sz="4" w:space="0" w:color="000000"/>
            </w:tcBorders>
          </w:tcPr>
          <w:p w14:paraId="256151F7" w14:textId="77777777" w:rsidR="00105C4B" w:rsidRPr="00A07C20" w:rsidRDefault="00105C4B" w:rsidP="007448C1">
            <w:pPr>
              <w:rPr>
                <w:rFonts w:ascii="Times New Roman" w:hAnsi="Times New Roman" w:cs="Times New Roman"/>
                <w:sz w:val="24"/>
                <w:szCs w:val="24"/>
              </w:rPr>
            </w:pPr>
            <w:r w:rsidRPr="00A07C20">
              <w:rPr>
                <w:rFonts w:ascii="Times New Roman" w:eastAsia="Calibri" w:hAnsi="Times New Roman" w:cs="Times New Roman"/>
                <w:sz w:val="24"/>
                <w:szCs w:val="24"/>
              </w:rPr>
              <w:t>Арифметические действия сложение и вычитание. Знаки +, -,  =. Решение задач.</w:t>
            </w:r>
          </w:p>
        </w:tc>
        <w:tc>
          <w:tcPr>
            <w:tcW w:w="5563" w:type="dxa"/>
            <w:vMerge/>
            <w:tcBorders>
              <w:left w:val="single" w:sz="4" w:space="0" w:color="000000"/>
              <w:right w:val="single" w:sz="4" w:space="0" w:color="000000"/>
            </w:tcBorders>
          </w:tcPr>
          <w:p w14:paraId="219225A2" w14:textId="77777777" w:rsidR="00105C4B" w:rsidRPr="00A07C20" w:rsidRDefault="00105C4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7EBA7477" w14:textId="77777777" w:rsidR="00105C4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5DC63629"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3CAA4C7D" w14:textId="77777777" w:rsidR="00105C4B" w:rsidRPr="00A07C20" w:rsidRDefault="00105C4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32</w:t>
            </w:r>
          </w:p>
        </w:tc>
        <w:tc>
          <w:tcPr>
            <w:tcW w:w="6078" w:type="dxa"/>
            <w:tcBorders>
              <w:top w:val="single" w:sz="4" w:space="0" w:color="000000"/>
              <w:left w:val="single" w:sz="4" w:space="0" w:color="000000"/>
              <w:bottom w:val="single" w:sz="4" w:space="0" w:color="000000"/>
              <w:right w:val="single" w:sz="4" w:space="0" w:color="000000"/>
            </w:tcBorders>
          </w:tcPr>
          <w:p w14:paraId="6C452CFA" w14:textId="77777777" w:rsidR="00105C4B" w:rsidRPr="00A07C20" w:rsidRDefault="00105C4B" w:rsidP="007448C1">
            <w:pPr>
              <w:rPr>
                <w:rFonts w:ascii="Times New Roman" w:hAnsi="Times New Roman" w:cs="Times New Roman"/>
                <w:sz w:val="24"/>
                <w:szCs w:val="24"/>
              </w:rPr>
            </w:pPr>
            <w:r w:rsidRPr="00A07C20">
              <w:rPr>
                <w:rFonts w:ascii="Times New Roman" w:eastAsia="Calibri" w:hAnsi="Times New Roman" w:cs="Times New Roman"/>
                <w:sz w:val="24"/>
                <w:szCs w:val="24"/>
              </w:rPr>
              <w:t>Арифметические действия сложение и вычитание. Знаки +, -,  =. Решение примеров и задач в переделах 2.</w:t>
            </w:r>
          </w:p>
        </w:tc>
        <w:tc>
          <w:tcPr>
            <w:tcW w:w="5563" w:type="dxa"/>
            <w:vMerge/>
            <w:tcBorders>
              <w:left w:val="single" w:sz="4" w:space="0" w:color="000000"/>
              <w:right w:val="single" w:sz="4" w:space="0" w:color="000000"/>
            </w:tcBorders>
          </w:tcPr>
          <w:p w14:paraId="34DB5D4B" w14:textId="77777777" w:rsidR="00105C4B" w:rsidRPr="00A07C20" w:rsidRDefault="00105C4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5E96E46E" w14:textId="77777777" w:rsidR="00105C4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105C4B" w:rsidRPr="00A07C20" w14:paraId="54C2535A"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818B9CF" w14:textId="77777777" w:rsidR="00105C4B" w:rsidRPr="00A07C20" w:rsidRDefault="00105C4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33</w:t>
            </w:r>
          </w:p>
        </w:tc>
        <w:tc>
          <w:tcPr>
            <w:tcW w:w="6078" w:type="dxa"/>
            <w:tcBorders>
              <w:top w:val="single" w:sz="4" w:space="0" w:color="000000"/>
              <w:left w:val="single" w:sz="4" w:space="0" w:color="000000"/>
              <w:bottom w:val="single" w:sz="4" w:space="0" w:color="000000"/>
              <w:right w:val="single" w:sz="4" w:space="0" w:color="000000"/>
            </w:tcBorders>
          </w:tcPr>
          <w:p w14:paraId="079CF7CB" w14:textId="77777777" w:rsidR="00105C4B" w:rsidRPr="00A07C20" w:rsidRDefault="00105C4B" w:rsidP="007448C1">
            <w:pPr>
              <w:rPr>
                <w:rFonts w:ascii="Times New Roman" w:hAnsi="Times New Roman" w:cs="Times New Roman"/>
                <w:sz w:val="24"/>
                <w:szCs w:val="24"/>
              </w:rPr>
            </w:pPr>
            <w:r w:rsidRPr="00A07C20">
              <w:rPr>
                <w:rFonts w:ascii="Times New Roman" w:eastAsia="Calibri" w:hAnsi="Times New Roman" w:cs="Times New Roman"/>
                <w:sz w:val="24"/>
                <w:szCs w:val="24"/>
              </w:rPr>
              <w:t>Простые текстовые арифметические задачи на нахождение суммы, остатка.</w:t>
            </w:r>
          </w:p>
        </w:tc>
        <w:tc>
          <w:tcPr>
            <w:tcW w:w="5563" w:type="dxa"/>
            <w:vMerge/>
            <w:tcBorders>
              <w:left w:val="single" w:sz="4" w:space="0" w:color="000000"/>
              <w:bottom w:val="single" w:sz="4" w:space="0" w:color="000000"/>
              <w:right w:val="single" w:sz="4" w:space="0" w:color="000000"/>
            </w:tcBorders>
          </w:tcPr>
          <w:p w14:paraId="2BDAE610" w14:textId="77777777" w:rsidR="00105C4B" w:rsidRPr="00A07C20" w:rsidRDefault="00105C4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7B8B9F3" w14:textId="77777777" w:rsidR="00105C4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2C49BB" w:rsidRPr="00A07C20" w14:paraId="6767ED9F"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3E0486C0" w14:textId="77777777" w:rsidR="002C49BB" w:rsidRPr="00A07C20" w:rsidRDefault="002C49BB"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34</w:t>
            </w:r>
          </w:p>
        </w:tc>
        <w:tc>
          <w:tcPr>
            <w:tcW w:w="6078" w:type="dxa"/>
            <w:tcBorders>
              <w:top w:val="single" w:sz="4" w:space="0" w:color="000000"/>
              <w:left w:val="single" w:sz="4" w:space="0" w:color="000000"/>
              <w:bottom w:val="single" w:sz="4" w:space="0" w:color="000000"/>
              <w:right w:val="single" w:sz="4" w:space="0" w:color="000000"/>
            </w:tcBorders>
          </w:tcPr>
          <w:p w14:paraId="4EB25289" w14:textId="77777777" w:rsidR="002C49BB" w:rsidRPr="00A07C20" w:rsidRDefault="002C49BB" w:rsidP="007448C1">
            <w:pPr>
              <w:tabs>
                <w:tab w:val="left" w:pos="1701"/>
              </w:tabs>
              <w:contextualSpacing/>
              <w:jc w:val="both"/>
              <w:rPr>
                <w:rFonts w:ascii="Times New Roman" w:eastAsia="Calibri" w:hAnsi="Times New Roman" w:cs="Times New Roman"/>
                <w:sz w:val="24"/>
                <w:szCs w:val="24"/>
              </w:rPr>
            </w:pPr>
            <w:r w:rsidRPr="00A07C20">
              <w:rPr>
                <w:rFonts w:ascii="Times New Roman" w:eastAsia="Calibri" w:hAnsi="Times New Roman" w:cs="Times New Roman"/>
                <w:sz w:val="24"/>
                <w:szCs w:val="24"/>
              </w:rPr>
              <w:t>Число и цифра 3. Место числа в числовом ряду. Счет по одному до 3.</w:t>
            </w:r>
          </w:p>
        </w:tc>
        <w:tc>
          <w:tcPr>
            <w:tcW w:w="5563" w:type="dxa"/>
            <w:vMerge w:val="restart"/>
            <w:tcBorders>
              <w:top w:val="single" w:sz="4" w:space="0" w:color="000000"/>
              <w:left w:val="single" w:sz="4" w:space="0" w:color="000000"/>
              <w:right w:val="single" w:sz="4" w:space="0" w:color="000000"/>
            </w:tcBorders>
          </w:tcPr>
          <w:p w14:paraId="2A1522FE" w14:textId="77777777" w:rsidR="002C49BB" w:rsidRPr="00A07C20" w:rsidRDefault="002C49BB" w:rsidP="002C49BB">
            <w:pPr>
              <w:pStyle w:val="a3"/>
              <w:spacing w:before="0" w:beforeAutospacing="0" w:after="0" w:afterAutospacing="0"/>
              <w:rPr>
                <w:color w:val="000000"/>
              </w:rPr>
            </w:pPr>
            <w:r w:rsidRPr="00A07C20">
              <w:rPr>
                <w:color w:val="000000"/>
              </w:rPr>
              <w:t>Счет по 1 (счет предметов и отвлеченный счет). Количественные, порядковые числительные. Соответствие количества, числительного, цифры. Место каждого числа в числовом ряду (0—3). Сравнение чисел. Установление отношения больше, меньше, равно. Составление и решение задач.</w:t>
            </w:r>
          </w:p>
          <w:p w14:paraId="07EC4038" w14:textId="77777777" w:rsidR="002C49BB" w:rsidRPr="00A07C20" w:rsidRDefault="002C49BB" w:rsidP="002C49BB">
            <w:pPr>
              <w:pStyle w:val="a3"/>
              <w:spacing w:before="0" w:beforeAutospacing="0" w:after="0" w:afterAutospacing="0"/>
              <w:rPr>
                <w:color w:val="000000"/>
              </w:rPr>
            </w:pPr>
            <w:r w:rsidRPr="00A07C20">
              <w:rPr>
                <w:color w:val="000000"/>
              </w:rPr>
              <w:t>Счет по 1 (счет предметов и отвлеченный счет). Количественные, порядковые числительные. Соответствие количества, числительного, цифры. Место каждого числа в числовом ряду (0—3). Сравнение чисел. Установление отношения больше, меньше, равно. Составление и решение задач.</w:t>
            </w:r>
          </w:p>
          <w:p w14:paraId="0D6864EF" w14:textId="77777777" w:rsidR="002C49BB" w:rsidRPr="00A07C20" w:rsidRDefault="002C49BB" w:rsidP="002C49BB">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на практике использовать полученные умения и навыки</w:t>
            </w:r>
          </w:p>
        </w:tc>
        <w:tc>
          <w:tcPr>
            <w:tcW w:w="1870" w:type="dxa"/>
            <w:tcBorders>
              <w:top w:val="single" w:sz="4" w:space="0" w:color="000000"/>
              <w:left w:val="single" w:sz="4" w:space="0" w:color="000000"/>
              <w:bottom w:val="single" w:sz="4" w:space="0" w:color="000000"/>
              <w:right w:val="single" w:sz="4" w:space="0" w:color="000000"/>
            </w:tcBorders>
          </w:tcPr>
          <w:p w14:paraId="78F4EE53" w14:textId="77777777" w:rsidR="002C49B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2C49BB" w:rsidRPr="00A07C20" w14:paraId="0150652E"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913D630" w14:textId="77777777" w:rsidR="002C49BB" w:rsidRPr="00A07C20" w:rsidRDefault="002C49B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35</w:t>
            </w:r>
          </w:p>
        </w:tc>
        <w:tc>
          <w:tcPr>
            <w:tcW w:w="6078" w:type="dxa"/>
            <w:tcBorders>
              <w:top w:val="single" w:sz="4" w:space="0" w:color="000000"/>
              <w:left w:val="single" w:sz="4" w:space="0" w:color="000000"/>
              <w:bottom w:val="single" w:sz="4" w:space="0" w:color="000000"/>
              <w:right w:val="single" w:sz="4" w:space="0" w:color="000000"/>
            </w:tcBorders>
          </w:tcPr>
          <w:p w14:paraId="290CB8B8" w14:textId="77777777" w:rsidR="002C49BB" w:rsidRPr="00A07C20" w:rsidRDefault="002C49BB" w:rsidP="007448C1">
            <w:pPr>
              <w:rPr>
                <w:rFonts w:ascii="Times New Roman" w:hAnsi="Times New Roman" w:cs="Times New Roman"/>
                <w:sz w:val="24"/>
                <w:szCs w:val="24"/>
              </w:rPr>
            </w:pPr>
            <w:r w:rsidRPr="00A07C20">
              <w:rPr>
                <w:rFonts w:ascii="Times New Roman" w:hAnsi="Times New Roman" w:cs="Times New Roman"/>
                <w:sz w:val="24"/>
                <w:szCs w:val="24"/>
              </w:rPr>
              <w:t>Число и цифра 3. Сравнение чисел в пределах 3.</w:t>
            </w:r>
          </w:p>
        </w:tc>
        <w:tc>
          <w:tcPr>
            <w:tcW w:w="5563" w:type="dxa"/>
            <w:vMerge/>
            <w:tcBorders>
              <w:left w:val="single" w:sz="4" w:space="0" w:color="000000"/>
              <w:right w:val="single" w:sz="4" w:space="0" w:color="000000"/>
            </w:tcBorders>
          </w:tcPr>
          <w:p w14:paraId="6817370B" w14:textId="77777777" w:rsidR="002C49BB" w:rsidRPr="00A07C20" w:rsidRDefault="002C49B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5DA796C8" w14:textId="77777777" w:rsidR="002C49B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2C49BB" w:rsidRPr="00A07C20" w14:paraId="2BBA265E"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0446461E" w14:textId="77777777" w:rsidR="002C49BB" w:rsidRPr="00A07C20" w:rsidRDefault="002C49B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36</w:t>
            </w:r>
          </w:p>
        </w:tc>
        <w:tc>
          <w:tcPr>
            <w:tcW w:w="6078" w:type="dxa"/>
            <w:tcBorders>
              <w:top w:val="single" w:sz="4" w:space="0" w:color="000000"/>
              <w:left w:val="single" w:sz="4" w:space="0" w:color="000000"/>
              <w:bottom w:val="single" w:sz="4" w:space="0" w:color="000000"/>
              <w:right w:val="single" w:sz="4" w:space="0" w:color="000000"/>
            </w:tcBorders>
          </w:tcPr>
          <w:p w14:paraId="16FCAD6A" w14:textId="77777777" w:rsidR="002C49BB" w:rsidRPr="00A07C20" w:rsidRDefault="002C49BB" w:rsidP="007448C1">
            <w:pPr>
              <w:rPr>
                <w:rFonts w:ascii="Times New Roman" w:hAnsi="Times New Roman" w:cs="Times New Roman"/>
                <w:sz w:val="24"/>
                <w:szCs w:val="24"/>
              </w:rPr>
            </w:pPr>
            <w:r w:rsidRPr="00A07C20">
              <w:rPr>
                <w:rFonts w:ascii="Times New Roman" w:eastAsia="Calibri" w:hAnsi="Times New Roman" w:cs="Times New Roman"/>
                <w:sz w:val="24"/>
                <w:szCs w:val="24"/>
              </w:rPr>
              <w:t>Состав числа 3.</w:t>
            </w:r>
          </w:p>
        </w:tc>
        <w:tc>
          <w:tcPr>
            <w:tcW w:w="5563" w:type="dxa"/>
            <w:vMerge/>
            <w:tcBorders>
              <w:left w:val="single" w:sz="4" w:space="0" w:color="000000"/>
              <w:right w:val="single" w:sz="4" w:space="0" w:color="000000"/>
            </w:tcBorders>
          </w:tcPr>
          <w:p w14:paraId="7695898A" w14:textId="77777777" w:rsidR="002C49BB" w:rsidRPr="00A07C20" w:rsidRDefault="002C49B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61CA5F62" w14:textId="77777777" w:rsidR="002C49B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2C49BB" w:rsidRPr="00A07C20" w14:paraId="79C0E33E"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F5EAFFA" w14:textId="77777777" w:rsidR="002C49BB" w:rsidRPr="00A07C20" w:rsidRDefault="002C49B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37</w:t>
            </w:r>
          </w:p>
        </w:tc>
        <w:tc>
          <w:tcPr>
            <w:tcW w:w="6078" w:type="dxa"/>
            <w:tcBorders>
              <w:top w:val="single" w:sz="4" w:space="0" w:color="000000"/>
              <w:left w:val="single" w:sz="4" w:space="0" w:color="000000"/>
              <w:bottom w:val="single" w:sz="4" w:space="0" w:color="000000"/>
              <w:right w:val="single" w:sz="4" w:space="0" w:color="000000"/>
            </w:tcBorders>
          </w:tcPr>
          <w:p w14:paraId="0E91DCC5" w14:textId="77777777" w:rsidR="002C49BB" w:rsidRPr="00A07C20" w:rsidRDefault="002C49BB" w:rsidP="007448C1">
            <w:pPr>
              <w:rPr>
                <w:rFonts w:ascii="Times New Roman" w:hAnsi="Times New Roman" w:cs="Times New Roman"/>
                <w:sz w:val="24"/>
                <w:szCs w:val="24"/>
              </w:rPr>
            </w:pPr>
            <w:r w:rsidRPr="00A07C20">
              <w:rPr>
                <w:rFonts w:ascii="Times New Roman" w:hAnsi="Times New Roman" w:cs="Times New Roman"/>
                <w:sz w:val="24"/>
                <w:szCs w:val="24"/>
              </w:rPr>
              <w:t>Повторение. Состав числа 3. Сложение и вычитание в пределах 3.</w:t>
            </w:r>
          </w:p>
        </w:tc>
        <w:tc>
          <w:tcPr>
            <w:tcW w:w="5563" w:type="dxa"/>
            <w:vMerge/>
            <w:tcBorders>
              <w:left w:val="single" w:sz="4" w:space="0" w:color="000000"/>
              <w:right w:val="single" w:sz="4" w:space="0" w:color="000000"/>
            </w:tcBorders>
          </w:tcPr>
          <w:p w14:paraId="0CCF27F8" w14:textId="77777777" w:rsidR="002C49BB" w:rsidRPr="00A07C20" w:rsidRDefault="002C49B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23D03A1" w14:textId="77777777" w:rsidR="002C49B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2C49BB" w:rsidRPr="00A07C20" w14:paraId="6E0A8C72"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77DAC4B9" w14:textId="77777777" w:rsidR="002C49BB" w:rsidRPr="00A07C20" w:rsidRDefault="002C49B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38</w:t>
            </w:r>
          </w:p>
        </w:tc>
        <w:tc>
          <w:tcPr>
            <w:tcW w:w="6078" w:type="dxa"/>
            <w:tcBorders>
              <w:top w:val="single" w:sz="4" w:space="0" w:color="000000"/>
              <w:left w:val="single" w:sz="4" w:space="0" w:color="000000"/>
              <w:bottom w:val="single" w:sz="4" w:space="0" w:color="000000"/>
              <w:right w:val="single" w:sz="4" w:space="0" w:color="000000"/>
            </w:tcBorders>
          </w:tcPr>
          <w:p w14:paraId="1EB9E013" w14:textId="77777777" w:rsidR="002C49BB" w:rsidRPr="00A07C20" w:rsidRDefault="002C49BB" w:rsidP="007448C1">
            <w:pPr>
              <w:rPr>
                <w:rFonts w:ascii="Times New Roman" w:hAnsi="Times New Roman" w:cs="Times New Roman"/>
                <w:sz w:val="24"/>
                <w:szCs w:val="24"/>
              </w:rPr>
            </w:pPr>
            <w:r w:rsidRPr="00A07C20">
              <w:rPr>
                <w:rFonts w:ascii="Times New Roman" w:eastAsia="Calibri" w:hAnsi="Times New Roman" w:cs="Times New Roman"/>
                <w:sz w:val="24"/>
                <w:szCs w:val="24"/>
              </w:rPr>
              <w:t>Арифметическое действие – сложение. Сложение чисел в пределах 3. Названия компонентов при сложении.</w:t>
            </w:r>
          </w:p>
        </w:tc>
        <w:tc>
          <w:tcPr>
            <w:tcW w:w="5563" w:type="dxa"/>
            <w:vMerge/>
            <w:tcBorders>
              <w:left w:val="single" w:sz="4" w:space="0" w:color="000000"/>
              <w:right w:val="single" w:sz="4" w:space="0" w:color="000000"/>
            </w:tcBorders>
          </w:tcPr>
          <w:p w14:paraId="5BD5FDE9" w14:textId="77777777" w:rsidR="002C49BB" w:rsidRPr="00A07C20" w:rsidRDefault="002C49B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3B7AB8A6" w14:textId="77777777" w:rsidR="002C49B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2C49BB" w:rsidRPr="00A07C20" w14:paraId="42DB30DA"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5BAF0F2" w14:textId="77777777" w:rsidR="002C49BB" w:rsidRPr="00A07C20" w:rsidRDefault="002C49B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39</w:t>
            </w:r>
          </w:p>
        </w:tc>
        <w:tc>
          <w:tcPr>
            <w:tcW w:w="6078" w:type="dxa"/>
            <w:tcBorders>
              <w:top w:val="single" w:sz="4" w:space="0" w:color="000000"/>
              <w:left w:val="single" w:sz="4" w:space="0" w:color="000000"/>
              <w:bottom w:val="single" w:sz="4" w:space="0" w:color="000000"/>
              <w:right w:val="single" w:sz="4" w:space="0" w:color="000000"/>
            </w:tcBorders>
          </w:tcPr>
          <w:p w14:paraId="0FBA2D63" w14:textId="77777777" w:rsidR="002C49BB" w:rsidRPr="00A07C20" w:rsidRDefault="002C49BB" w:rsidP="007448C1">
            <w:pPr>
              <w:rPr>
                <w:rFonts w:ascii="Times New Roman" w:hAnsi="Times New Roman" w:cs="Times New Roman"/>
                <w:sz w:val="24"/>
                <w:szCs w:val="24"/>
              </w:rPr>
            </w:pPr>
            <w:r w:rsidRPr="00A07C20">
              <w:rPr>
                <w:rFonts w:ascii="Times New Roman" w:hAnsi="Times New Roman" w:cs="Times New Roman"/>
                <w:sz w:val="24"/>
                <w:szCs w:val="24"/>
              </w:rPr>
              <w:t>Арифметическое действие – сложение. Сложение чисел в пределах 3. Решение примеров.</w:t>
            </w:r>
          </w:p>
        </w:tc>
        <w:tc>
          <w:tcPr>
            <w:tcW w:w="5563" w:type="dxa"/>
            <w:vMerge/>
            <w:tcBorders>
              <w:left w:val="single" w:sz="4" w:space="0" w:color="000000"/>
              <w:right w:val="single" w:sz="4" w:space="0" w:color="000000"/>
            </w:tcBorders>
          </w:tcPr>
          <w:p w14:paraId="746BEEA7" w14:textId="77777777" w:rsidR="002C49BB" w:rsidRPr="00A07C20" w:rsidRDefault="002C49B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6BAF65A4" w14:textId="77777777" w:rsidR="002C49B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2C49BB" w:rsidRPr="00A07C20" w14:paraId="1D2CD46B"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6DEDE0CD" w14:textId="77777777" w:rsidR="002C49BB" w:rsidRPr="00A07C20" w:rsidRDefault="002C49B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40</w:t>
            </w:r>
          </w:p>
        </w:tc>
        <w:tc>
          <w:tcPr>
            <w:tcW w:w="6078" w:type="dxa"/>
            <w:tcBorders>
              <w:top w:val="single" w:sz="4" w:space="0" w:color="000000"/>
              <w:left w:val="single" w:sz="4" w:space="0" w:color="000000"/>
              <w:bottom w:val="single" w:sz="4" w:space="0" w:color="000000"/>
              <w:right w:val="single" w:sz="4" w:space="0" w:color="000000"/>
            </w:tcBorders>
          </w:tcPr>
          <w:p w14:paraId="59D60EDC" w14:textId="77777777" w:rsidR="002C49BB" w:rsidRPr="00A07C20" w:rsidRDefault="002C49BB" w:rsidP="007448C1">
            <w:pPr>
              <w:tabs>
                <w:tab w:val="left" w:pos="1701"/>
              </w:tabs>
              <w:contextualSpacing/>
              <w:jc w:val="both"/>
              <w:rPr>
                <w:rFonts w:ascii="Times New Roman" w:eastAsia="Calibri" w:hAnsi="Times New Roman" w:cs="Times New Roman"/>
                <w:sz w:val="24"/>
                <w:szCs w:val="24"/>
              </w:rPr>
            </w:pPr>
            <w:r w:rsidRPr="00A07C20">
              <w:rPr>
                <w:rFonts w:ascii="Times New Roman" w:hAnsi="Times New Roman" w:cs="Times New Roman"/>
                <w:sz w:val="24"/>
                <w:szCs w:val="24"/>
              </w:rPr>
              <w:t>Арифметическое действие – сложение. Сложение чисел в пределах 3. Решение примеров и задач.</w:t>
            </w:r>
          </w:p>
        </w:tc>
        <w:tc>
          <w:tcPr>
            <w:tcW w:w="5563" w:type="dxa"/>
            <w:vMerge/>
            <w:tcBorders>
              <w:left w:val="single" w:sz="4" w:space="0" w:color="000000"/>
              <w:right w:val="single" w:sz="4" w:space="0" w:color="000000"/>
            </w:tcBorders>
          </w:tcPr>
          <w:p w14:paraId="0404E777" w14:textId="77777777" w:rsidR="002C49BB" w:rsidRPr="00A07C20" w:rsidRDefault="002C49B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4B307607" w14:textId="77777777" w:rsidR="002C49B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2C49BB" w:rsidRPr="00A07C20" w14:paraId="221DA9B6"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5BDDD999" w14:textId="77777777" w:rsidR="002C49BB" w:rsidRPr="00A07C20" w:rsidRDefault="002C49B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41</w:t>
            </w:r>
          </w:p>
        </w:tc>
        <w:tc>
          <w:tcPr>
            <w:tcW w:w="6078" w:type="dxa"/>
            <w:tcBorders>
              <w:top w:val="single" w:sz="4" w:space="0" w:color="000000"/>
              <w:left w:val="single" w:sz="4" w:space="0" w:color="000000"/>
              <w:bottom w:val="single" w:sz="4" w:space="0" w:color="000000"/>
              <w:right w:val="single" w:sz="4" w:space="0" w:color="000000"/>
            </w:tcBorders>
          </w:tcPr>
          <w:p w14:paraId="68F19C6B" w14:textId="77777777" w:rsidR="002C49BB" w:rsidRPr="00A07C20" w:rsidRDefault="002C49BB" w:rsidP="007448C1">
            <w:pPr>
              <w:rPr>
                <w:rFonts w:ascii="Times New Roman" w:hAnsi="Times New Roman" w:cs="Times New Roman"/>
                <w:sz w:val="24"/>
                <w:szCs w:val="24"/>
              </w:rPr>
            </w:pPr>
            <w:r w:rsidRPr="00A07C20">
              <w:rPr>
                <w:rFonts w:ascii="Times New Roman" w:eastAsia="Calibri" w:hAnsi="Times New Roman" w:cs="Times New Roman"/>
                <w:sz w:val="24"/>
                <w:szCs w:val="24"/>
              </w:rPr>
              <w:t>Арифметическое действие – вычитание. Вычитание чисел в пределах 3. Название компонентов при вычитании.</w:t>
            </w:r>
          </w:p>
        </w:tc>
        <w:tc>
          <w:tcPr>
            <w:tcW w:w="5563" w:type="dxa"/>
            <w:vMerge/>
            <w:tcBorders>
              <w:left w:val="single" w:sz="4" w:space="0" w:color="000000"/>
              <w:right w:val="single" w:sz="4" w:space="0" w:color="000000"/>
            </w:tcBorders>
          </w:tcPr>
          <w:p w14:paraId="180AACE9" w14:textId="77777777" w:rsidR="002C49BB" w:rsidRPr="00A07C20" w:rsidRDefault="002C49B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6C9819AB" w14:textId="77777777" w:rsidR="002C49B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2C49BB" w:rsidRPr="00A07C20" w14:paraId="3F854459"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670476DE" w14:textId="77777777" w:rsidR="002C49BB" w:rsidRPr="00A07C20" w:rsidRDefault="002C49BB"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42</w:t>
            </w:r>
          </w:p>
        </w:tc>
        <w:tc>
          <w:tcPr>
            <w:tcW w:w="6078" w:type="dxa"/>
            <w:tcBorders>
              <w:top w:val="single" w:sz="4" w:space="0" w:color="000000"/>
              <w:left w:val="single" w:sz="4" w:space="0" w:color="000000"/>
              <w:bottom w:val="single" w:sz="4" w:space="0" w:color="000000"/>
              <w:right w:val="single" w:sz="4" w:space="0" w:color="000000"/>
            </w:tcBorders>
            <w:vAlign w:val="center"/>
          </w:tcPr>
          <w:p w14:paraId="315114FD" w14:textId="77777777" w:rsidR="002C49BB" w:rsidRPr="00A07C20" w:rsidRDefault="002C49BB" w:rsidP="000358AA">
            <w:pPr>
              <w:rPr>
                <w:rFonts w:ascii="Times New Roman" w:eastAsia="Calibri" w:hAnsi="Times New Roman" w:cs="Times New Roman"/>
                <w:sz w:val="24"/>
                <w:szCs w:val="24"/>
              </w:rPr>
            </w:pPr>
            <w:r w:rsidRPr="00A07C20">
              <w:rPr>
                <w:rFonts w:ascii="Times New Roman" w:hAnsi="Times New Roman" w:cs="Times New Roman"/>
                <w:sz w:val="24"/>
                <w:szCs w:val="24"/>
              </w:rPr>
              <w:t>Составление и решение простых арифметических задач в пределах 3.</w:t>
            </w:r>
          </w:p>
        </w:tc>
        <w:tc>
          <w:tcPr>
            <w:tcW w:w="5563" w:type="dxa"/>
            <w:vMerge/>
            <w:tcBorders>
              <w:left w:val="single" w:sz="4" w:space="0" w:color="000000"/>
              <w:bottom w:val="single" w:sz="4" w:space="0" w:color="000000"/>
              <w:right w:val="single" w:sz="4" w:space="0" w:color="000000"/>
            </w:tcBorders>
          </w:tcPr>
          <w:p w14:paraId="0E9F0ECC" w14:textId="77777777" w:rsidR="002C49BB" w:rsidRPr="00A07C20" w:rsidRDefault="002C49BB"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7075645" w14:textId="77777777" w:rsidR="002C49BB"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35C15560"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769BD568"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43</w:t>
            </w:r>
          </w:p>
        </w:tc>
        <w:tc>
          <w:tcPr>
            <w:tcW w:w="6078" w:type="dxa"/>
            <w:tcBorders>
              <w:top w:val="single" w:sz="4" w:space="0" w:color="000000"/>
              <w:left w:val="single" w:sz="4" w:space="0" w:color="000000"/>
              <w:bottom w:val="single" w:sz="4" w:space="0" w:color="000000"/>
              <w:right w:val="single" w:sz="4" w:space="0" w:color="000000"/>
            </w:tcBorders>
          </w:tcPr>
          <w:p w14:paraId="5356F722"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Число и цифра 4. Название, образование, обозначение.</w:t>
            </w:r>
          </w:p>
        </w:tc>
        <w:tc>
          <w:tcPr>
            <w:tcW w:w="5563" w:type="dxa"/>
            <w:vMerge w:val="restart"/>
            <w:tcBorders>
              <w:top w:val="single" w:sz="4" w:space="0" w:color="000000"/>
              <w:left w:val="single" w:sz="4" w:space="0" w:color="000000"/>
              <w:right w:val="single" w:sz="4" w:space="0" w:color="000000"/>
            </w:tcBorders>
          </w:tcPr>
          <w:p w14:paraId="4A53B309" w14:textId="77777777" w:rsidR="007448C1" w:rsidRPr="00A07C20" w:rsidRDefault="007448C1" w:rsidP="007448C1">
            <w:pPr>
              <w:pStyle w:val="a3"/>
              <w:spacing w:before="0" w:beforeAutospacing="0" w:after="0" w:afterAutospacing="0"/>
              <w:rPr>
                <w:color w:val="000000"/>
              </w:rPr>
            </w:pPr>
            <w:r w:rsidRPr="00A07C20">
              <w:rPr>
                <w:color w:val="000000"/>
              </w:rPr>
              <w:t xml:space="preserve">Счет по 1 и равными группами по 2 (счет предметов и отвлеченный счет). Количественные, </w:t>
            </w:r>
            <w:r w:rsidRPr="00A07C20">
              <w:rPr>
                <w:color w:val="000000"/>
              </w:rPr>
              <w:lastRenderedPageBreak/>
              <w:t>порядковые числительные. Соответствие количества, числительного, цифры. Место каждого числа в числовом ряду (0—4). Сравнение чисел. Установление отношения больше, меньше, равно.</w:t>
            </w:r>
          </w:p>
          <w:p w14:paraId="08083864"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3E67F8D2"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lastRenderedPageBreak/>
              <w:t>1</w:t>
            </w:r>
          </w:p>
        </w:tc>
      </w:tr>
      <w:tr w:rsidR="007448C1" w:rsidRPr="00A07C20" w14:paraId="58230C9F"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54F5097C" w14:textId="77777777" w:rsidR="007448C1" w:rsidRPr="00A07C20" w:rsidRDefault="007448C1"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t>44</w:t>
            </w:r>
          </w:p>
        </w:tc>
        <w:tc>
          <w:tcPr>
            <w:tcW w:w="6078" w:type="dxa"/>
            <w:tcBorders>
              <w:top w:val="single" w:sz="4" w:space="0" w:color="000000"/>
              <w:left w:val="single" w:sz="4" w:space="0" w:color="000000"/>
              <w:bottom w:val="single" w:sz="4" w:space="0" w:color="000000"/>
              <w:right w:val="single" w:sz="4" w:space="0" w:color="000000"/>
            </w:tcBorders>
          </w:tcPr>
          <w:p w14:paraId="5779AA12" w14:textId="77777777" w:rsidR="007448C1" w:rsidRPr="00A07C20" w:rsidRDefault="007448C1" w:rsidP="007448C1">
            <w:pPr>
              <w:rPr>
                <w:rFonts w:ascii="Times New Roman" w:hAnsi="Times New Roman" w:cs="Times New Roman"/>
                <w:sz w:val="24"/>
                <w:szCs w:val="24"/>
              </w:rPr>
            </w:pPr>
            <w:r w:rsidRPr="00A07C20">
              <w:rPr>
                <w:rFonts w:ascii="Times New Roman" w:hAnsi="Times New Roman" w:cs="Times New Roman"/>
                <w:sz w:val="24"/>
                <w:szCs w:val="24"/>
              </w:rPr>
              <w:t>Число и цифра 4. Место числа в числовом ряду.</w:t>
            </w:r>
          </w:p>
        </w:tc>
        <w:tc>
          <w:tcPr>
            <w:tcW w:w="5563" w:type="dxa"/>
            <w:vMerge/>
            <w:tcBorders>
              <w:left w:val="single" w:sz="4" w:space="0" w:color="000000"/>
              <w:right w:val="single" w:sz="4" w:space="0" w:color="000000"/>
            </w:tcBorders>
          </w:tcPr>
          <w:p w14:paraId="717E4E13"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586316E"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418A5C8F"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53A80A6D" w14:textId="77777777" w:rsidR="007448C1" w:rsidRPr="00A07C20" w:rsidRDefault="007448C1" w:rsidP="00F56DAA">
            <w:pPr>
              <w:ind w:left="4"/>
              <w:jc w:val="center"/>
              <w:rPr>
                <w:rFonts w:ascii="Times New Roman" w:hAnsi="Times New Roman" w:cs="Times New Roman"/>
                <w:sz w:val="24"/>
                <w:szCs w:val="24"/>
              </w:rPr>
            </w:pPr>
            <w:r w:rsidRPr="00A07C20">
              <w:rPr>
                <w:rFonts w:ascii="Times New Roman" w:hAnsi="Times New Roman" w:cs="Times New Roman"/>
                <w:sz w:val="24"/>
                <w:szCs w:val="24"/>
              </w:rPr>
              <w:lastRenderedPageBreak/>
              <w:t>45</w:t>
            </w:r>
          </w:p>
        </w:tc>
        <w:tc>
          <w:tcPr>
            <w:tcW w:w="6078" w:type="dxa"/>
            <w:tcBorders>
              <w:top w:val="single" w:sz="4" w:space="0" w:color="000000"/>
              <w:left w:val="single" w:sz="4" w:space="0" w:color="000000"/>
              <w:bottom w:val="single" w:sz="4" w:space="0" w:color="000000"/>
              <w:right w:val="single" w:sz="4" w:space="0" w:color="000000"/>
            </w:tcBorders>
          </w:tcPr>
          <w:p w14:paraId="70A4C931"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Сложение и вычитание чисел в пределах 4.</w:t>
            </w:r>
          </w:p>
        </w:tc>
        <w:tc>
          <w:tcPr>
            <w:tcW w:w="5563" w:type="dxa"/>
            <w:vMerge/>
            <w:tcBorders>
              <w:left w:val="single" w:sz="4" w:space="0" w:color="000000"/>
              <w:right w:val="single" w:sz="4" w:space="0" w:color="000000"/>
            </w:tcBorders>
          </w:tcPr>
          <w:p w14:paraId="7CC75595"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62B2DD8"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751AEAE5"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740DB06A"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46</w:t>
            </w:r>
          </w:p>
        </w:tc>
        <w:tc>
          <w:tcPr>
            <w:tcW w:w="6078" w:type="dxa"/>
            <w:tcBorders>
              <w:top w:val="single" w:sz="4" w:space="0" w:color="000000"/>
              <w:left w:val="single" w:sz="4" w:space="0" w:color="000000"/>
              <w:bottom w:val="single" w:sz="4" w:space="0" w:color="000000"/>
              <w:right w:val="single" w:sz="4" w:space="0" w:color="000000"/>
            </w:tcBorders>
          </w:tcPr>
          <w:p w14:paraId="4C35C3E0" w14:textId="77777777" w:rsidR="007448C1" w:rsidRPr="00A07C20" w:rsidRDefault="007448C1" w:rsidP="007448C1">
            <w:pPr>
              <w:rPr>
                <w:rFonts w:ascii="Times New Roman" w:hAnsi="Times New Roman" w:cs="Times New Roman"/>
                <w:sz w:val="24"/>
                <w:szCs w:val="24"/>
              </w:rPr>
            </w:pPr>
            <w:r w:rsidRPr="00A07C20">
              <w:rPr>
                <w:rFonts w:ascii="Times New Roman" w:hAnsi="Times New Roman" w:cs="Times New Roman"/>
                <w:sz w:val="24"/>
                <w:szCs w:val="24"/>
              </w:rPr>
              <w:t>Сложение и вычитание чисел в пределах 4. Решение примеров. Счет предметов до 4.</w:t>
            </w:r>
          </w:p>
        </w:tc>
        <w:tc>
          <w:tcPr>
            <w:tcW w:w="5563" w:type="dxa"/>
            <w:vMerge/>
            <w:tcBorders>
              <w:left w:val="single" w:sz="4" w:space="0" w:color="000000"/>
              <w:right w:val="single" w:sz="4" w:space="0" w:color="000000"/>
            </w:tcBorders>
          </w:tcPr>
          <w:p w14:paraId="45A83B78"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61FE554A"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0AC26A53"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4B24C6D"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47</w:t>
            </w:r>
          </w:p>
        </w:tc>
        <w:tc>
          <w:tcPr>
            <w:tcW w:w="6078" w:type="dxa"/>
            <w:tcBorders>
              <w:top w:val="single" w:sz="4" w:space="0" w:color="000000"/>
              <w:left w:val="single" w:sz="4" w:space="0" w:color="000000"/>
              <w:bottom w:val="single" w:sz="4" w:space="0" w:color="000000"/>
              <w:right w:val="single" w:sz="4" w:space="0" w:color="000000"/>
            </w:tcBorders>
            <w:vAlign w:val="center"/>
          </w:tcPr>
          <w:p w14:paraId="672AC78A" w14:textId="77777777" w:rsidR="007448C1" w:rsidRPr="00A07C20" w:rsidRDefault="007448C1" w:rsidP="000358AA">
            <w:pPr>
              <w:rPr>
                <w:rFonts w:ascii="Times New Roman" w:eastAsia="Calibri" w:hAnsi="Times New Roman" w:cs="Times New Roman"/>
                <w:sz w:val="24"/>
                <w:szCs w:val="24"/>
              </w:rPr>
            </w:pPr>
            <w:r w:rsidRPr="00A07C20">
              <w:rPr>
                <w:rFonts w:ascii="Times New Roman" w:hAnsi="Times New Roman" w:cs="Times New Roman"/>
                <w:sz w:val="24"/>
                <w:szCs w:val="24"/>
              </w:rPr>
              <w:t>Состав числа 4. Установление отношений числа: больше, меньше, равно.</w:t>
            </w:r>
          </w:p>
        </w:tc>
        <w:tc>
          <w:tcPr>
            <w:tcW w:w="5563" w:type="dxa"/>
            <w:vMerge/>
            <w:tcBorders>
              <w:left w:val="single" w:sz="4" w:space="0" w:color="000000"/>
              <w:right w:val="single" w:sz="4" w:space="0" w:color="000000"/>
            </w:tcBorders>
          </w:tcPr>
          <w:p w14:paraId="6F35E015"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0E27580"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7C78176C"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5F7595D1"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48</w:t>
            </w:r>
          </w:p>
        </w:tc>
        <w:tc>
          <w:tcPr>
            <w:tcW w:w="6078" w:type="dxa"/>
            <w:tcBorders>
              <w:top w:val="single" w:sz="4" w:space="0" w:color="000000"/>
              <w:left w:val="single" w:sz="4" w:space="0" w:color="000000"/>
              <w:bottom w:val="single" w:sz="4" w:space="0" w:color="000000"/>
              <w:right w:val="single" w:sz="4" w:space="0" w:color="000000"/>
            </w:tcBorders>
            <w:vAlign w:val="center"/>
          </w:tcPr>
          <w:p w14:paraId="3D0169F3" w14:textId="77777777" w:rsidR="007448C1" w:rsidRPr="00A07C20" w:rsidRDefault="007448C1" w:rsidP="000358AA">
            <w:pPr>
              <w:rPr>
                <w:rFonts w:ascii="Times New Roman" w:eastAsia="Calibri" w:hAnsi="Times New Roman" w:cs="Times New Roman"/>
                <w:sz w:val="24"/>
                <w:szCs w:val="24"/>
              </w:rPr>
            </w:pPr>
            <w:r w:rsidRPr="00A07C20">
              <w:rPr>
                <w:rFonts w:ascii="Times New Roman" w:hAnsi="Times New Roman" w:cs="Times New Roman"/>
                <w:sz w:val="24"/>
                <w:szCs w:val="24"/>
              </w:rPr>
              <w:t>Составление и решение простых арифметических задач в пределах 4</w:t>
            </w:r>
          </w:p>
        </w:tc>
        <w:tc>
          <w:tcPr>
            <w:tcW w:w="5563" w:type="dxa"/>
            <w:vMerge/>
            <w:tcBorders>
              <w:left w:val="single" w:sz="4" w:space="0" w:color="000000"/>
              <w:bottom w:val="single" w:sz="4" w:space="0" w:color="000000"/>
              <w:right w:val="single" w:sz="4" w:space="0" w:color="000000"/>
            </w:tcBorders>
          </w:tcPr>
          <w:p w14:paraId="7A4A6A89"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3E6131E"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10075249"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6278CE9"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49</w:t>
            </w:r>
          </w:p>
        </w:tc>
        <w:tc>
          <w:tcPr>
            <w:tcW w:w="6078" w:type="dxa"/>
            <w:tcBorders>
              <w:top w:val="single" w:sz="4" w:space="0" w:color="000000"/>
              <w:left w:val="single" w:sz="4" w:space="0" w:color="000000"/>
              <w:bottom w:val="single" w:sz="4" w:space="0" w:color="000000"/>
              <w:right w:val="single" w:sz="4" w:space="0" w:color="000000"/>
            </w:tcBorders>
          </w:tcPr>
          <w:p w14:paraId="56559817"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Знакомство число и цифра 5. Название, образование, обозначение.</w:t>
            </w:r>
          </w:p>
        </w:tc>
        <w:tc>
          <w:tcPr>
            <w:tcW w:w="5563" w:type="dxa"/>
            <w:vMerge w:val="restart"/>
            <w:tcBorders>
              <w:top w:val="single" w:sz="4" w:space="0" w:color="000000"/>
              <w:left w:val="single" w:sz="4" w:space="0" w:color="000000"/>
              <w:right w:val="single" w:sz="4" w:space="0" w:color="000000"/>
            </w:tcBorders>
          </w:tcPr>
          <w:p w14:paraId="2CB89534" w14:textId="77777777" w:rsidR="007448C1" w:rsidRPr="00A07C20" w:rsidRDefault="007448C1" w:rsidP="007448C1">
            <w:pPr>
              <w:pStyle w:val="a3"/>
              <w:spacing w:before="0" w:beforeAutospacing="0" w:after="0" w:afterAutospacing="0"/>
              <w:rPr>
                <w:color w:val="000000"/>
              </w:rPr>
            </w:pPr>
            <w:r w:rsidRPr="00A07C20">
              <w:rPr>
                <w:color w:val="000000"/>
              </w:rPr>
              <w:t>Счет по 1 и равными группами по 2, 3 (счет предметов и отвлеченный счет). Количественные, порядковые числительные. Соответствие количества, числительного, цифры. Место каждого числа в числовом ряду (0—5). Сравнение чисел. Установление отношения больше, меньше, равно.</w:t>
            </w:r>
          </w:p>
          <w:p w14:paraId="4040C67B" w14:textId="77777777" w:rsidR="007448C1" w:rsidRPr="00A07C20" w:rsidRDefault="007448C1" w:rsidP="007448C1">
            <w:pPr>
              <w:pStyle w:val="a3"/>
              <w:spacing w:before="0" w:beforeAutospacing="0" w:after="0" w:afterAutospacing="0"/>
              <w:rPr>
                <w:color w:val="000000"/>
              </w:rPr>
            </w:pPr>
            <w:r w:rsidRPr="00A07C20">
              <w:rPr>
                <w:color w:val="000000"/>
              </w:rPr>
              <w:t>Составление и решение задач.</w:t>
            </w:r>
          </w:p>
          <w:p w14:paraId="100B2751" w14:textId="77777777" w:rsidR="007448C1" w:rsidRPr="00A07C20" w:rsidRDefault="007448C1" w:rsidP="007448C1">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на практике использовать полученные умения и навыки</w:t>
            </w:r>
          </w:p>
        </w:tc>
        <w:tc>
          <w:tcPr>
            <w:tcW w:w="1870" w:type="dxa"/>
            <w:tcBorders>
              <w:top w:val="single" w:sz="4" w:space="0" w:color="000000"/>
              <w:left w:val="single" w:sz="4" w:space="0" w:color="000000"/>
              <w:bottom w:val="single" w:sz="4" w:space="0" w:color="000000"/>
              <w:right w:val="single" w:sz="4" w:space="0" w:color="000000"/>
            </w:tcBorders>
          </w:tcPr>
          <w:p w14:paraId="16EFFE9C"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5440E102"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03EC630F"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50</w:t>
            </w:r>
          </w:p>
        </w:tc>
        <w:tc>
          <w:tcPr>
            <w:tcW w:w="6078" w:type="dxa"/>
            <w:tcBorders>
              <w:top w:val="single" w:sz="4" w:space="0" w:color="000000"/>
              <w:left w:val="single" w:sz="4" w:space="0" w:color="000000"/>
              <w:bottom w:val="single" w:sz="4" w:space="0" w:color="000000"/>
              <w:right w:val="single" w:sz="4" w:space="0" w:color="000000"/>
            </w:tcBorders>
          </w:tcPr>
          <w:p w14:paraId="1EA0F431" w14:textId="77777777" w:rsidR="007448C1" w:rsidRPr="00A07C20" w:rsidRDefault="007448C1" w:rsidP="007448C1">
            <w:pPr>
              <w:rPr>
                <w:rFonts w:ascii="Times New Roman" w:hAnsi="Times New Roman" w:cs="Times New Roman"/>
                <w:sz w:val="24"/>
                <w:szCs w:val="24"/>
              </w:rPr>
            </w:pPr>
            <w:r w:rsidRPr="00A07C20">
              <w:rPr>
                <w:rFonts w:ascii="Times New Roman" w:hAnsi="Times New Roman" w:cs="Times New Roman"/>
                <w:sz w:val="24"/>
                <w:szCs w:val="24"/>
              </w:rPr>
              <w:t>Число и цифра 5. Числа от 1 до 5. Сравнение чисел, получение, запись.</w:t>
            </w:r>
          </w:p>
        </w:tc>
        <w:tc>
          <w:tcPr>
            <w:tcW w:w="5563" w:type="dxa"/>
            <w:vMerge/>
            <w:tcBorders>
              <w:left w:val="single" w:sz="4" w:space="0" w:color="000000"/>
              <w:right w:val="single" w:sz="4" w:space="0" w:color="000000"/>
            </w:tcBorders>
          </w:tcPr>
          <w:p w14:paraId="1FC4C90E"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5B61DBFA"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06B9D4C8"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5804E5BD"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51</w:t>
            </w:r>
          </w:p>
        </w:tc>
        <w:tc>
          <w:tcPr>
            <w:tcW w:w="6078" w:type="dxa"/>
            <w:tcBorders>
              <w:top w:val="single" w:sz="4" w:space="0" w:color="000000"/>
              <w:left w:val="single" w:sz="4" w:space="0" w:color="000000"/>
              <w:bottom w:val="single" w:sz="4" w:space="0" w:color="000000"/>
              <w:right w:val="single" w:sz="4" w:space="0" w:color="000000"/>
            </w:tcBorders>
          </w:tcPr>
          <w:p w14:paraId="4EEE5F99"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Сложение и вычитание чисел в пределах 5. Состав числа 5.</w:t>
            </w:r>
          </w:p>
        </w:tc>
        <w:tc>
          <w:tcPr>
            <w:tcW w:w="5563" w:type="dxa"/>
            <w:vMerge/>
            <w:tcBorders>
              <w:left w:val="single" w:sz="4" w:space="0" w:color="000000"/>
              <w:right w:val="single" w:sz="4" w:space="0" w:color="000000"/>
            </w:tcBorders>
          </w:tcPr>
          <w:p w14:paraId="29D6458D"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C370B51"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5C839422"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224B288"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52</w:t>
            </w:r>
          </w:p>
        </w:tc>
        <w:tc>
          <w:tcPr>
            <w:tcW w:w="6078" w:type="dxa"/>
            <w:tcBorders>
              <w:top w:val="single" w:sz="4" w:space="0" w:color="000000"/>
              <w:left w:val="single" w:sz="4" w:space="0" w:color="000000"/>
              <w:bottom w:val="single" w:sz="4" w:space="0" w:color="000000"/>
              <w:right w:val="single" w:sz="4" w:space="0" w:color="000000"/>
            </w:tcBorders>
          </w:tcPr>
          <w:p w14:paraId="74E1D5E2"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 xml:space="preserve">Текстовые арифметические задачи. Решение арифметических задач на нахождение суммы, остатка. </w:t>
            </w:r>
          </w:p>
        </w:tc>
        <w:tc>
          <w:tcPr>
            <w:tcW w:w="5563" w:type="dxa"/>
            <w:vMerge/>
            <w:tcBorders>
              <w:left w:val="single" w:sz="4" w:space="0" w:color="000000"/>
              <w:right w:val="single" w:sz="4" w:space="0" w:color="000000"/>
            </w:tcBorders>
          </w:tcPr>
          <w:p w14:paraId="16D72E13"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580F42D4"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5620D4A5"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3ED6C361"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53</w:t>
            </w:r>
          </w:p>
        </w:tc>
        <w:tc>
          <w:tcPr>
            <w:tcW w:w="6078" w:type="dxa"/>
            <w:tcBorders>
              <w:top w:val="single" w:sz="4" w:space="0" w:color="000000"/>
              <w:left w:val="single" w:sz="4" w:space="0" w:color="000000"/>
              <w:bottom w:val="single" w:sz="4" w:space="0" w:color="000000"/>
              <w:right w:val="single" w:sz="4" w:space="0" w:color="000000"/>
            </w:tcBorders>
          </w:tcPr>
          <w:p w14:paraId="501230B6" w14:textId="77777777" w:rsidR="007448C1" w:rsidRPr="00A07C20" w:rsidRDefault="007448C1" w:rsidP="007448C1">
            <w:pPr>
              <w:rPr>
                <w:rFonts w:ascii="Times New Roman" w:eastAsia="Calibri" w:hAnsi="Times New Roman" w:cs="Times New Roman"/>
                <w:sz w:val="24"/>
                <w:szCs w:val="24"/>
              </w:rPr>
            </w:pPr>
            <w:r w:rsidRPr="00A07C20">
              <w:rPr>
                <w:rFonts w:ascii="Times New Roman" w:eastAsia="Calibri" w:hAnsi="Times New Roman" w:cs="Times New Roman"/>
                <w:sz w:val="24"/>
                <w:szCs w:val="24"/>
              </w:rPr>
              <w:t>Текстовые арифметические задачи. Решение арифметических задач на нахождение суммы, остатка. Самостоятельное составление задач.</w:t>
            </w:r>
          </w:p>
        </w:tc>
        <w:tc>
          <w:tcPr>
            <w:tcW w:w="5563" w:type="dxa"/>
            <w:vMerge/>
            <w:tcBorders>
              <w:left w:val="single" w:sz="4" w:space="0" w:color="000000"/>
              <w:bottom w:val="single" w:sz="4" w:space="0" w:color="000000"/>
              <w:right w:val="single" w:sz="4" w:space="0" w:color="000000"/>
            </w:tcBorders>
          </w:tcPr>
          <w:p w14:paraId="64E3931A"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98F363F"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6219F646"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448A9BE7"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54</w:t>
            </w:r>
          </w:p>
        </w:tc>
        <w:tc>
          <w:tcPr>
            <w:tcW w:w="6078" w:type="dxa"/>
            <w:tcBorders>
              <w:top w:val="single" w:sz="4" w:space="0" w:color="000000"/>
              <w:left w:val="single" w:sz="4" w:space="0" w:color="000000"/>
              <w:bottom w:val="single" w:sz="4" w:space="0" w:color="000000"/>
              <w:right w:val="single" w:sz="4" w:space="0" w:color="000000"/>
            </w:tcBorders>
            <w:vAlign w:val="center"/>
          </w:tcPr>
          <w:p w14:paraId="148BBE38" w14:textId="77777777" w:rsidR="007448C1" w:rsidRPr="00A07C20" w:rsidRDefault="007448C1" w:rsidP="000358AA">
            <w:pPr>
              <w:rPr>
                <w:rFonts w:ascii="Times New Roman" w:eastAsia="Calibri" w:hAnsi="Times New Roman" w:cs="Times New Roman"/>
                <w:sz w:val="24"/>
                <w:szCs w:val="24"/>
              </w:rPr>
            </w:pPr>
            <w:r w:rsidRPr="00A07C20">
              <w:rPr>
                <w:rFonts w:ascii="Times New Roman" w:eastAsia="Calibri" w:hAnsi="Times New Roman" w:cs="Times New Roman"/>
                <w:sz w:val="24"/>
                <w:szCs w:val="24"/>
              </w:rPr>
              <w:t>Точка, линия.</w:t>
            </w:r>
          </w:p>
        </w:tc>
        <w:tc>
          <w:tcPr>
            <w:tcW w:w="5563" w:type="dxa"/>
            <w:tcBorders>
              <w:top w:val="single" w:sz="4" w:space="0" w:color="000000"/>
              <w:left w:val="single" w:sz="4" w:space="0" w:color="000000"/>
              <w:bottom w:val="single" w:sz="4" w:space="0" w:color="000000"/>
              <w:right w:val="single" w:sz="4" w:space="0" w:color="000000"/>
            </w:tcBorders>
          </w:tcPr>
          <w:p w14:paraId="500D20E4" w14:textId="77777777" w:rsidR="007448C1" w:rsidRPr="00A07C20" w:rsidRDefault="007448C1" w:rsidP="000358AA">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находить, показывать, считать прямые и кривые линии, точки.</w:t>
            </w:r>
          </w:p>
        </w:tc>
        <w:tc>
          <w:tcPr>
            <w:tcW w:w="1870" w:type="dxa"/>
            <w:tcBorders>
              <w:top w:val="single" w:sz="4" w:space="0" w:color="000000"/>
              <w:left w:val="single" w:sz="4" w:space="0" w:color="000000"/>
              <w:bottom w:val="single" w:sz="4" w:space="0" w:color="000000"/>
              <w:right w:val="single" w:sz="4" w:space="0" w:color="000000"/>
            </w:tcBorders>
          </w:tcPr>
          <w:p w14:paraId="22B3ADA9"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07BA1F7C"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909B905"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55</w:t>
            </w:r>
          </w:p>
        </w:tc>
        <w:tc>
          <w:tcPr>
            <w:tcW w:w="6078" w:type="dxa"/>
            <w:tcBorders>
              <w:top w:val="single" w:sz="4" w:space="0" w:color="000000"/>
              <w:left w:val="single" w:sz="4" w:space="0" w:color="000000"/>
              <w:bottom w:val="single" w:sz="4" w:space="0" w:color="000000"/>
              <w:right w:val="single" w:sz="4" w:space="0" w:color="000000"/>
            </w:tcBorders>
            <w:vAlign w:val="center"/>
          </w:tcPr>
          <w:p w14:paraId="250BA346" w14:textId="77777777" w:rsidR="007448C1" w:rsidRPr="00A07C20" w:rsidRDefault="007448C1" w:rsidP="000358AA">
            <w:pPr>
              <w:rPr>
                <w:rFonts w:ascii="Times New Roman" w:eastAsia="Calibri" w:hAnsi="Times New Roman" w:cs="Times New Roman"/>
                <w:sz w:val="24"/>
                <w:szCs w:val="24"/>
              </w:rPr>
            </w:pPr>
            <w:r w:rsidRPr="00A07C20">
              <w:rPr>
                <w:rFonts w:ascii="Times New Roman" w:eastAsia="Calibri" w:hAnsi="Times New Roman" w:cs="Times New Roman"/>
                <w:sz w:val="24"/>
                <w:szCs w:val="24"/>
              </w:rPr>
              <w:t>Овал.</w:t>
            </w:r>
          </w:p>
        </w:tc>
        <w:tc>
          <w:tcPr>
            <w:tcW w:w="5563" w:type="dxa"/>
            <w:tcBorders>
              <w:top w:val="single" w:sz="4" w:space="0" w:color="000000"/>
              <w:left w:val="single" w:sz="4" w:space="0" w:color="000000"/>
              <w:bottom w:val="single" w:sz="4" w:space="0" w:color="000000"/>
              <w:right w:val="single" w:sz="4" w:space="0" w:color="000000"/>
            </w:tcBorders>
          </w:tcPr>
          <w:p w14:paraId="4A837F95" w14:textId="77777777" w:rsidR="007448C1" w:rsidRPr="00A07C20" w:rsidRDefault="007448C1" w:rsidP="000358AA">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находить овалы в предложенной множестве.</w:t>
            </w:r>
          </w:p>
        </w:tc>
        <w:tc>
          <w:tcPr>
            <w:tcW w:w="1870" w:type="dxa"/>
            <w:tcBorders>
              <w:top w:val="single" w:sz="4" w:space="0" w:color="000000"/>
              <w:left w:val="single" w:sz="4" w:space="0" w:color="000000"/>
              <w:bottom w:val="single" w:sz="4" w:space="0" w:color="000000"/>
              <w:right w:val="single" w:sz="4" w:space="0" w:color="000000"/>
            </w:tcBorders>
          </w:tcPr>
          <w:p w14:paraId="31C25816"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66424592"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0A568336"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56</w:t>
            </w:r>
          </w:p>
        </w:tc>
        <w:tc>
          <w:tcPr>
            <w:tcW w:w="6078" w:type="dxa"/>
            <w:tcBorders>
              <w:top w:val="single" w:sz="4" w:space="0" w:color="000000"/>
              <w:left w:val="single" w:sz="4" w:space="0" w:color="000000"/>
              <w:bottom w:val="single" w:sz="4" w:space="0" w:color="000000"/>
              <w:right w:val="single" w:sz="4" w:space="0" w:color="000000"/>
            </w:tcBorders>
          </w:tcPr>
          <w:p w14:paraId="33F453B5"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Число и цифра 0. Место числа в числовом ряду.</w:t>
            </w:r>
          </w:p>
        </w:tc>
        <w:tc>
          <w:tcPr>
            <w:tcW w:w="5563" w:type="dxa"/>
            <w:vMerge w:val="restart"/>
            <w:tcBorders>
              <w:top w:val="single" w:sz="4" w:space="0" w:color="000000"/>
              <w:left w:val="single" w:sz="4" w:space="0" w:color="000000"/>
              <w:right w:val="single" w:sz="4" w:space="0" w:color="000000"/>
            </w:tcBorders>
          </w:tcPr>
          <w:p w14:paraId="3F3C1D39" w14:textId="77777777" w:rsidR="007448C1" w:rsidRPr="00A07C20" w:rsidRDefault="007448C1" w:rsidP="007448C1">
            <w:pPr>
              <w:pStyle w:val="a3"/>
              <w:spacing w:before="0" w:beforeAutospacing="0" w:after="0" w:afterAutospacing="0"/>
              <w:rPr>
                <w:color w:val="000000"/>
              </w:rPr>
            </w:pPr>
            <w:r w:rsidRPr="00A07C20">
              <w:rPr>
                <w:color w:val="000000"/>
              </w:rPr>
              <w:t>Счет по 1 и равными группами по 2, 3 (счет предметов и отвлеченный счет). Количественные, порядковые числительные. Соответствие количества, числительного, цифры. Место каждого числа в числовом ряду (0—6). Сравнение чисел. Установление отношения больше, меньше, равно.</w:t>
            </w:r>
          </w:p>
          <w:p w14:paraId="0039DEB7" w14:textId="77777777" w:rsidR="007448C1" w:rsidRPr="00A07C20" w:rsidRDefault="007448C1" w:rsidP="007448C1">
            <w:pPr>
              <w:pStyle w:val="a3"/>
              <w:spacing w:before="0" w:beforeAutospacing="0" w:after="0" w:afterAutospacing="0"/>
              <w:rPr>
                <w:color w:val="000000"/>
              </w:rPr>
            </w:pPr>
            <w:r w:rsidRPr="00A07C20">
              <w:rPr>
                <w:color w:val="000000"/>
              </w:rPr>
              <w:t>Составление и решение задач.</w:t>
            </w:r>
          </w:p>
          <w:p w14:paraId="4721BF23" w14:textId="77777777" w:rsidR="007448C1" w:rsidRPr="00A07C20" w:rsidRDefault="007448C1" w:rsidP="007448C1">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на практике использовать полученные умения и навыки.</w:t>
            </w:r>
          </w:p>
        </w:tc>
        <w:tc>
          <w:tcPr>
            <w:tcW w:w="1870" w:type="dxa"/>
            <w:tcBorders>
              <w:top w:val="single" w:sz="4" w:space="0" w:color="000000"/>
              <w:left w:val="single" w:sz="4" w:space="0" w:color="000000"/>
              <w:bottom w:val="single" w:sz="4" w:space="0" w:color="000000"/>
              <w:right w:val="single" w:sz="4" w:space="0" w:color="000000"/>
            </w:tcBorders>
          </w:tcPr>
          <w:p w14:paraId="74AE8571"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7EAD6A46"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773E641"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57</w:t>
            </w:r>
          </w:p>
        </w:tc>
        <w:tc>
          <w:tcPr>
            <w:tcW w:w="6078" w:type="dxa"/>
            <w:tcBorders>
              <w:top w:val="single" w:sz="4" w:space="0" w:color="000000"/>
              <w:left w:val="single" w:sz="4" w:space="0" w:color="000000"/>
              <w:bottom w:val="single" w:sz="4" w:space="0" w:color="000000"/>
              <w:right w:val="single" w:sz="4" w:space="0" w:color="000000"/>
            </w:tcBorders>
          </w:tcPr>
          <w:p w14:paraId="54551AE3" w14:textId="77777777" w:rsidR="007448C1" w:rsidRPr="00A07C20" w:rsidRDefault="007448C1" w:rsidP="007448C1">
            <w:pPr>
              <w:rPr>
                <w:rFonts w:ascii="Times New Roman" w:hAnsi="Times New Roman" w:cs="Times New Roman"/>
                <w:sz w:val="24"/>
                <w:szCs w:val="24"/>
              </w:rPr>
            </w:pPr>
            <w:r w:rsidRPr="00A07C20">
              <w:rPr>
                <w:rFonts w:ascii="Times New Roman" w:hAnsi="Times New Roman" w:cs="Times New Roman"/>
                <w:sz w:val="24"/>
                <w:szCs w:val="24"/>
              </w:rPr>
              <w:t>Число и цифра 0. Решение примеров и задач.</w:t>
            </w:r>
          </w:p>
        </w:tc>
        <w:tc>
          <w:tcPr>
            <w:tcW w:w="5563" w:type="dxa"/>
            <w:vMerge/>
            <w:tcBorders>
              <w:left w:val="single" w:sz="4" w:space="0" w:color="000000"/>
              <w:bottom w:val="single" w:sz="4" w:space="0" w:color="000000"/>
              <w:right w:val="single" w:sz="4" w:space="0" w:color="000000"/>
            </w:tcBorders>
          </w:tcPr>
          <w:p w14:paraId="5FF5570C"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6219465E"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1D50AE72"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5DD2EF5F"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58</w:t>
            </w:r>
          </w:p>
        </w:tc>
        <w:tc>
          <w:tcPr>
            <w:tcW w:w="6078" w:type="dxa"/>
            <w:tcBorders>
              <w:top w:val="single" w:sz="4" w:space="0" w:color="000000"/>
              <w:left w:val="single" w:sz="4" w:space="0" w:color="000000"/>
              <w:bottom w:val="single" w:sz="4" w:space="0" w:color="000000"/>
              <w:right w:val="single" w:sz="4" w:space="0" w:color="000000"/>
            </w:tcBorders>
          </w:tcPr>
          <w:p w14:paraId="0035F7BE"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Число и цифра 6. Название, образование, обозначение.</w:t>
            </w:r>
          </w:p>
        </w:tc>
        <w:tc>
          <w:tcPr>
            <w:tcW w:w="5563" w:type="dxa"/>
            <w:vMerge w:val="restart"/>
            <w:tcBorders>
              <w:top w:val="single" w:sz="4" w:space="0" w:color="000000"/>
              <w:left w:val="single" w:sz="4" w:space="0" w:color="000000"/>
              <w:right w:val="single" w:sz="4" w:space="0" w:color="000000"/>
            </w:tcBorders>
          </w:tcPr>
          <w:p w14:paraId="316DDA8A" w14:textId="77777777" w:rsidR="007448C1" w:rsidRPr="00A07C20" w:rsidRDefault="007448C1" w:rsidP="007448C1">
            <w:pPr>
              <w:pStyle w:val="a3"/>
              <w:spacing w:before="0" w:beforeAutospacing="0" w:after="0" w:afterAutospacing="0"/>
              <w:rPr>
                <w:color w:val="000000"/>
              </w:rPr>
            </w:pPr>
            <w:r w:rsidRPr="00A07C20">
              <w:rPr>
                <w:color w:val="000000"/>
              </w:rPr>
              <w:t xml:space="preserve">Счет по 1 и равными группами по 2, 3 (счет предметов и отвлеченный счет). Количественные, порядковые числительные. Соответствие количества, числительного, цифры. Место каждого </w:t>
            </w:r>
            <w:r w:rsidRPr="00A07C20">
              <w:rPr>
                <w:color w:val="000000"/>
              </w:rPr>
              <w:lastRenderedPageBreak/>
              <w:t>числа в числовом ряду (0—6). Сравнение чисел. Установление отношения больше, меньше, равно.</w:t>
            </w:r>
          </w:p>
          <w:p w14:paraId="5E65A18C" w14:textId="77777777" w:rsidR="007448C1" w:rsidRPr="00A07C20" w:rsidRDefault="007448C1" w:rsidP="007448C1">
            <w:pPr>
              <w:pStyle w:val="a3"/>
              <w:spacing w:before="0" w:beforeAutospacing="0" w:after="0" w:afterAutospacing="0"/>
              <w:rPr>
                <w:color w:val="000000"/>
              </w:rPr>
            </w:pPr>
            <w:r w:rsidRPr="00A07C20">
              <w:rPr>
                <w:color w:val="000000"/>
              </w:rPr>
              <w:t>Составление и решение задач.</w:t>
            </w:r>
          </w:p>
          <w:p w14:paraId="7BF34FAC" w14:textId="77777777" w:rsidR="007448C1" w:rsidRPr="00A07C20" w:rsidRDefault="007448C1" w:rsidP="007448C1">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на практике использовать полученные умения и навыки.</w:t>
            </w:r>
          </w:p>
        </w:tc>
        <w:tc>
          <w:tcPr>
            <w:tcW w:w="1870" w:type="dxa"/>
            <w:tcBorders>
              <w:top w:val="single" w:sz="4" w:space="0" w:color="000000"/>
              <w:left w:val="single" w:sz="4" w:space="0" w:color="000000"/>
              <w:bottom w:val="single" w:sz="4" w:space="0" w:color="000000"/>
              <w:right w:val="single" w:sz="4" w:space="0" w:color="000000"/>
            </w:tcBorders>
          </w:tcPr>
          <w:p w14:paraId="40447531"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lastRenderedPageBreak/>
              <w:t>1</w:t>
            </w:r>
          </w:p>
        </w:tc>
      </w:tr>
      <w:tr w:rsidR="007448C1" w:rsidRPr="00A07C20" w14:paraId="7D5B2412"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3B41167E"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59</w:t>
            </w:r>
          </w:p>
        </w:tc>
        <w:tc>
          <w:tcPr>
            <w:tcW w:w="6078" w:type="dxa"/>
            <w:tcBorders>
              <w:top w:val="single" w:sz="4" w:space="0" w:color="000000"/>
              <w:left w:val="single" w:sz="4" w:space="0" w:color="000000"/>
              <w:bottom w:val="single" w:sz="4" w:space="0" w:color="000000"/>
              <w:right w:val="single" w:sz="4" w:space="0" w:color="000000"/>
            </w:tcBorders>
          </w:tcPr>
          <w:p w14:paraId="4B08B9C3" w14:textId="77777777" w:rsidR="007448C1" w:rsidRPr="00A07C20" w:rsidRDefault="007448C1" w:rsidP="007448C1">
            <w:pPr>
              <w:rPr>
                <w:rFonts w:ascii="Times New Roman" w:hAnsi="Times New Roman" w:cs="Times New Roman"/>
                <w:sz w:val="24"/>
                <w:szCs w:val="24"/>
              </w:rPr>
            </w:pPr>
            <w:r w:rsidRPr="00A07C20">
              <w:rPr>
                <w:rFonts w:ascii="Times New Roman" w:hAnsi="Times New Roman" w:cs="Times New Roman"/>
                <w:sz w:val="24"/>
                <w:szCs w:val="24"/>
              </w:rPr>
              <w:t>Число и цифра 6. Место числа в числовом ряду. Счет по 1 и по 2.</w:t>
            </w:r>
          </w:p>
        </w:tc>
        <w:tc>
          <w:tcPr>
            <w:tcW w:w="5563" w:type="dxa"/>
            <w:vMerge/>
            <w:tcBorders>
              <w:left w:val="single" w:sz="4" w:space="0" w:color="000000"/>
              <w:right w:val="single" w:sz="4" w:space="0" w:color="000000"/>
            </w:tcBorders>
          </w:tcPr>
          <w:p w14:paraId="28CB4D73"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A6705ED"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39BF13F6"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C83B19D"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60</w:t>
            </w:r>
          </w:p>
        </w:tc>
        <w:tc>
          <w:tcPr>
            <w:tcW w:w="6078" w:type="dxa"/>
            <w:tcBorders>
              <w:top w:val="single" w:sz="4" w:space="0" w:color="000000"/>
              <w:left w:val="single" w:sz="4" w:space="0" w:color="000000"/>
              <w:bottom w:val="single" w:sz="4" w:space="0" w:color="000000"/>
              <w:right w:val="single" w:sz="4" w:space="0" w:color="000000"/>
            </w:tcBorders>
          </w:tcPr>
          <w:p w14:paraId="53419D3D"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Состав числа 6 из двух слагаемых.</w:t>
            </w:r>
          </w:p>
        </w:tc>
        <w:tc>
          <w:tcPr>
            <w:tcW w:w="5563" w:type="dxa"/>
            <w:vMerge/>
            <w:tcBorders>
              <w:left w:val="single" w:sz="4" w:space="0" w:color="000000"/>
              <w:right w:val="single" w:sz="4" w:space="0" w:color="000000"/>
            </w:tcBorders>
          </w:tcPr>
          <w:p w14:paraId="173A18C3"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AD49E06"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2761B70E"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726D9EA7"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lastRenderedPageBreak/>
              <w:t>61</w:t>
            </w:r>
          </w:p>
        </w:tc>
        <w:tc>
          <w:tcPr>
            <w:tcW w:w="6078" w:type="dxa"/>
            <w:tcBorders>
              <w:top w:val="single" w:sz="4" w:space="0" w:color="000000"/>
              <w:left w:val="single" w:sz="4" w:space="0" w:color="000000"/>
              <w:bottom w:val="single" w:sz="4" w:space="0" w:color="000000"/>
              <w:right w:val="single" w:sz="4" w:space="0" w:color="000000"/>
            </w:tcBorders>
          </w:tcPr>
          <w:p w14:paraId="726C6826" w14:textId="77777777" w:rsidR="007448C1" w:rsidRPr="00A07C20" w:rsidRDefault="007448C1" w:rsidP="007448C1">
            <w:pPr>
              <w:rPr>
                <w:rFonts w:ascii="Times New Roman" w:hAnsi="Times New Roman" w:cs="Times New Roman"/>
                <w:sz w:val="24"/>
                <w:szCs w:val="24"/>
              </w:rPr>
            </w:pPr>
            <w:r w:rsidRPr="00A07C20">
              <w:rPr>
                <w:rFonts w:ascii="Times New Roman" w:hAnsi="Times New Roman" w:cs="Times New Roman"/>
                <w:sz w:val="24"/>
                <w:szCs w:val="24"/>
              </w:rPr>
              <w:t>Состав числа 6. Сравнение чисел. Установление соответствия больше, меньше, равно.</w:t>
            </w:r>
          </w:p>
        </w:tc>
        <w:tc>
          <w:tcPr>
            <w:tcW w:w="5563" w:type="dxa"/>
            <w:vMerge/>
            <w:tcBorders>
              <w:left w:val="single" w:sz="4" w:space="0" w:color="000000"/>
              <w:right w:val="single" w:sz="4" w:space="0" w:color="000000"/>
            </w:tcBorders>
          </w:tcPr>
          <w:p w14:paraId="43E460D5"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B639BEE"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36D697B6"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6AB85366"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62</w:t>
            </w:r>
          </w:p>
        </w:tc>
        <w:tc>
          <w:tcPr>
            <w:tcW w:w="6078" w:type="dxa"/>
            <w:tcBorders>
              <w:top w:val="single" w:sz="4" w:space="0" w:color="000000"/>
              <w:left w:val="single" w:sz="4" w:space="0" w:color="000000"/>
              <w:bottom w:val="single" w:sz="4" w:space="0" w:color="000000"/>
              <w:right w:val="single" w:sz="4" w:space="0" w:color="000000"/>
            </w:tcBorders>
          </w:tcPr>
          <w:p w14:paraId="3C645C8D"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Понятие следующего и предыдущего числа.</w:t>
            </w:r>
          </w:p>
        </w:tc>
        <w:tc>
          <w:tcPr>
            <w:tcW w:w="5563" w:type="dxa"/>
            <w:vMerge/>
            <w:tcBorders>
              <w:left w:val="single" w:sz="4" w:space="0" w:color="000000"/>
              <w:right w:val="single" w:sz="4" w:space="0" w:color="000000"/>
            </w:tcBorders>
          </w:tcPr>
          <w:p w14:paraId="713F67A9"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878A174"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363B7EEB"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61870046"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63</w:t>
            </w:r>
          </w:p>
        </w:tc>
        <w:tc>
          <w:tcPr>
            <w:tcW w:w="6078" w:type="dxa"/>
            <w:tcBorders>
              <w:top w:val="single" w:sz="4" w:space="0" w:color="000000"/>
              <w:left w:val="single" w:sz="4" w:space="0" w:color="000000"/>
              <w:bottom w:val="single" w:sz="4" w:space="0" w:color="000000"/>
              <w:right w:val="single" w:sz="4" w:space="0" w:color="000000"/>
            </w:tcBorders>
          </w:tcPr>
          <w:p w14:paraId="1322717F"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Арифметические действия. Сложение и вычитание в пределах 6.</w:t>
            </w:r>
          </w:p>
        </w:tc>
        <w:tc>
          <w:tcPr>
            <w:tcW w:w="5563" w:type="dxa"/>
            <w:vMerge/>
            <w:tcBorders>
              <w:left w:val="single" w:sz="4" w:space="0" w:color="000000"/>
              <w:right w:val="single" w:sz="4" w:space="0" w:color="000000"/>
            </w:tcBorders>
          </w:tcPr>
          <w:p w14:paraId="2B68D67A"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6FF8C8C7"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7E86BACB"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380C455"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64</w:t>
            </w:r>
          </w:p>
        </w:tc>
        <w:tc>
          <w:tcPr>
            <w:tcW w:w="6078" w:type="dxa"/>
            <w:tcBorders>
              <w:top w:val="single" w:sz="4" w:space="0" w:color="000000"/>
              <w:left w:val="single" w:sz="4" w:space="0" w:color="000000"/>
              <w:bottom w:val="single" w:sz="4" w:space="0" w:color="000000"/>
              <w:right w:val="single" w:sz="4" w:space="0" w:color="000000"/>
            </w:tcBorders>
          </w:tcPr>
          <w:p w14:paraId="1DF8A4E2"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bCs/>
                <w:sz w:val="24"/>
                <w:szCs w:val="24"/>
              </w:rPr>
              <w:t>Текстовые арифметические задачи. Решение задач             на нахождение суммы,  остатка. Составление задач.</w:t>
            </w:r>
          </w:p>
        </w:tc>
        <w:tc>
          <w:tcPr>
            <w:tcW w:w="5563" w:type="dxa"/>
            <w:vMerge/>
            <w:tcBorders>
              <w:left w:val="single" w:sz="4" w:space="0" w:color="000000"/>
              <w:bottom w:val="single" w:sz="4" w:space="0" w:color="000000"/>
              <w:right w:val="single" w:sz="4" w:space="0" w:color="000000"/>
            </w:tcBorders>
          </w:tcPr>
          <w:p w14:paraId="66DA27D3"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5A36AC8E"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6BDCDE1B"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1B8FD94"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65</w:t>
            </w:r>
          </w:p>
        </w:tc>
        <w:tc>
          <w:tcPr>
            <w:tcW w:w="6078" w:type="dxa"/>
            <w:tcBorders>
              <w:top w:val="single" w:sz="4" w:space="0" w:color="000000"/>
              <w:left w:val="single" w:sz="4" w:space="0" w:color="000000"/>
              <w:bottom w:val="single" w:sz="4" w:space="0" w:color="000000"/>
              <w:right w:val="single" w:sz="4" w:space="0" w:color="000000"/>
            </w:tcBorders>
            <w:vAlign w:val="center"/>
          </w:tcPr>
          <w:p w14:paraId="00E4C5C0" w14:textId="77777777" w:rsidR="007448C1" w:rsidRPr="00A07C20" w:rsidRDefault="007448C1" w:rsidP="000358AA">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Построение прямой линии через одну точку, две точки.</w:t>
            </w:r>
          </w:p>
        </w:tc>
        <w:tc>
          <w:tcPr>
            <w:tcW w:w="5563" w:type="dxa"/>
            <w:tcBorders>
              <w:top w:val="single" w:sz="4" w:space="0" w:color="000000"/>
              <w:left w:val="single" w:sz="4" w:space="0" w:color="000000"/>
              <w:bottom w:val="single" w:sz="4" w:space="0" w:color="000000"/>
              <w:right w:val="single" w:sz="4" w:space="0" w:color="000000"/>
            </w:tcBorders>
          </w:tcPr>
          <w:p w14:paraId="638305F4" w14:textId="77777777" w:rsidR="007448C1" w:rsidRPr="00A07C20" w:rsidRDefault="007448C1" w:rsidP="000358AA">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строить прямую линию через одну, две точки.</w:t>
            </w:r>
          </w:p>
        </w:tc>
        <w:tc>
          <w:tcPr>
            <w:tcW w:w="1870" w:type="dxa"/>
            <w:tcBorders>
              <w:top w:val="single" w:sz="4" w:space="0" w:color="000000"/>
              <w:left w:val="single" w:sz="4" w:space="0" w:color="000000"/>
              <w:bottom w:val="single" w:sz="4" w:space="0" w:color="000000"/>
              <w:right w:val="single" w:sz="4" w:space="0" w:color="000000"/>
            </w:tcBorders>
          </w:tcPr>
          <w:p w14:paraId="34884C1E"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79989521"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341AF64"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66</w:t>
            </w:r>
          </w:p>
        </w:tc>
        <w:tc>
          <w:tcPr>
            <w:tcW w:w="6078" w:type="dxa"/>
            <w:tcBorders>
              <w:top w:val="single" w:sz="4" w:space="0" w:color="000000"/>
              <w:left w:val="single" w:sz="4" w:space="0" w:color="000000"/>
              <w:bottom w:val="single" w:sz="4" w:space="0" w:color="000000"/>
              <w:right w:val="single" w:sz="4" w:space="0" w:color="000000"/>
            </w:tcBorders>
          </w:tcPr>
          <w:p w14:paraId="59F25349"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bCs/>
                <w:sz w:val="24"/>
                <w:szCs w:val="24"/>
              </w:rPr>
              <w:t>Число и цифра 7. Название, образование, обозначение.</w:t>
            </w:r>
          </w:p>
        </w:tc>
        <w:tc>
          <w:tcPr>
            <w:tcW w:w="5563" w:type="dxa"/>
            <w:vMerge w:val="restart"/>
            <w:tcBorders>
              <w:top w:val="single" w:sz="4" w:space="0" w:color="000000"/>
              <w:left w:val="single" w:sz="4" w:space="0" w:color="000000"/>
              <w:right w:val="single" w:sz="4" w:space="0" w:color="000000"/>
            </w:tcBorders>
          </w:tcPr>
          <w:p w14:paraId="40720E0E" w14:textId="77777777" w:rsidR="007448C1" w:rsidRPr="00A07C20" w:rsidRDefault="007448C1" w:rsidP="007448C1">
            <w:pPr>
              <w:rPr>
                <w:rFonts w:ascii="Times New Roman" w:hAnsi="Times New Roman" w:cs="Times New Roman"/>
                <w:color w:val="000000"/>
                <w:sz w:val="24"/>
                <w:szCs w:val="24"/>
              </w:rPr>
            </w:pPr>
            <w:r w:rsidRPr="00A07C20">
              <w:rPr>
                <w:rFonts w:ascii="Times New Roman" w:hAnsi="Times New Roman" w:cs="Times New Roman"/>
                <w:color w:val="000000"/>
                <w:sz w:val="24"/>
                <w:szCs w:val="24"/>
              </w:rPr>
              <w:t>Счет по 1 и равными группами по 2, 3 (счет предметов и отвлеченный счет). Количественные, порядковые числительные. Соответствие количества, числительного, цифры. Место каждого числа в числовом ряду (0—7).</w:t>
            </w:r>
          </w:p>
          <w:p w14:paraId="7292168F" w14:textId="77777777" w:rsidR="007448C1" w:rsidRPr="00A07C20" w:rsidRDefault="007448C1" w:rsidP="007448C1">
            <w:pPr>
              <w:rPr>
                <w:rFonts w:ascii="Times New Roman" w:hAnsi="Times New Roman" w:cs="Times New Roman"/>
                <w:color w:val="000000"/>
                <w:sz w:val="24"/>
                <w:szCs w:val="24"/>
              </w:rPr>
            </w:pPr>
            <w:r w:rsidRPr="00A07C20">
              <w:rPr>
                <w:rFonts w:ascii="Times New Roman" w:hAnsi="Times New Roman" w:cs="Times New Roman"/>
                <w:color w:val="000000"/>
                <w:sz w:val="24"/>
                <w:szCs w:val="24"/>
              </w:rPr>
              <w:t>Сравнение чисел. Установление отношения больше, меньше, равно. Составление и решение задач.  </w:t>
            </w:r>
          </w:p>
          <w:p w14:paraId="6978663B" w14:textId="77777777" w:rsidR="007448C1" w:rsidRPr="00A07C20" w:rsidRDefault="007448C1" w:rsidP="007448C1">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на практике использовать полученные умения и навыки</w:t>
            </w:r>
          </w:p>
        </w:tc>
        <w:tc>
          <w:tcPr>
            <w:tcW w:w="1870" w:type="dxa"/>
            <w:tcBorders>
              <w:top w:val="single" w:sz="4" w:space="0" w:color="000000"/>
              <w:left w:val="single" w:sz="4" w:space="0" w:color="000000"/>
              <w:bottom w:val="single" w:sz="4" w:space="0" w:color="000000"/>
              <w:right w:val="single" w:sz="4" w:space="0" w:color="000000"/>
            </w:tcBorders>
          </w:tcPr>
          <w:p w14:paraId="4AF6D00E"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446D72C7"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6D9E1057"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67</w:t>
            </w:r>
          </w:p>
        </w:tc>
        <w:tc>
          <w:tcPr>
            <w:tcW w:w="6078" w:type="dxa"/>
            <w:tcBorders>
              <w:top w:val="single" w:sz="4" w:space="0" w:color="000000"/>
              <w:left w:val="single" w:sz="4" w:space="0" w:color="000000"/>
              <w:bottom w:val="single" w:sz="4" w:space="0" w:color="000000"/>
              <w:right w:val="single" w:sz="4" w:space="0" w:color="000000"/>
            </w:tcBorders>
          </w:tcPr>
          <w:p w14:paraId="63E5D576" w14:textId="77777777" w:rsidR="007448C1" w:rsidRPr="00A07C20" w:rsidRDefault="007448C1" w:rsidP="007448C1">
            <w:pPr>
              <w:rPr>
                <w:rFonts w:ascii="Times New Roman" w:hAnsi="Times New Roman" w:cs="Times New Roman"/>
                <w:sz w:val="24"/>
                <w:szCs w:val="24"/>
              </w:rPr>
            </w:pPr>
            <w:r w:rsidRPr="00A07C20">
              <w:rPr>
                <w:rFonts w:ascii="Times New Roman" w:hAnsi="Times New Roman" w:cs="Times New Roman"/>
                <w:sz w:val="24"/>
                <w:szCs w:val="24"/>
              </w:rPr>
              <w:t>Число и цифра 7. Место числа в числовом ряду. Счет от 1 до 7.</w:t>
            </w:r>
          </w:p>
        </w:tc>
        <w:tc>
          <w:tcPr>
            <w:tcW w:w="5563" w:type="dxa"/>
            <w:vMerge/>
            <w:tcBorders>
              <w:left w:val="single" w:sz="4" w:space="0" w:color="000000"/>
              <w:right w:val="single" w:sz="4" w:space="0" w:color="000000"/>
            </w:tcBorders>
          </w:tcPr>
          <w:p w14:paraId="033AF373"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79A459E"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622B918A"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35D9057D"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68</w:t>
            </w:r>
          </w:p>
        </w:tc>
        <w:tc>
          <w:tcPr>
            <w:tcW w:w="6078" w:type="dxa"/>
            <w:tcBorders>
              <w:top w:val="single" w:sz="4" w:space="0" w:color="000000"/>
              <w:left w:val="single" w:sz="4" w:space="0" w:color="000000"/>
              <w:bottom w:val="single" w:sz="4" w:space="0" w:color="000000"/>
              <w:right w:val="single" w:sz="4" w:space="0" w:color="000000"/>
            </w:tcBorders>
          </w:tcPr>
          <w:p w14:paraId="61B468B8"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bCs/>
                <w:sz w:val="24"/>
                <w:szCs w:val="24"/>
              </w:rPr>
              <w:t>Состав числа 7. Таблица состава числа 7 из двух слагаемых.</w:t>
            </w:r>
          </w:p>
        </w:tc>
        <w:tc>
          <w:tcPr>
            <w:tcW w:w="5563" w:type="dxa"/>
            <w:vMerge/>
            <w:tcBorders>
              <w:left w:val="single" w:sz="4" w:space="0" w:color="000000"/>
              <w:right w:val="single" w:sz="4" w:space="0" w:color="000000"/>
            </w:tcBorders>
          </w:tcPr>
          <w:p w14:paraId="612252A7"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7CC9BB83"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0D9F8960"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3C7B4C33"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69</w:t>
            </w:r>
          </w:p>
        </w:tc>
        <w:tc>
          <w:tcPr>
            <w:tcW w:w="6078" w:type="dxa"/>
            <w:tcBorders>
              <w:top w:val="single" w:sz="4" w:space="0" w:color="000000"/>
              <w:left w:val="single" w:sz="4" w:space="0" w:color="000000"/>
              <w:bottom w:val="single" w:sz="4" w:space="0" w:color="000000"/>
              <w:right w:val="single" w:sz="4" w:space="0" w:color="000000"/>
            </w:tcBorders>
          </w:tcPr>
          <w:p w14:paraId="61271E09" w14:textId="77777777" w:rsidR="007448C1" w:rsidRPr="00A07C20" w:rsidRDefault="007448C1" w:rsidP="007448C1">
            <w:pPr>
              <w:rPr>
                <w:rFonts w:ascii="Times New Roman" w:hAnsi="Times New Roman" w:cs="Times New Roman"/>
                <w:sz w:val="24"/>
                <w:szCs w:val="24"/>
              </w:rPr>
            </w:pPr>
            <w:r w:rsidRPr="00A07C20">
              <w:rPr>
                <w:rFonts w:ascii="Times New Roman" w:hAnsi="Times New Roman" w:cs="Times New Roman"/>
                <w:sz w:val="24"/>
                <w:szCs w:val="24"/>
              </w:rPr>
              <w:t>Повторение. Состав числа 7. Сравнение чисел. Установление отношения больше, меньше, равно.</w:t>
            </w:r>
          </w:p>
        </w:tc>
        <w:tc>
          <w:tcPr>
            <w:tcW w:w="5563" w:type="dxa"/>
            <w:vMerge/>
            <w:tcBorders>
              <w:left w:val="single" w:sz="4" w:space="0" w:color="000000"/>
              <w:right w:val="single" w:sz="4" w:space="0" w:color="000000"/>
            </w:tcBorders>
          </w:tcPr>
          <w:p w14:paraId="34B8337C"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99BEB53"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3C57A5A3"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3C65E085"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70</w:t>
            </w:r>
          </w:p>
        </w:tc>
        <w:tc>
          <w:tcPr>
            <w:tcW w:w="6078" w:type="dxa"/>
            <w:tcBorders>
              <w:top w:val="single" w:sz="4" w:space="0" w:color="000000"/>
              <w:left w:val="single" w:sz="4" w:space="0" w:color="000000"/>
              <w:bottom w:val="single" w:sz="4" w:space="0" w:color="000000"/>
              <w:right w:val="single" w:sz="4" w:space="0" w:color="000000"/>
            </w:tcBorders>
          </w:tcPr>
          <w:p w14:paraId="2B633472"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iCs/>
                <w:sz w:val="24"/>
                <w:szCs w:val="24"/>
              </w:rPr>
              <w:t>Арифметические действия. Составление     и решение примеров</w:t>
            </w:r>
            <w:r w:rsidRPr="00A07C20">
              <w:rPr>
                <w:rFonts w:ascii="Times New Roman" w:hAnsi="Times New Roman" w:cs="Times New Roman"/>
                <w:iCs/>
                <w:sz w:val="24"/>
                <w:szCs w:val="24"/>
              </w:rPr>
              <w:t>. Приемы вычитания.</w:t>
            </w:r>
          </w:p>
        </w:tc>
        <w:tc>
          <w:tcPr>
            <w:tcW w:w="5563" w:type="dxa"/>
            <w:vMerge/>
            <w:tcBorders>
              <w:left w:val="single" w:sz="4" w:space="0" w:color="000000"/>
              <w:right w:val="single" w:sz="4" w:space="0" w:color="000000"/>
            </w:tcBorders>
          </w:tcPr>
          <w:p w14:paraId="17DFC2FF"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7E487258"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4AB3FC6D"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097A27DF"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71</w:t>
            </w:r>
          </w:p>
        </w:tc>
        <w:tc>
          <w:tcPr>
            <w:tcW w:w="6078" w:type="dxa"/>
            <w:tcBorders>
              <w:top w:val="single" w:sz="4" w:space="0" w:color="000000"/>
              <w:left w:val="single" w:sz="4" w:space="0" w:color="000000"/>
              <w:bottom w:val="single" w:sz="4" w:space="0" w:color="000000"/>
              <w:right w:val="single" w:sz="4" w:space="0" w:color="000000"/>
            </w:tcBorders>
          </w:tcPr>
          <w:p w14:paraId="2E585EB2"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iCs/>
                <w:sz w:val="24"/>
                <w:szCs w:val="24"/>
              </w:rPr>
              <w:t>Арифметические действия. Составление     и решение примеров</w:t>
            </w:r>
            <w:r w:rsidRPr="00A07C20">
              <w:rPr>
                <w:rFonts w:ascii="Times New Roman" w:hAnsi="Times New Roman" w:cs="Times New Roman"/>
                <w:iCs/>
                <w:sz w:val="24"/>
                <w:szCs w:val="24"/>
              </w:rPr>
              <w:t>. Приемы сложения.</w:t>
            </w:r>
          </w:p>
        </w:tc>
        <w:tc>
          <w:tcPr>
            <w:tcW w:w="5563" w:type="dxa"/>
            <w:vMerge/>
            <w:tcBorders>
              <w:left w:val="single" w:sz="4" w:space="0" w:color="000000"/>
              <w:right w:val="single" w:sz="4" w:space="0" w:color="000000"/>
            </w:tcBorders>
          </w:tcPr>
          <w:p w14:paraId="0F358D7C"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4819814"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1DFFE6B7"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75E7AE2C"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72</w:t>
            </w:r>
          </w:p>
        </w:tc>
        <w:tc>
          <w:tcPr>
            <w:tcW w:w="6078" w:type="dxa"/>
            <w:tcBorders>
              <w:top w:val="single" w:sz="4" w:space="0" w:color="000000"/>
              <w:left w:val="single" w:sz="4" w:space="0" w:color="000000"/>
              <w:bottom w:val="single" w:sz="4" w:space="0" w:color="000000"/>
              <w:right w:val="single" w:sz="4" w:space="0" w:color="000000"/>
            </w:tcBorders>
          </w:tcPr>
          <w:p w14:paraId="5411C040"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iCs/>
                <w:sz w:val="24"/>
                <w:szCs w:val="24"/>
              </w:rPr>
              <w:t>Закрепление умений    решать задачи и примеры          на нахождение суммы, остатка.</w:t>
            </w:r>
          </w:p>
        </w:tc>
        <w:tc>
          <w:tcPr>
            <w:tcW w:w="5563" w:type="dxa"/>
            <w:vMerge/>
            <w:tcBorders>
              <w:left w:val="single" w:sz="4" w:space="0" w:color="000000"/>
              <w:bottom w:val="single" w:sz="4" w:space="0" w:color="000000"/>
              <w:right w:val="single" w:sz="4" w:space="0" w:color="000000"/>
            </w:tcBorders>
          </w:tcPr>
          <w:p w14:paraId="4809313D"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3B2D0C5"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2A594519"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7D42C974"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73</w:t>
            </w:r>
          </w:p>
        </w:tc>
        <w:tc>
          <w:tcPr>
            <w:tcW w:w="6078" w:type="dxa"/>
            <w:tcBorders>
              <w:top w:val="single" w:sz="4" w:space="0" w:color="000000"/>
              <w:left w:val="single" w:sz="4" w:space="0" w:color="000000"/>
              <w:bottom w:val="single" w:sz="4" w:space="0" w:color="000000"/>
              <w:right w:val="single" w:sz="4" w:space="0" w:color="000000"/>
            </w:tcBorders>
          </w:tcPr>
          <w:p w14:paraId="06375238" w14:textId="77777777" w:rsidR="007448C1" w:rsidRPr="00A07C20" w:rsidRDefault="007448C1" w:rsidP="007448C1">
            <w:pPr>
              <w:autoSpaceDE w:val="0"/>
              <w:autoSpaceDN w:val="0"/>
              <w:adjustRightInd w:val="0"/>
              <w:contextualSpacing/>
              <w:jc w:val="both"/>
              <w:rPr>
                <w:rFonts w:ascii="Times New Roman" w:eastAsia="Calibri" w:hAnsi="Times New Roman" w:cs="Times New Roman"/>
                <w:iCs/>
                <w:sz w:val="24"/>
                <w:szCs w:val="24"/>
              </w:rPr>
            </w:pPr>
            <w:r w:rsidRPr="00A07C20">
              <w:rPr>
                <w:rFonts w:ascii="Times New Roman" w:eastAsia="Calibri" w:hAnsi="Times New Roman" w:cs="Times New Roman"/>
                <w:iCs/>
                <w:sz w:val="24"/>
                <w:szCs w:val="24"/>
              </w:rPr>
              <w:t>Единицы измерения.</w:t>
            </w:r>
          </w:p>
          <w:p w14:paraId="1359D130"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iCs/>
                <w:sz w:val="24"/>
                <w:szCs w:val="24"/>
              </w:rPr>
              <w:t>Меры времени. Сутки, неделя.</w:t>
            </w:r>
          </w:p>
        </w:tc>
        <w:tc>
          <w:tcPr>
            <w:tcW w:w="5563" w:type="dxa"/>
            <w:vMerge w:val="restart"/>
            <w:tcBorders>
              <w:top w:val="single" w:sz="4" w:space="0" w:color="000000"/>
              <w:left w:val="single" w:sz="4" w:space="0" w:color="000000"/>
              <w:right w:val="single" w:sz="4" w:space="0" w:color="000000"/>
            </w:tcBorders>
          </w:tcPr>
          <w:p w14:paraId="77BAE3AB" w14:textId="77777777" w:rsidR="007448C1" w:rsidRPr="00A07C20" w:rsidRDefault="007448C1" w:rsidP="007448C1">
            <w:pPr>
              <w:rPr>
                <w:rFonts w:ascii="Times New Roman" w:hAnsi="Times New Roman" w:cs="Times New Roman"/>
                <w:color w:val="000000"/>
                <w:sz w:val="24"/>
                <w:szCs w:val="24"/>
              </w:rPr>
            </w:pPr>
            <w:r w:rsidRPr="00A07C20">
              <w:rPr>
                <w:rFonts w:ascii="Times New Roman" w:hAnsi="Times New Roman" w:cs="Times New Roman"/>
                <w:color w:val="000000"/>
                <w:sz w:val="24"/>
                <w:szCs w:val="24"/>
              </w:rPr>
              <w:t>Уметь называть дни недели, использовать в своей речи понятия: сутки, неделя.</w:t>
            </w:r>
          </w:p>
          <w:p w14:paraId="57BD1107" w14:textId="77777777" w:rsidR="007448C1" w:rsidRPr="00A07C20" w:rsidRDefault="007448C1" w:rsidP="007448C1">
            <w:pPr>
              <w:rPr>
                <w:rFonts w:ascii="Times New Roman" w:eastAsia="Calibri" w:hAnsi="Times New Roman" w:cs="Times New Roman"/>
                <w:sz w:val="24"/>
                <w:szCs w:val="24"/>
              </w:rPr>
            </w:pPr>
            <w:r w:rsidRPr="00A07C20">
              <w:rPr>
                <w:rFonts w:ascii="Times New Roman" w:hAnsi="Times New Roman" w:cs="Times New Roman"/>
                <w:color w:val="000000"/>
                <w:sz w:val="24"/>
                <w:szCs w:val="24"/>
              </w:rPr>
              <w:t>Решение примеров и задач.</w:t>
            </w:r>
          </w:p>
        </w:tc>
        <w:tc>
          <w:tcPr>
            <w:tcW w:w="1870" w:type="dxa"/>
            <w:tcBorders>
              <w:top w:val="single" w:sz="4" w:space="0" w:color="000000"/>
              <w:left w:val="single" w:sz="4" w:space="0" w:color="000000"/>
              <w:bottom w:val="single" w:sz="4" w:space="0" w:color="000000"/>
              <w:right w:val="single" w:sz="4" w:space="0" w:color="000000"/>
            </w:tcBorders>
          </w:tcPr>
          <w:p w14:paraId="0B4327C4"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1D13BD88"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3DBCA114"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74</w:t>
            </w:r>
          </w:p>
        </w:tc>
        <w:tc>
          <w:tcPr>
            <w:tcW w:w="6078" w:type="dxa"/>
            <w:tcBorders>
              <w:top w:val="single" w:sz="4" w:space="0" w:color="000000"/>
              <w:left w:val="single" w:sz="4" w:space="0" w:color="000000"/>
              <w:bottom w:val="single" w:sz="4" w:space="0" w:color="000000"/>
              <w:right w:val="single" w:sz="4" w:space="0" w:color="000000"/>
            </w:tcBorders>
          </w:tcPr>
          <w:p w14:paraId="087C63AC" w14:textId="77777777" w:rsidR="007448C1" w:rsidRPr="00A07C20" w:rsidRDefault="007448C1" w:rsidP="007448C1">
            <w:pPr>
              <w:autoSpaceDE w:val="0"/>
              <w:autoSpaceDN w:val="0"/>
              <w:adjustRightInd w:val="0"/>
              <w:contextualSpacing/>
              <w:jc w:val="both"/>
              <w:rPr>
                <w:rFonts w:ascii="Times New Roman" w:eastAsia="Calibri" w:hAnsi="Times New Roman" w:cs="Times New Roman"/>
                <w:iCs/>
                <w:sz w:val="24"/>
                <w:szCs w:val="24"/>
              </w:rPr>
            </w:pPr>
            <w:r w:rsidRPr="00A07C20">
              <w:rPr>
                <w:rFonts w:ascii="Times New Roman" w:eastAsia="Calibri" w:hAnsi="Times New Roman" w:cs="Times New Roman"/>
                <w:iCs/>
                <w:sz w:val="24"/>
                <w:szCs w:val="24"/>
              </w:rPr>
              <w:t>Единицы измерения.</w:t>
            </w:r>
          </w:p>
          <w:p w14:paraId="27086413" w14:textId="77777777" w:rsidR="007448C1" w:rsidRPr="00A07C20" w:rsidRDefault="007448C1" w:rsidP="007448C1">
            <w:pPr>
              <w:autoSpaceDE w:val="0"/>
              <w:autoSpaceDN w:val="0"/>
              <w:adjustRightInd w:val="0"/>
              <w:contextualSpacing/>
              <w:jc w:val="both"/>
              <w:rPr>
                <w:rFonts w:ascii="Times New Roman" w:eastAsia="Calibri" w:hAnsi="Times New Roman" w:cs="Times New Roman"/>
                <w:iCs/>
                <w:sz w:val="24"/>
                <w:szCs w:val="24"/>
              </w:rPr>
            </w:pPr>
            <w:r w:rsidRPr="00A07C20">
              <w:rPr>
                <w:rFonts w:ascii="Times New Roman" w:eastAsia="Calibri" w:hAnsi="Times New Roman" w:cs="Times New Roman"/>
                <w:iCs/>
                <w:sz w:val="24"/>
                <w:szCs w:val="24"/>
              </w:rPr>
              <w:t>Меры времени. Сутки, неделя. Решение примеров и задач.</w:t>
            </w:r>
          </w:p>
        </w:tc>
        <w:tc>
          <w:tcPr>
            <w:tcW w:w="5563" w:type="dxa"/>
            <w:vMerge/>
            <w:tcBorders>
              <w:left w:val="single" w:sz="4" w:space="0" w:color="000000"/>
              <w:bottom w:val="single" w:sz="4" w:space="0" w:color="000000"/>
              <w:right w:val="single" w:sz="4" w:space="0" w:color="000000"/>
            </w:tcBorders>
          </w:tcPr>
          <w:p w14:paraId="07F3F549"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3515B6D4"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01B42B07"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95ACE12"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75</w:t>
            </w:r>
          </w:p>
        </w:tc>
        <w:tc>
          <w:tcPr>
            <w:tcW w:w="6078" w:type="dxa"/>
            <w:tcBorders>
              <w:top w:val="single" w:sz="4" w:space="0" w:color="000000"/>
              <w:left w:val="single" w:sz="4" w:space="0" w:color="000000"/>
              <w:bottom w:val="single" w:sz="4" w:space="0" w:color="000000"/>
              <w:right w:val="single" w:sz="4" w:space="0" w:color="000000"/>
            </w:tcBorders>
            <w:vAlign w:val="center"/>
          </w:tcPr>
          <w:p w14:paraId="4BA03CD7" w14:textId="77777777" w:rsidR="007448C1" w:rsidRPr="00A07C20" w:rsidRDefault="007448C1" w:rsidP="007448C1">
            <w:pPr>
              <w:autoSpaceDE w:val="0"/>
              <w:autoSpaceDN w:val="0"/>
              <w:adjustRightInd w:val="0"/>
              <w:contextualSpacing/>
              <w:jc w:val="both"/>
              <w:rPr>
                <w:rFonts w:ascii="Times New Roman" w:eastAsia="Calibri" w:hAnsi="Times New Roman" w:cs="Times New Roman"/>
                <w:b/>
                <w:iCs/>
                <w:sz w:val="24"/>
                <w:szCs w:val="24"/>
              </w:rPr>
            </w:pPr>
            <w:r w:rsidRPr="00A07C20">
              <w:rPr>
                <w:rFonts w:ascii="Times New Roman" w:eastAsia="Calibri" w:hAnsi="Times New Roman" w:cs="Times New Roman"/>
                <w:b/>
                <w:iCs/>
                <w:sz w:val="24"/>
                <w:szCs w:val="24"/>
              </w:rPr>
              <w:t>Геометрический материал.</w:t>
            </w:r>
          </w:p>
          <w:p w14:paraId="5D4AD5B3" w14:textId="77777777" w:rsidR="007448C1" w:rsidRPr="00A07C20" w:rsidRDefault="007448C1" w:rsidP="007448C1">
            <w:pPr>
              <w:rPr>
                <w:rFonts w:ascii="Times New Roman" w:eastAsia="Calibri" w:hAnsi="Times New Roman" w:cs="Times New Roman"/>
                <w:sz w:val="24"/>
                <w:szCs w:val="24"/>
              </w:rPr>
            </w:pPr>
            <w:r w:rsidRPr="00A07C20">
              <w:rPr>
                <w:rFonts w:ascii="Times New Roman" w:eastAsia="Calibri" w:hAnsi="Times New Roman" w:cs="Times New Roman"/>
                <w:iCs/>
                <w:sz w:val="24"/>
                <w:szCs w:val="24"/>
              </w:rPr>
              <w:t>Отрезок.</w:t>
            </w:r>
          </w:p>
        </w:tc>
        <w:tc>
          <w:tcPr>
            <w:tcW w:w="5563" w:type="dxa"/>
            <w:tcBorders>
              <w:top w:val="single" w:sz="4" w:space="0" w:color="000000"/>
              <w:left w:val="single" w:sz="4" w:space="0" w:color="000000"/>
              <w:bottom w:val="single" w:sz="4" w:space="0" w:color="000000"/>
              <w:right w:val="single" w:sz="4" w:space="0" w:color="000000"/>
            </w:tcBorders>
          </w:tcPr>
          <w:p w14:paraId="1AF52CD0" w14:textId="77777777" w:rsidR="007448C1" w:rsidRPr="00A07C20" w:rsidRDefault="007448C1" w:rsidP="000358AA">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чертить отрезок и измерять его с помощью мерки.</w:t>
            </w:r>
          </w:p>
        </w:tc>
        <w:tc>
          <w:tcPr>
            <w:tcW w:w="1870" w:type="dxa"/>
            <w:tcBorders>
              <w:top w:val="single" w:sz="4" w:space="0" w:color="000000"/>
              <w:left w:val="single" w:sz="4" w:space="0" w:color="000000"/>
              <w:bottom w:val="single" w:sz="4" w:space="0" w:color="000000"/>
              <w:right w:val="single" w:sz="4" w:space="0" w:color="000000"/>
            </w:tcBorders>
          </w:tcPr>
          <w:p w14:paraId="4AC4F9E9"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1FB90600"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77E354AD"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76</w:t>
            </w:r>
          </w:p>
        </w:tc>
        <w:tc>
          <w:tcPr>
            <w:tcW w:w="6078" w:type="dxa"/>
            <w:tcBorders>
              <w:top w:val="single" w:sz="4" w:space="0" w:color="000000"/>
              <w:left w:val="single" w:sz="4" w:space="0" w:color="000000"/>
              <w:bottom w:val="single" w:sz="4" w:space="0" w:color="000000"/>
              <w:right w:val="single" w:sz="4" w:space="0" w:color="000000"/>
            </w:tcBorders>
          </w:tcPr>
          <w:p w14:paraId="67346656"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 xml:space="preserve">Число </w:t>
            </w:r>
            <w:r w:rsidRPr="00A07C20">
              <w:rPr>
                <w:rFonts w:ascii="Times New Roman" w:eastAsia="Calibri" w:hAnsi="Times New Roman" w:cs="Times New Roman"/>
                <w:bCs/>
                <w:sz w:val="24"/>
                <w:szCs w:val="24"/>
              </w:rPr>
              <w:t>и</w:t>
            </w:r>
            <w:r w:rsidRPr="00A07C20">
              <w:rPr>
                <w:rFonts w:ascii="Times New Roman" w:eastAsia="Calibri" w:hAnsi="Times New Roman" w:cs="Times New Roman"/>
                <w:b/>
                <w:bCs/>
                <w:sz w:val="24"/>
                <w:szCs w:val="24"/>
              </w:rPr>
              <w:t xml:space="preserve"> </w:t>
            </w:r>
            <w:r w:rsidRPr="00A07C20">
              <w:rPr>
                <w:rFonts w:ascii="Times New Roman" w:eastAsia="Calibri" w:hAnsi="Times New Roman" w:cs="Times New Roman"/>
                <w:sz w:val="24"/>
                <w:szCs w:val="24"/>
              </w:rPr>
              <w:t xml:space="preserve">цифра </w:t>
            </w:r>
            <w:r w:rsidRPr="00A07C20">
              <w:rPr>
                <w:rFonts w:ascii="Times New Roman" w:eastAsia="Calibri" w:hAnsi="Times New Roman" w:cs="Times New Roman"/>
                <w:bCs/>
                <w:sz w:val="24"/>
                <w:szCs w:val="24"/>
              </w:rPr>
              <w:t>8</w:t>
            </w:r>
            <w:r w:rsidRPr="00A07C20">
              <w:rPr>
                <w:rFonts w:ascii="Times New Roman" w:hAnsi="Times New Roman" w:cs="Times New Roman"/>
                <w:bCs/>
                <w:sz w:val="24"/>
                <w:szCs w:val="24"/>
              </w:rPr>
              <w:t>. Название, образование, обозначение.</w:t>
            </w:r>
          </w:p>
        </w:tc>
        <w:tc>
          <w:tcPr>
            <w:tcW w:w="5563" w:type="dxa"/>
            <w:vMerge w:val="restart"/>
            <w:tcBorders>
              <w:top w:val="single" w:sz="4" w:space="0" w:color="000000"/>
              <w:left w:val="single" w:sz="4" w:space="0" w:color="000000"/>
              <w:right w:val="single" w:sz="4" w:space="0" w:color="000000"/>
            </w:tcBorders>
          </w:tcPr>
          <w:p w14:paraId="6046DAF7" w14:textId="77777777" w:rsidR="007448C1" w:rsidRPr="00A07C20" w:rsidRDefault="007448C1" w:rsidP="002C49BB">
            <w:pPr>
              <w:pStyle w:val="a3"/>
              <w:spacing w:before="0" w:beforeAutospacing="0" w:after="0" w:afterAutospacing="0"/>
              <w:rPr>
                <w:color w:val="000000"/>
              </w:rPr>
            </w:pPr>
            <w:r w:rsidRPr="00A07C20">
              <w:rPr>
                <w:color w:val="000000"/>
              </w:rPr>
              <w:t xml:space="preserve">Счет по 1 и равными группами по 2, 3 (счет предметов и отвлеченный счет). Количественные, порядковые числительные. Соответствие количества, числительного, цифры. Место каждого числа в числовом ряду (0—8). Сравнение чисел. </w:t>
            </w:r>
            <w:r w:rsidRPr="00A07C20">
              <w:rPr>
                <w:color w:val="000000"/>
              </w:rPr>
              <w:lastRenderedPageBreak/>
              <w:t>Установление отношения больше, меньше, равно.</w:t>
            </w:r>
          </w:p>
          <w:p w14:paraId="194B1AE3"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7153322E"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lastRenderedPageBreak/>
              <w:t>1</w:t>
            </w:r>
          </w:p>
        </w:tc>
      </w:tr>
      <w:tr w:rsidR="007448C1" w:rsidRPr="00A07C20" w14:paraId="082581C6"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827E812"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77</w:t>
            </w:r>
          </w:p>
        </w:tc>
        <w:tc>
          <w:tcPr>
            <w:tcW w:w="6078" w:type="dxa"/>
            <w:tcBorders>
              <w:top w:val="single" w:sz="4" w:space="0" w:color="000000"/>
              <w:left w:val="single" w:sz="4" w:space="0" w:color="000000"/>
              <w:bottom w:val="single" w:sz="4" w:space="0" w:color="000000"/>
              <w:right w:val="single" w:sz="4" w:space="0" w:color="000000"/>
            </w:tcBorders>
          </w:tcPr>
          <w:p w14:paraId="4DFECB9C" w14:textId="77777777" w:rsidR="007448C1" w:rsidRPr="00A07C20" w:rsidRDefault="007448C1" w:rsidP="007448C1">
            <w:pPr>
              <w:rPr>
                <w:rFonts w:ascii="Times New Roman" w:hAnsi="Times New Roman" w:cs="Times New Roman"/>
                <w:sz w:val="24"/>
                <w:szCs w:val="24"/>
              </w:rPr>
            </w:pPr>
            <w:r w:rsidRPr="00A07C20">
              <w:rPr>
                <w:rFonts w:ascii="Times New Roman" w:hAnsi="Times New Roman" w:cs="Times New Roman"/>
                <w:sz w:val="24"/>
                <w:szCs w:val="24"/>
              </w:rPr>
              <w:t xml:space="preserve">Число и цифра 8. Место числа в числовом ряду. </w:t>
            </w:r>
          </w:p>
        </w:tc>
        <w:tc>
          <w:tcPr>
            <w:tcW w:w="5563" w:type="dxa"/>
            <w:vMerge/>
            <w:tcBorders>
              <w:left w:val="single" w:sz="4" w:space="0" w:color="000000"/>
              <w:right w:val="single" w:sz="4" w:space="0" w:color="000000"/>
            </w:tcBorders>
          </w:tcPr>
          <w:p w14:paraId="42D60E0B"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8E584D4"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70C42714"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1F04AB8"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78</w:t>
            </w:r>
          </w:p>
        </w:tc>
        <w:tc>
          <w:tcPr>
            <w:tcW w:w="6078" w:type="dxa"/>
            <w:tcBorders>
              <w:top w:val="single" w:sz="4" w:space="0" w:color="000000"/>
              <w:left w:val="single" w:sz="4" w:space="0" w:color="000000"/>
              <w:bottom w:val="single" w:sz="4" w:space="0" w:color="000000"/>
              <w:right w:val="single" w:sz="4" w:space="0" w:color="000000"/>
            </w:tcBorders>
          </w:tcPr>
          <w:p w14:paraId="1A6F3AC1" w14:textId="77777777" w:rsidR="007448C1" w:rsidRPr="00A07C20" w:rsidRDefault="007448C1" w:rsidP="007448C1">
            <w:pPr>
              <w:autoSpaceDE w:val="0"/>
              <w:autoSpaceDN w:val="0"/>
              <w:adjustRightInd w:val="0"/>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Решение примеров на сложение, </w:t>
            </w:r>
            <w:proofErr w:type="spellStart"/>
            <w:r w:rsidRPr="00A07C20">
              <w:rPr>
                <w:rFonts w:ascii="Times New Roman" w:eastAsia="Calibri" w:hAnsi="Times New Roman" w:cs="Times New Roman"/>
                <w:sz w:val="24"/>
                <w:szCs w:val="24"/>
              </w:rPr>
              <w:t>вычетание</w:t>
            </w:r>
            <w:proofErr w:type="spellEnd"/>
            <w:r w:rsidRPr="00A07C20">
              <w:rPr>
                <w:rFonts w:ascii="Times New Roman" w:eastAsia="Calibri" w:hAnsi="Times New Roman" w:cs="Times New Roman"/>
                <w:sz w:val="24"/>
                <w:szCs w:val="24"/>
              </w:rPr>
              <w:t xml:space="preserve"> в пределах 8</w:t>
            </w:r>
            <w:r w:rsidRPr="00A07C20">
              <w:rPr>
                <w:rFonts w:ascii="Times New Roman" w:hAnsi="Times New Roman" w:cs="Times New Roman"/>
                <w:sz w:val="24"/>
                <w:szCs w:val="24"/>
              </w:rPr>
              <w:t>.</w:t>
            </w:r>
          </w:p>
        </w:tc>
        <w:tc>
          <w:tcPr>
            <w:tcW w:w="5563" w:type="dxa"/>
            <w:vMerge/>
            <w:tcBorders>
              <w:left w:val="single" w:sz="4" w:space="0" w:color="000000"/>
              <w:right w:val="single" w:sz="4" w:space="0" w:color="000000"/>
            </w:tcBorders>
          </w:tcPr>
          <w:p w14:paraId="382DC3A6"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4EB7805C"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370B7277"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301C2C6B"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79</w:t>
            </w:r>
          </w:p>
        </w:tc>
        <w:tc>
          <w:tcPr>
            <w:tcW w:w="6078" w:type="dxa"/>
            <w:tcBorders>
              <w:top w:val="single" w:sz="4" w:space="0" w:color="000000"/>
              <w:left w:val="single" w:sz="4" w:space="0" w:color="000000"/>
              <w:bottom w:val="single" w:sz="4" w:space="0" w:color="000000"/>
              <w:right w:val="single" w:sz="4" w:space="0" w:color="000000"/>
            </w:tcBorders>
            <w:vAlign w:val="center"/>
          </w:tcPr>
          <w:p w14:paraId="43E0CBFA" w14:textId="77777777" w:rsidR="007448C1" w:rsidRPr="00A07C20" w:rsidRDefault="007448C1" w:rsidP="000358AA">
            <w:pPr>
              <w:rPr>
                <w:rFonts w:ascii="Times New Roman" w:eastAsia="Calibri" w:hAnsi="Times New Roman" w:cs="Times New Roman"/>
                <w:sz w:val="24"/>
                <w:szCs w:val="24"/>
              </w:rPr>
            </w:pPr>
            <w:r w:rsidRPr="00A07C20">
              <w:rPr>
                <w:rFonts w:ascii="Times New Roman" w:eastAsia="Calibri" w:hAnsi="Times New Roman" w:cs="Times New Roman"/>
                <w:sz w:val="24"/>
                <w:szCs w:val="24"/>
              </w:rPr>
              <w:t xml:space="preserve">Состав числа 8. Сравнение чисел. Установление </w:t>
            </w:r>
            <w:r w:rsidRPr="00A07C20">
              <w:rPr>
                <w:rFonts w:ascii="Times New Roman" w:eastAsia="Calibri" w:hAnsi="Times New Roman" w:cs="Times New Roman"/>
                <w:sz w:val="24"/>
                <w:szCs w:val="24"/>
              </w:rPr>
              <w:lastRenderedPageBreak/>
              <w:t>соотношения больше, меньше, равно.</w:t>
            </w:r>
          </w:p>
        </w:tc>
        <w:tc>
          <w:tcPr>
            <w:tcW w:w="5563" w:type="dxa"/>
            <w:vMerge/>
            <w:tcBorders>
              <w:left w:val="single" w:sz="4" w:space="0" w:color="000000"/>
              <w:bottom w:val="single" w:sz="4" w:space="0" w:color="000000"/>
              <w:right w:val="single" w:sz="4" w:space="0" w:color="000000"/>
            </w:tcBorders>
          </w:tcPr>
          <w:p w14:paraId="21FE1E1F"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CD65F1C"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06EDFB6F"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4D330909"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80</w:t>
            </w:r>
          </w:p>
        </w:tc>
        <w:tc>
          <w:tcPr>
            <w:tcW w:w="6078" w:type="dxa"/>
            <w:tcBorders>
              <w:top w:val="single" w:sz="4" w:space="0" w:color="000000"/>
              <w:left w:val="single" w:sz="4" w:space="0" w:color="000000"/>
              <w:bottom w:val="single" w:sz="4" w:space="0" w:color="000000"/>
              <w:right w:val="single" w:sz="4" w:space="0" w:color="000000"/>
            </w:tcBorders>
            <w:vAlign w:val="center"/>
          </w:tcPr>
          <w:p w14:paraId="39EE74E3" w14:textId="77777777" w:rsidR="007448C1" w:rsidRPr="00A07C20" w:rsidRDefault="007448C1" w:rsidP="000358AA">
            <w:pPr>
              <w:rPr>
                <w:rFonts w:ascii="Times New Roman" w:eastAsia="Calibri" w:hAnsi="Times New Roman" w:cs="Times New Roman"/>
                <w:sz w:val="24"/>
                <w:szCs w:val="24"/>
              </w:rPr>
            </w:pPr>
            <w:r w:rsidRPr="00A07C20">
              <w:rPr>
                <w:rFonts w:ascii="Times New Roman" w:eastAsia="Calibri" w:hAnsi="Times New Roman" w:cs="Times New Roman"/>
                <w:sz w:val="24"/>
                <w:szCs w:val="24"/>
              </w:rPr>
              <w:t>Построение треугольника, квадрата,  прямоугольника</w:t>
            </w:r>
          </w:p>
        </w:tc>
        <w:tc>
          <w:tcPr>
            <w:tcW w:w="5563" w:type="dxa"/>
            <w:tcBorders>
              <w:top w:val="single" w:sz="4" w:space="0" w:color="000000"/>
              <w:left w:val="single" w:sz="4" w:space="0" w:color="000000"/>
              <w:bottom w:val="single" w:sz="4" w:space="0" w:color="000000"/>
              <w:right w:val="single" w:sz="4" w:space="0" w:color="000000"/>
            </w:tcBorders>
          </w:tcPr>
          <w:p w14:paraId="0C070169" w14:textId="77777777" w:rsidR="007448C1" w:rsidRPr="00A07C20" w:rsidRDefault="007448C1" w:rsidP="000358AA">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строить треугольник, квадрат и прямоугольник с помощью линейки и карандаша</w:t>
            </w:r>
          </w:p>
        </w:tc>
        <w:tc>
          <w:tcPr>
            <w:tcW w:w="1870" w:type="dxa"/>
            <w:tcBorders>
              <w:top w:val="single" w:sz="4" w:space="0" w:color="000000"/>
              <w:left w:val="single" w:sz="4" w:space="0" w:color="000000"/>
              <w:bottom w:val="single" w:sz="4" w:space="0" w:color="000000"/>
              <w:right w:val="single" w:sz="4" w:space="0" w:color="000000"/>
            </w:tcBorders>
          </w:tcPr>
          <w:p w14:paraId="03CDBD90"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0EC3BE9F"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72D374B0"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81</w:t>
            </w:r>
          </w:p>
        </w:tc>
        <w:tc>
          <w:tcPr>
            <w:tcW w:w="6078" w:type="dxa"/>
            <w:tcBorders>
              <w:top w:val="single" w:sz="4" w:space="0" w:color="000000"/>
              <w:left w:val="single" w:sz="4" w:space="0" w:color="000000"/>
              <w:bottom w:val="single" w:sz="4" w:space="0" w:color="000000"/>
              <w:right w:val="single" w:sz="4" w:space="0" w:color="000000"/>
            </w:tcBorders>
          </w:tcPr>
          <w:p w14:paraId="353079F3"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Число и цифра 9. Название, образование, обозначение.</w:t>
            </w:r>
          </w:p>
        </w:tc>
        <w:tc>
          <w:tcPr>
            <w:tcW w:w="5563" w:type="dxa"/>
            <w:vMerge w:val="restart"/>
            <w:tcBorders>
              <w:top w:val="single" w:sz="4" w:space="0" w:color="000000"/>
              <w:left w:val="single" w:sz="4" w:space="0" w:color="000000"/>
              <w:right w:val="single" w:sz="4" w:space="0" w:color="000000"/>
            </w:tcBorders>
          </w:tcPr>
          <w:p w14:paraId="1FC33C6A" w14:textId="77777777" w:rsidR="007448C1" w:rsidRPr="00A07C20" w:rsidRDefault="007448C1" w:rsidP="000358AA">
            <w:pPr>
              <w:rPr>
                <w:rFonts w:ascii="Times New Roman" w:eastAsia="Calibri" w:hAnsi="Times New Roman" w:cs="Times New Roman"/>
                <w:sz w:val="24"/>
                <w:szCs w:val="24"/>
              </w:rPr>
            </w:pPr>
            <w:r w:rsidRPr="00A07C20">
              <w:rPr>
                <w:rFonts w:ascii="Times New Roman" w:hAnsi="Times New Roman" w:cs="Times New Roman"/>
                <w:color w:val="000000"/>
                <w:sz w:val="24"/>
                <w:szCs w:val="24"/>
              </w:rPr>
              <w:t>Счет по 1 и равными группами по 2, 3 (счет предметов и отвлеченный счет). Количественные, порядковые числительные. Соответствие количества, числительного, цифры. Место каждого числа в числовом ряду (0—9).</w:t>
            </w:r>
          </w:p>
        </w:tc>
        <w:tc>
          <w:tcPr>
            <w:tcW w:w="1870" w:type="dxa"/>
            <w:tcBorders>
              <w:top w:val="single" w:sz="4" w:space="0" w:color="000000"/>
              <w:left w:val="single" w:sz="4" w:space="0" w:color="000000"/>
              <w:bottom w:val="single" w:sz="4" w:space="0" w:color="000000"/>
              <w:right w:val="single" w:sz="4" w:space="0" w:color="000000"/>
            </w:tcBorders>
          </w:tcPr>
          <w:p w14:paraId="1FF17FE2"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7745D77B"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0674921D"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82</w:t>
            </w:r>
          </w:p>
        </w:tc>
        <w:tc>
          <w:tcPr>
            <w:tcW w:w="6078" w:type="dxa"/>
            <w:tcBorders>
              <w:top w:val="single" w:sz="4" w:space="0" w:color="000000"/>
              <w:left w:val="single" w:sz="4" w:space="0" w:color="000000"/>
              <w:bottom w:val="single" w:sz="4" w:space="0" w:color="000000"/>
              <w:right w:val="single" w:sz="4" w:space="0" w:color="000000"/>
            </w:tcBorders>
          </w:tcPr>
          <w:p w14:paraId="4116066D"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Число и цифра 9. Место числа в числовом ряду. Соответствие количества, числительного, цифры.</w:t>
            </w:r>
          </w:p>
        </w:tc>
        <w:tc>
          <w:tcPr>
            <w:tcW w:w="5563" w:type="dxa"/>
            <w:vMerge/>
            <w:tcBorders>
              <w:left w:val="single" w:sz="4" w:space="0" w:color="000000"/>
              <w:right w:val="single" w:sz="4" w:space="0" w:color="000000"/>
            </w:tcBorders>
          </w:tcPr>
          <w:p w14:paraId="05015DAA"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07302F9"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3B5DBE91"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4D687F65"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83</w:t>
            </w:r>
          </w:p>
        </w:tc>
        <w:tc>
          <w:tcPr>
            <w:tcW w:w="6078" w:type="dxa"/>
            <w:tcBorders>
              <w:top w:val="single" w:sz="4" w:space="0" w:color="000000"/>
              <w:left w:val="single" w:sz="4" w:space="0" w:color="000000"/>
              <w:bottom w:val="single" w:sz="4" w:space="0" w:color="000000"/>
              <w:right w:val="single" w:sz="4" w:space="0" w:color="000000"/>
            </w:tcBorders>
          </w:tcPr>
          <w:p w14:paraId="3CEC2D51"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sz w:val="24"/>
                <w:szCs w:val="24"/>
              </w:rPr>
              <w:t>Решение примеров на сложение и вычитание в пределах 9.</w:t>
            </w:r>
          </w:p>
        </w:tc>
        <w:tc>
          <w:tcPr>
            <w:tcW w:w="5563" w:type="dxa"/>
            <w:vMerge/>
            <w:tcBorders>
              <w:left w:val="single" w:sz="4" w:space="0" w:color="000000"/>
              <w:bottom w:val="single" w:sz="4" w:space="0" w:color="000000"/>
              <w:right w:val="single" w:sz="4" w:space="0" w:color="000000"/>
            </w:tcBorders>
          </w:tcPr>
          <w:p w14:paraId="4B935E48"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6F94D289"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6DCA6C62"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66490A1"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84</w:t>
            </w:r>
          </w:p>
        </w:tc>
        <w:tc>
          <w:tcPr>
            <w:tcW w:w="6078" w:type="dxa"/>
            <w:tcBorders>
              <w:top w:val="single" w:sz="4" w:space="0" w:color="000000"/>
              <w:left w:val="single" w:sz="4" w:space="0" w:color="000000"/>
              <w:bottom w:val="single" w:sz="4" w:space="0" w:color="000000"/>
              <w:right w:val="single" w:sz="4" w:space="0" w:color="000000"/>
            </w:tcBorders>
            <w:vAlign w:val="center"/>
          </w:tcPr>
          <w:p w14:paraId="2B0D1CB3" w14:textId="77777777" w:rsidR="007448C1" w:rsidRPr="00A07C20" w:rsidRDefault="007448C1" w:rsidP="002C49BB">
            <w:pPr>
              <w:autoSpaceDE w:val="0"/>
              <w:autoSpaceDN w:val="0"/>
              <w:adjustRightInd w:val="0"/>
              <w:contextualSpacing/>
              <w:jc w:val="both"/>
              <w:rPr>
                <w:rFonts w:ascii="Times New Roman" w:eastAsia="Calibri" w:hAnsi="Times New Roman" w:cs="Times New Roman"/>
                <w:bCs/>
                <w:sz w:val="24"/>
                <w:szCs w:val="24"/>
              </w:rPr>
            </w:pPr>
            <w:r w:rsidRPr="00A07C20">
              <w:rPr>
                <w:rFonts w:ascii="Times New Roman" w:eastAsia="Calibri" w:hAnsi="Times New Roman" w:cs="Times New Roman"/>
                <w:bCs/>
                <w:sz w:val="24"/>
                <w:szCs w:val="24"/>
              </w:rPr>
              <w:t>Единицы измерения.</w:t>
            </w:r>
          </w:p>
          <w:p w14:paraId="3112B8F3" w14:textId="77777777" w:rsidR="007448C1" w:rsidRPr="00A07C20" w:rsidRDefault="007448C1" w:rsidP="002C49BB">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 xml:space="preserve"> Мера длины -  сантиметр.</w:t>
            </w:r>
          </w:p>
        </w:tc>
        <w:tc>
          <w:tcPr>
            <w:tcW w:w="5563" w:type="dxa"/>
            <w:tcBorders>
              <w:top w:val="single" w:sz="4" w:space="0" w:color="000000"/>
              <w:left w:val="single" w:sz="4" w:space="0" w:color="000000"/>
              <w:bottom w:val="single" w:sz="4" w:space="0" w:color="000000"/>
              <w:right w:val="single" w:sz="4" w:space="0" w:color="000000"/>
            </w:tcBorders>
          </w:tcPr>
          <w:p w14:paraId="364E056A" w14:textId="77777777" w:rsidR="007448C1" w:rsidRPr="00A07C20" w:rsidRDefault="007448C1" w:rsidP="002C49BB">
            <w:pPr>
              <w:pStyle w:val="a3"/>
              <w:spacing w:before="0" w:beforeAutospacing="0" w:after="0" w:afterAutospacing="0"/>
              <w:rPr>
                <w:color w:val="000000"/>
              </w:rPr>
            </w:pPr>
            <w:r w:rsidRPr="00A07C20">
              <w:rPr>
                <w:color w:val="000000"/>
              </w:rPr>
              <w:t>Знать понятие: сантиметр.</w:t>
            </w:r>
          </w:p>
          <w:p w14:paraId="6A3283C1" w14:textId="77777777" w:rsidR="007448C1" w:rsidRPr="00A07C20" w:rsidRDefault="007448C1" w:rsidP="002C49BB">
            <w:pPr>
              <w:pStyle w:val="a3"/>
              <w:spacing w:before="0" w:beforeAutospacing="0" w:after="0" w:afterAutospacing="0"/>
              <w:rPr>
                <w:color w:val="000000"/>
              </w:rPr>
            </w:pPr>
            <w:r w:rsidRPr="00A07C20">
              <w:rPr>
                <w:color w:val="000000"/>
              </w:rPr>
              <w:t>Уметь измерять при помощи сантиметровой линейки отрезки.</w:t>
            </w:r>
          </w:p>
          <w:p w14:paraId="2EF5718F"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9124AC0"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1065CB3A"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09ACD421"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85</w:t>
            </w:r>
          </w:p>
        </w:tc>
        <w:tc>
          <w:tcPr>
            <w:tcW w:w="6078" w:type="dxa"/>
            <w:tcBorders>
              <w:top w:val="single" w:sz="4" w:space="0" w:color="000000"/>
              <w:left w:val="single" w:sz="4" w:space="0" w:color="000000"/>
              <w:bottom w:val="single" w:sz="4" w:space="0" w:color="000000"/>
              <w:right w:val="single" w:sz="4" w:space="0" w:color="000000"/>
            </w:tcBorders>
            <w:vAlign w:val="center"/>
          </w:tcPr>
          <w:p w14:paraId="4652B873" w14:textId="77777777" w:rsidR="007448C1" w:rsidRPr="00A07C20" w:rsidRDefault="007448C1" w:rsidP="000358AA">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Число и цифра 10. Название, образование, обозначение.</w:t>
            </w:r>
          </w:p>
        </w:tc>
        <w:tc>
          <w:tcPr>
            <w:tcW w:w="5563" w:type="dxa"/>
            <w:vMerge w:val="restart"/>
            <w:tcBorders>
              <w:top w:val="single" w:sz="4" w:space="0" w:color="000000"/>
              <w:left w:val="single" w:sz="4" w:space="0" w:color="000000"/>
              <w:right w:val="single" w:sz="4" w:space="0" w:color="000000"/>
            </w:tcBorders>
          </w:tcPr>
          <w:p w14:paraId="6E7AF209" w14:textId="77777777" w:rsidR="007448C1" w:rsidRPr="00A07C20" w:rsidRDefault="007448C1" w:rsidP="002C49BB">
            <w:pPr>
              <w:rPr>
                <w:rFonts w:ascii="Times New Roman" w:hAnsi="Times New Roman" w:cs="Times New Roman"/>
                <w:color w:val="000000"/>
                <w:sz w:val="24"/>
                <w:szCs w:val="24"/>
              </w:rPr>
            </w:pPr>
            <w:r w:rsidRPr="00A07C20">
              <w:rPr>
                <w:rFonts w:ascii="Times New Roman" w:hAnsi="Times New Roman" w:cs="Times New Roman"/>
                <w:color w:val="000000"/>
                <w:sz w:val="24"/>
                <w:szCs w:val="24"/>
              </w:rPr>
              <w:t>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сложения (практическое использование).</w:t>
            </w:r>
          </w:p>
          <w:p w14:paraId="7DA43070" w14:textId="77777777" w:rsidR="007448C1" w:rsidRPr="00A07C20" w:rsidRDefault="007448C1" w:rsidP="002C49BB">
            <w:pPr>
              <w:pStyle w:val="a3"/>
              <w:spacing w:before="0" w:beforeAutospacing="0" w:after="0" w:afterAutospacing="0"/>
              <w:rPr>
                <w:color w:val="000000"/>
              </w:rPr>
            </w:pPr>
            <w:r w:rsidRPr="00A07C20">
              <w:rPr>
                <w:color w:val="000000"/>
              </w:rPr>
              <w:t>Сравнение чисел. Установление отношения больше, меньше, равно.</w:t>
            </w:r>
          </w:p>
          <w:p w14:paraId="1EE32B8E"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C0AAB99"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4150B7F4"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C321DDA"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86</w:t>
            </w:r>
          </w:p>
        </w:tc>
        <w:tc>
          <w:tcPr>
            <w:tcW w:w="6078" w:type="dxa"/>
            <w:tcBorders>
              <w:top w:val="single" w:sz="4" w:space="0" w:color="000000"/>
              <w:left w:val="single" w:sz="4" w:space="0" w:color="000000"/>
              <w:bottom w:val="single" w:sz="4" w:space="0" w:color="000000"/>
              <w:right w:val="single" w:sz="4" w:space="0" w:color="000000"/>
            </w:tcBorders>
          </w:tcPr>
          <w:p w14:paraId="19B00D5D"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bCs/>
                <w:sz w:val="24"/>
                <w:szCs w:val="24"/>
              </w:rPr>
              <w:t>Состав числа 10</w:t>
            </w:r>
            <w:r w:rsidRPr="00A07C20">
              <w:rPr>
                <w:rFonts w:ascii="Times New Roman" w:hAnsi="Times New Roman" w:cs="Times New Roman"/>
                <w:bCs/>
                <w:sz w:val="24"/>
                <w:szCs w:val="24"/>
              </w:rPr>
              <w:t>. Таблица состава числа 10 из двух слагаемых.</w:t>
            </w:r>
          </w:p>
        </w:tc>
        <w:tc>
          <w:tcPr>
            <w:tcW w:w="5563" w:type="dxa"/>
            <w:vMerge/>
            <w:tcBorders>
              <w:left w:val="single" w:sz="4" w:space="0" w:color="000000"/>
              <w:right w:val="single" w:sz="4" w:space="0" w:color="000000"/>
            </w:tcBorders>
          </w:tcPr>
          <w:p w14:paraId="11FD621C"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40A97DED"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3E781BE8"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50ADD0B9"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87</w:t>
            </w:r>
          </w:p>
        </w:tc>
        <w:tc>
          <w:tcPr>
            <w:tcW w:w="6078" w:type="dxa"/>
            <w:tcBorders>
              <w:top w:val="single" w:sz="4" w:space="0" w:color="000000"/>
              <w:left w:val="single" w:sz="4" w:space="0" w:color="000000"/>
              <w:bottom w:val="single" w:sz="4" w:space="0" w:color="000000"/>
              <w:right w:val="single" w:sz="4" w:space="0" w:color="000000"/>
            </w:tcBorders>
          </w:tcPr>
          <w:p w14:paraId="372D352E" w14:textId="77777777" w:rsidR="007448C1" w:rsidRPr="00A07C20" w:rsidRDefault="007448C1" w:rsidP="007448C1">
            <w:pPr>
              <w:rPr>
                <w:rFonts w:ascii="Times New Roman" w:hAnsi="Times New Roman" w:cs="Times New Roman"/>
                <w:sz w:val="24"/>
                <w:szCs w:val="24"/>
              </w:rPr>
            </w:pPr>
            <w:r w:rsidRPr="00A07C20">
              <w:rPr>
                <w:rFonts w:ascii="Times New Roman" w:eastAsia="Calibri" w:hAnsi="Times New Roman" w:cs="Times New Roman"/>
                <w:bCs/>
                <w:sz w:val="24"/>
                <w:szCs w:val="24"/>
              </w:rPr>
              <w:t>Состав числа 10</w:t>
            </w:r>
            <w:r w:rsidRPr="00A07C20">
              <w:rPr>
                <w:rFonts w:ascii="Times New Roman" w:hAnsi="Times New Roman" w:cs="Times New Roman"/>
                <w:bCs/>
                <w:sz w:val="24"/>
                <w:szCs w:val="24"/>
              </w:rPr>
              <w:t>. Сравнение чисел. Установление отношения больше, меньше, равно.</w:t>
            </w:r>
          </w:p>
        </w:tc>
        <w:tc>
          <w:tcPr>
            <w:tcW w:w="5563" w:type="dxa"/>
            <w:vMerge/>
            <w:tcBorders>
              <w:left w:val="single" w:sz="4" w:space="0" w:color="000000"/>
              <w:bottom w:val="single" w:sz="4" w:space="0" w:color="000000"/>
              <w:right w:val="single" w:sz="4" w:space="0" w:color="000000"/>
            </w:tcBorders>
          </w:tcPr>
          <w:p w14:paraId="5C5DF5BC"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BA906D7"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4815323F"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0D356CB"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88</w:t>
            </w:r>
          </w:p>
        </w:tc>
        <w:tc>
          <w:tcPr>
            <w:tcW w:w="6078" w:type="dxa"/>
            <w:tcBorders>
              <w:top w:val="single" w:sz="4" w:space="0" w:color="000000"/>
              <w:left w:val="single" w:sz="4" w:space="0" w:color="000000"/>
              <w:bottom w:val="single" w:sz="4" w:space="0" w:color="000000"/>
              <w:right w:val="single" w:sz="4" w:space="0" w:color="000000"/>
            </w:tcBorders>
            <w:vAlign w:val="center"/>
          </w:tcPr>
          <w:p w14:paraId="66B57678" w14:textId="77777777" w:rsidR="007448C1" w:rsidRPr="00A07C20" w:rsidRDefault="007448C1" w:rsidP="000358AA">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Числа первого десятка. Составление и решение задач. Закрепление пройденного.</w:t>
            </w:r>
          </w:p>
        </w:tc>
        <w:tc>
          <w:tcPr>
            <w:tcW w:w="5563" w:type="dxa"/>
            <w:tcBorders>
              <w:top w:val="single" w:sz="4" w:space="0" w:color="000000"/>
              <w:left w:val="single" w:sz="4" w:space="0" w:color="000000"/>
              <w:bottom w:val="single" w:sz="4" w:space="0" w:color="000000"/>
              <w:right w:val="single" w:sz="4" w:space="0" w:color="000000"/>
            </w:tcBorders>
          </w:tcPr>
          <w:p w14:paraId="5A8ED9CB" w14:textId="77777777" w:rsidR="007448C1" w:rsidRPr="00A07C20" w:rsidRDefault="007448C1" w:rsidP="002C49BB">
            <w:pPr>
              <w:pStyle w:val="a3"/>
              <w:spacing w:before="0" w:beforeAutospacing="0" w:after="0" w:afterAutospacing="0"/>
              <w:rPr>
                <w:color w:val="000000"/>
              </w:rPr>
            </w:pPr>
            <w:r w:rsidRPr="00A07C20">
              <w:rPr>
                <w:color w:val="000000"/>
              </w:rPr>
              <w:t>Составление и решение задач.</w:t>
            </w:r>
          </w:p>
          <w:p w14:paraId="354638C8" w14:textId="77777777" w:rsidR="007448C1" w:rsidRPr="00A07C20" w:rsidRDefault="007448C1" w:rsidP="002C49BB">
            <w:pPr>
              <w:rPr>
                <w:rFonts w:ascii="Times New Roman" w:hAnsi="Times New Roman" w:cs="Times New Roman"/>
                <w:color w:val="000000"/>
                <w:sz w:val="24"/>
                <w:szCs w:val="24"/>
              </w:rPr>
            </w:pPr>
            <w:r w:rsidRPr="00A07C20">
              <w:rPr>
                <w:rFonts w:ascii="Times New Roman" w:hAnsi="Times New Roman" w:cs="Times New Roman"/>
                <w:color w:val="000000"/>
                <w:sz w:val="24"/>
                <w:szCs w:val="24"/>
              </w:rPr>
              <w:t>Уметь на практике использовать полученные умения и навыки.</w:t>
            </w:r>
          </w:p>
          <w:p w14:paraId="61FD2A0B" w14:textId="77777777" w:rsidR="007448C1" w:rsidRPr="00A07C20" w:rsidRDefault="007448C1"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4842DC96"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426393B6"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703566DD"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89</w:t>
            </w:r>
          </w:p>
        </w:tc>
        <w:tc>
          <w:tcPr>
            <w:tcW w:w="6078" w:type="dxa"/>
            <w:tcBorders>
              <w:top w:val="single" w:sz="4" w:space="0" w:color="000000"/>
              <w:left w:val="single" w:sz="4" w:space="0" w:color="000000"/>
              <w:bottom w:val="single" w:sz="4" w:space="0" w:color="000000"/>
              <w:right w:val="single" w:sz="4" w:space="0" w:color="000000"/>
            </w:tcBorders>
            <w:vAlign w:val="center"/>
          </w:tcPr>
          <w:p w14:paraId="4BB80D2B" w14:textId="77777777" w:rsidR="007448C1" w:rsidRPr="00A07C20" w:rsidRDefault="007448C1" w:rsidP="002C49BB">
            <w:pPr>
              <w:autoSpaceDE w:val="0"/>
              <w:autoSpaceDN w:val="0"/>
              <w:adjustRightInd w:val="0"/>
              <w:contextualSpacing/>
              <w:jc w:val="both"/>
              <w:rPr>
                <w:rFonts w:ascii="Times New Roman" w:eastAsia="Calibri" w:hAnsi="Times New Roman" w:cs="Times New Roman"/>
                <w:bCs/>
                <w:sz w:val="24"/>
                <w:szCs w:val="24"/>
              </w:rPr>
            </w:pPr>
            <w:r w:rsidRPr="00A07C20">
              <w:rPr>
                <w:rFonts w:ascii="Times New Roman" w:eastAsia="Calibri" w:hAnsi="Times New Roman" w:cs="Times New Roman"/>
                <w:bCs/>
                <w:sz w:val="24"/>
                <w:szCs w:val="24"/>
              </w:rPr>
              <w:t>Единицы измерения.</w:t>
            </w:r>
          </w:p>
          <w:p w14:paraId="6EDDFF36" w14:textId="77777777" w:rsidR="007448C1" w:rsidRPr="00A07C20" w:rsidRDefault="007448C1" w:rsidP="002C49BB">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Мера массы - килограмм</w:t>
            </w:r>
          </w:p>
        </w:tc>
        <w:tc>
          <w:tcPr>
            <w:tcW w:w="5563" w:type="dxa"/>
            <w:tcBorders>
              <w:top w:val="single" w:sz="4" w:space="0" w:color="000000"/>
              <w:left w:val="single" w:sz="4" w:space="0" w:color="000000"/>
              <w:bottom w:val="single" w:sz="4" w:space="0" w:color="000000"/>
              <w:right w:val="single" w:sz="4" w:space="0" w:color="000000"/>
            </w:tcBorders>
          </w:tcPr>
          <w:p w14:paraId="5594BD97" w14:textId="77777777" w:rsidR="007448C1" w:rsidRPr="00A07C20" w:rsidRDefault="007448C1" w:rsidP="000358AA">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на практике (в игре «магазин» – я- продавец) применить полученные умения и навыки.</w:t>
            </w:r>
          </w:p>
        </w:tc>
        <w:tc>
          <w:tcPr>
            <w:tcW w:w="1870" w:type="dxa"/>
            <w:tcBorders>
              <w:top w:val="single" w:sz="4" w:space="0" w:color="000000"/>
              <w:left w:val="single" w:sz="4" w:space="0" w:color="000000"/>
              <w:bottom w:val="single" w:sz="4" w:space="0" w:color="000000"/>
              <w:right w:val="single" w:sz="4" w:space="0" w:color="000000"/>
            </w:tcBorders>
          </w:tcPr>
          <w:p w14:paraId="463A372D"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0CB9F24A"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01268935" w14:textId="77777777" w:rsidR="007448C1" w:rsidRPr="00A07C20" w:rsidRDefault="007448C1"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90</w:t>
            </w:r>
          </w:p>
        </w:tc>
        <w:tc>
          <w:tcPr>
            <w:tcW w:w="6078" w:type="dxa"/>
            <w:tcBorders>
              <w:top w:val="single" w:sz="4" w:space="0" w:color="000000"/>
              <w:left w:val="single" w:sz="4" w:space="0" w:color="000000"/>
              <w:bottom w:val="single" w:sz="4" w:space="0" w:color="000000"/>
              <w:right w:val="single" w:sz="4" w:space="0" w:color="000000"/>
            </w:tcBorders>
            <w:vAlign w:val="center"/>
          </w:tcPr>
          <w:p w14:paraId="3E6A72CC" w14:textId="77777777" w:rsidR="007448C1" w:rsidRPr="00A07C20" w:rsidRDefault="007448C1" w:rsidP="002C49BB">
            <w:pPr>
              <w:autoSpaceDE w:val="0"/>
              <w:autoSpaceDN w:val="0"/>
              <w:adjustRightInd w:val="0"/>
              <w:contextualSpacing/>
              <w:jc w:val="both"/>
              <w:rPr>
                <w:rFonts w:ascii="Times New Roman" w:eastAsia="Calibri" w:hAnsi="Times New Roman" w:cs="Times New Roman"/>
                <w:bCs/>
                <w:sz w:val="24"/>
                <w:szCs w:val="24"/>
              </w:rPr>
            </w:pPr>
            <w:r w:rsidRPr="00A07C20">
              <w:rPr>
                <w:rFonts w:ascii="Times New Roman" w:eastAsia="Calibri" w:hAnsi="Times New Roman" w:cs="Times New Roman"/>
                <w:bCs/>
                <w:sz w:val="24"/>
                <w:szCs w:val="24"/>
              </w:rPr>
              <w:t>Единицы измерения</w:t>
            </w:r>
          </w:p>
          <w:p w14:paraId="14C2CCF6" w14:textId="77777777" w:rsidR="007448C1" w:rsidRPr="00A07C20" w:rsidRDefault="007448C1" w:rsidP="002C49BB">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Мера емкости - литр.</w:t>
            </w:r>
          </w:p>
        </w:tc>
        <w:tc>
          <w:tcPr>
            <w:tcW w:w="5563" w:type="dxa"/>
            <w:tcBorders>
              <w:top w:val="single" w:sz="4" w:space="0" w:color="000000"/>
              <w:left w:val="single" w:sz="4" w:space="0" w:color="000000"/>
              <w:bottom w:val="single" w:sz="4" w:space="0" w:color="000000"/>
              <w:right w:val="single" w:sz="4" w:space="0" w:color="000000"/>
            </w:tcBorders>
          </w:tcPr>
          <w:p w14:paraId="103DB7F0" w14:textId="77777777" w:rsidR="007448C1" w:rsidRPr="00A07C20" w:rsidRDefault="007448C1" w:rsidP="000358AA">
            <w:pPr>
              <w:rPr>
                <w:rFonts w:ascii="Times New Roman" w:eastAsia="Calibri" w:hAnsi="Times New Roman" w:cs="Times New Roman"/>
                <w:sz w:val="24"/>
                <w:szCs w:val="24"/>
              </w:rPr>
            </w:pPr>
            <w:r w:rsidRPr="00A07C20">
              <w:rPr>
                <w:rFonts w:ascii="Times New Roman" w:hAnsi="Times New Roman" w:cs="Times New Roman"/>
                <w:color w:val="000000"/>
                <w:sz w:val="24"/>
                <w:szCs w:val="24"/>
              </w:rPr>
              <w:t>Уметь решать предложенные задачи практическим способом.</w:t>
            </w:r>
          </w:p>
        </w:tc>
        <w:tc>
          <w:tcPr>
            <w:tcW w:w="1870" w:type="dxa"/>
            <w:tcBorders>
              <w:top w:val="single" w:sz="4" w:space="0" w:color="000000"/>
              <w:left w:val="single" w:sz="4" w:space="0" w:color="000000"/>
              <w:bottom w:val="single" w:sz="4" w:space="0" w:color="000000"/>
              <w:right w:val="single" w:sz="4" w:space="0" w:color="000000"/>
            </w:tcBorders>
          </w:tcPr>
          <w:p w14:paraId="2AC61901" w14:textId="77777777" w:rsidR="007448C1" w:rsidRPr="00A07C20" w:rsidRDefault="007448C1"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727F8032" w14:textId="77777777" w:rsidTr="007448C1">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5490B9D4" w14:textId="77777777" w:rsidR="007448C1" w:rsidRPr="00A07C20" w:rsidRDefault="007448C1" w:rsidP="000358AA">
            <w:pPr>
              <w:ind w:left="4"/>
              <w:jc w:val="center"/>
              <w:rPr>
                <w:rFonts w:ascii="Times New Roman" w:hAnsi="Times New Roman" w:cs="Times New Roman"/>
                <w:sz w:val="24"/>
                <w:szCs w:val="24"/>
              </w:rPr>
            </w:pPr>
          </w:p>
        </w:tc>
        <w:tc>
          <w:tcPr>
            <w:tcW w:w="11641" w:type="dxa"/>
            <w:gridSpan w:val="2"/>
            <w:tcBorders>
              <w:top w:val="single" w:sz="4" w:space="0" w:color="000000"/>
              <w:left w:val="single" w:sz="4" w:space="0" w:color="000000"/>
              <w:bottom w:val="single" w:sz="4" w:space="0" w:color="000000"/>
              <w:right w:val="single" w:sz="4" w:space="0" w:color="000000"/>
            </w:tcBorders>
            <w:vAlign w:val="center"/>
          </w:tcPr>
          <w:p w14:paraId="4F35D5A7" w14:textId="77777777" w:rsidR="007448C1" w:rsidRPr="00A07C20" w:rsidRDefault="007D2B25" w:rsidP="007D2B25">
            <w:pPr>
              <w:jc w:val="center"/>
              <w:rPr>
                <w:rFonts w:ascii="Times New Roman" w:eastAsia="Calibri" w:hAnsi="Times New Roman" w:cs="Times New Roman"/>
                <w:b/>
                <w:sz w:val="24"/>
                <w:szCs w:val="24"/>
              </w:rPr>
            </w:pPr>
            <w:r w:rsidRPr="00A07C20">
              <w:rPr>
                <w:rFonts w:ascii="Times New Roman" w:eastAsia="Calibri" w:hAnsi="Times New Roman" w:cs="Times New Roman"/>
                <w:b/>
                <w:sz w:val="24"/>
                <w:szCs w:val="24"/>
              </w:rPr>
              <w:t>Второй десяток 9ч</w:t>
            </w:r>
          </w:p>
        </w:tc>
        <w:tc>
          <w:tcPr>
            <w:tcW w:w="1870" w:type="dxa"/>
            <w:tcBorders>
              <w:top w:val="single" w:sz="4" w:space="0" w:color="000000"/>
              <w:left w:val="single" w:sz="4" w:space="0" w:color="000000"/>
              <w:bottom w:val="single" w:sz="4" w:space="0" w:color="000000"/>
              <w:right w:val="single" w:sz="4" w:space="0" w:color="000000"/>
            </w:tcBorders>
          </w:tcPr>
          <w:p w14:paraId="5F524720" w14:textId="77777777" w:rsidR="007448C1" w:rsidRPr="00A07C20" w:rsidRDefault="007448C1" w:rsidP="000358AA">
            <w:pPr>
              <w:ind w:left="7"/>
              <w:jc w:val="center"/>
              <w:rPr>
                <w:rFonts w:ascii="Times New Roman" w:hAnsi="Times New Roman" w:cs="Times New Roman"/>
                <w:sz w:val="24"/>
                <w:szCs w:val="24"/>
              </w:rPr>
            </w:pPr>
          </w:p>
        </w:tc>
      </w:tr>
      <w:tr w:rsidR="007D2B25" w:rsidRPr="00A07C20" w14:paraId="75AB48AD" w14:textId="77777777" w:rsidTr="005241C6">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065FBBF" w14:textId="77777777" w:rsidR="007D2B25" w:rsidRPr="00A07C20" w:rsidRDefault="007D2B25"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91</w:t>
            </w:r>
          </w:p>
        </w:tc>
        <w:tc>
          <w:tcPr>
            <w:tcW w:w="6078" w:type="dxa"/>
            <w:tcBorders>
              <w:top w:val="single" w:sz="4" w:space="0" w:color="000000"/>
              <w:left w:val="single" w:sz="4" w:space="0" w:color="000000"/>
              <w:bottom w:val="single" w:sz="4" w:space="0" w:color="000000"/>
              <w:right w:val="single" w:sz="4" w:space="0" w:color="000000"/>
            </w:tcBorders>
            <w:vAlign w:val="center"/>
          </w:tcPr>
          <w:p w14:paraId="0377925A" w14:textId="77777777" w:rsidR="007D2B25" w:rsidRPr="00A07C20" w:rsidRDefault="007D2B25" w:rsidP="000358AA">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Число и цифра 10. Название, образование, обозначение.</w:t>
            </w:r>
          </w:p>
        </w:tc>
        <w:tc>
          <w:tcPr>
            <w:tcW w:w="5563" w:type="dxa"/>
            <w:vMerge w:val="restart"/>
            <w:tcBorders>
              <w:top w:val="single" w:sz="4" w:space="0" w:color="000000"/>
              <w:left w:val="single" w:sz="4" w:space="0" w:color="000000"/>
              <w:right w:val="single" w:sz="4" w:space="0" w:color="000000"/>
            </w:tcBorders>
          </w:tcPr>
          <w:p w14:paraId="1D363082" w14:textId="77777777" w:rsidR="007D2B25" w:rsidRPr="00A07C20" w:rsidRDefault="007D2B25" w:rsidP="007D2B25">
            <w:pPr>
              <w:tabs>
                <w:tab w:val="left" w:pos="1701"/>
              </w:tabs>
              <w:contextualSpacing/>
              <w:rPr>
                <w:rFonts w:ascii="Times New Roman" w:hAnsi="Times New Roman" w:cs="Times New Roman"/>
                <w:sz w:val="24"/>
                <w:szCs w:val="24"/>
              </w:rPr>
            </w:pPr>
            <w:r w:rsidRPr="00A07C20">
              <w:rPr>
                <w:rFonts w:ascii="Times New Roman" w:hAnsi="Times New Roman" w:cs="Times New Roman"/>
                <w:b/>
                <w:sz w:val="24"/>
                <w:szCs w:val="24"/>
              </w:rPr>
              <w:t xml:space="preserve">Увеличивать </w:t>
            </w:r>
            <w:r w:rsidRPr="00A07C20">
              <w:rPr>
                <w:rFonts w:ascii="Times New Roman" w:hAnsi="Times New Roman" w:cs="Times New Roman"/>
                <w:sz w:val="24"/>
                <w:szCs w:val="24"/>
              </w:rPr>
              <w:t>(уменьшать) любое двузначное число на 1.</w:t>
            </w:r>
          </w:p>
          <w:p w14:paraId="42EFAC57" w14:textId="77777777" w:rsidR="007D2B25" w:rsidRPr="00A07C20" w:rsidRDefault="007D2B25" w:rsidP="007D2B25">
            <w:pPr>
              <w:tabs>
                <w:tab w:val="left" w:pos="1701"/>
              </w:tabs>
              <w:contextualSpacing/>
              <w:rPr>
                <w:rFonts w:ascii="Times New Roman" w:hAnsi="Times New Roman" w:cs="Times New Roman"/>
                <w:sz w:val="24"/>
                <w:szCs w:val="24"/>
              </w:rPr>
            </w:pPr>
            <w:r w:rsidRPr="00A07C20">
              <w:rPr>
                <w:rFonts w:ascii="Times New Roman" w:hAnsi="Times New Roman" w:cs="Times New Roman"/>
                <w:b/>
                <w:sz w:val="24"/>
                <w:szCs w:val="24"/>
              </w:rPr>
              <w:lastRenderedPageBreak/>
              <w:t xml:space="preserve">Записывать </w:t>
            </w:r>
            <w:r w:rsidRPr="00A07C20">
              <w:rPr>
                <w:rFonts w:ascii="Times New Roman" w:hAnsi="Times New Roman" w:cs="Times New Roman"/>
                <w:sz w:val="24"/>
                <w:szCs w:val="24"/>
              </w:rPr>
              <w:t>любое двузначное число в виде суммы разрядных слагаемых.</w:t>
            </w:r>
          </w:p>
          <w:p w14:paraId="7FB35986" w14:textId="77777777" w:rsidR="007D2B25" w:rsidRPr="00A07C20" w:rsidRDefault="007D2B25" w:rsidP="007D2B25">
            <w:pPr>
              <w:tabs>
                <w:tab w:val="left" w:pos="1701"/>
              </w:tabs>
              <w:contextualSpacing/>
              <w:rPr>
                <w:rFonts w:ascii="Times New Roman" w:hAnsi="Times New Roman" w:cs="Times New Roman"/>
                <w:sz w:val="24"/>
                <w:szCs w:val="24"/>
              </w:rPr>
            </w:pPr>
            <w:r w:rsidRPr="00A07C20">
              <w:rPr>
                <w:rFonts w:ascii="Times New Roman" w:hAnsi="Times New Roman" w:cs="Times New Roman"/>
                <w:b/>
                <w:sz w:val="24"/>
                <w:szCs w:val="24"/>
              </w:rPr>
              <w:t xml:space="preserve">Располагать </w:t>
            </w:r>
            <w:r w:rsidRPr="00A07C20">
              <w:rPr>
                <w:rFonts w:ascii="Times New Roman" w:hAnsi="Times New Roman" w:cs="Times New Roman"/>
                <w:sz w:val="24"/>
                <w:szCs w:val="24"/>
              </w:rPr>
              <w:t>двузначные числа в порядке возрастания (убывания).</w:t>
            </w:r>
          </w:p>
          <w:p w14:paraId="1E7E544E" w14:textId="77777777" w:rsidR="007D2B25" w:rsidRPr="00A07C20" w:rsidRDefault="007D2B25" w:rsidP="007D2B25">
            <w:pPr>
              <w:tabs>
                <w:tab w:val="left" w:pos="1701"/>
              </w:tabs>
              <w:contextualSpacing/>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6F74FA17" w14:textId="77777777" w:rsidR="007D2B25" w:rsidRPr="00A07C20" w:rsidRDefault="007D2B25"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lastRenderedPageBreak/>
              <w:t>1</w:t>
            </w:r>
          </w:p>
        </w:tc>
      </w:tr>
      <w:tr w:rsidR="007D2B25" w:rsidRPr="00A07C20" w14:paraId="19FBD030" w14:textId="77777777" w:rsidTr="005241C6">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47100CA8" w14:textId="77777777" w:rsidR="007D2B25" w:rsidRPr="00A07C20" w:rsidRDefault="007D2B25"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92</w:t>
            </w:r>
          </w:p>
        </w:tc>
        <w:tc>
          <w:tcPr>
            <w:tcW w:w="6078" w:type="dxa"/>
            <w:tcBorders>
              <w:top w:val="single" w:sz="4" w:space="0" w:color="000000"/>
              <w:left w:val="single" w:sz="4" w:space="0" w:color="000000"/>
              <w:bottom w:val="single" w:sz="4" w:space="0" w:color="000000"/>
              <w:right w:val="single" w:sz="4" w:space="0" w:color="000000"/>
            </w:tcBorders>
            <w:vAlign w:val="center"/>
          </w:tcPr>
          <w:p w14:paraId="4DC273F4" w14:textId="77777777" w:rsidR="007D2B25" w:rsidRPr="00A07C20" w:rsidRDefault="007D2B25" w:rsidP="000358AA">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Число и цифра 11, 12</w:t>
            </w:r>
          </w:p>
        </w:tc>
        <w:tc>
          <w:tcPr>
            <w:tcW w:w="5563" w:type="dxa"/>
            <w:vMerge/>
            <w:tcBorders>
              <w:left w:val="single" w:sz="4" w:space="0" w:color="000000"/>
              <w:right w:val="single" w:sz="4" w:space="0" w:color="000000"/>
            </w:tcBorders>
          </w:tcPr>
          <w:p w14:paraId="37E73933" w14:textId="77777777" w:rsidR="007D2B25" w:rsidRPr="00A07C20" w:rsidRDefault="007D2B25"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3C8A2009" w14:textId="77777777" w:rsidR="007D2B25" w:rsidRPr="00A07C20" w:rsidRDefault="007D2B25"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D2B25" w:rsidRPr="00A07C20" w14:paraId="4887985B" w14:textId="77777777" w:rsidTr="005241C6">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6C6E8FE3" w14:textId="77777777" w:rsidR="007D2B25" w:rsidRPr="00A07C20" w:rsidRDefault="007D2B25"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lastRenderedPageBreak/>
              <w:t>93</w:t>
            </w:r>
          </w:p>
        </w:tc>
        <w:tc>
          <w:tcPr>
            <w:tcW w:w="6078" w:type="dxa"/>
            <w:tcBorders>
              <w:top w:val="single" w:sz="4" w:space="0" w:color="000000"/>
              <w:left w:val="single" w:sz="4" w:space="0" w:color="000000"/>
              <w:bottom w:val="single" w:sz="4" w:space="0" w:color="000000"/>
              <w:right w:val="single" w:sz="4" w:space="0" w:color="000000"/>
            </w:tcBorders>
            <w:vAlign w:val="center"/>
          </w:tcPr>
          <w:p w14:paraId="6892D81F" w14:textId="77777777" w:rsidR="007D2B25" w:rsidRPr="00A07C20" w:rsidRDefault="007D2B25" w:rsidP="000358AA">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Число и цифра 13.</w:t>
            </w:r>
          </w:p>
        </w:tc>
        <w:tc>
          <w:tcPr>
            <w:tcW w:w="5563" w:type="dxa"/>
            <w:vMerge/>
            <w:tcBorders>
              <w:left w:val="single" w:sz="4" w:space="0" w:color="000000"/>
              <w:right w:val="single" w:sz="4" w:space="0" w:color="000000"/>
            </w:tcBorders>
          </w:tcPr>
          <w:p w14:paraId="647A0363" w14:textId="77777777" w:rsidR="007D2B25" w:rsidRPr="00A07C20" w:rsidRDefault="007D2B25"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37E0DCE9" w14:textId="77777777" w:rsidR="007D2B25" w:rsidRPr="00A07C20" w:rsidRDefault="007D2B25"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D2B25" w:rsidRPr="00A07C20" w14:paraId="083D3FEE" w14:textId="77777777" w:rsidTr="005241C6">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4ECC05D" w14:textId="77777777" w:rsidR="007D2B25" w:rsidRPr="00A07C20" w:rsidRDefault="007D2B25"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94</w:t>
            </w:r>
          </w:p>
        </w:tc>
        <w:tc>
          <w:tcPr>
            <w:tcW w:w="6078" w:type="dxa"/>
            <w:tcBorders>
              <w:top w:val="single" w:sz="4" w:space="0" w:color="000000"/>
              <w:left w:val="single" w:sz="4" w:space="0" w:color="000000"/>
              <w:bottom w:val="single" w:sz="4" w:space="0" w:color="000000"/>
              <w:right w:val="single" w:sz="4" w:space="0" w:color="000000"/>
            </w:tcBorders>
            <w:vAlign w:val="center"/>
          </w:tcPr>
          <w:p w14:paraId="599C7970" w14:textId="77777777" w:rsidR="007D2B25" w:rsidRPr="00A07C20" w:rsidRDefault="007D2B25" w:rsidP="007D2B25">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Число и цифра 14</w:t>
            </w:r>
          </w:p>
        </w:tc>
        <w:tc>
          <w:tcPr>
            <w:tcW w:w="5563" w:type="dxa"/>
            <w:vMerge/>
            <w:tcBorders>
              <w:left w:val="single" w:sz="4" w:space="0" w:color="000000"/>
              <w:right w:val="single" w:sz="4" w:space="0" w:color="000000"/>
            </w:tcBorders>
          </w:tcPr>
          <w:p w14:paraId="62EBACBB" w14:textId="77777777" w:rsidR="007D2B25" w:rsidRPr="00A07C20" w:rsidRDefault="007D2B25"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064E631F" w14:textId="77777777" w:rsidR="007D2B25" w:rsidRPr="00A07C20" w:rsidRDefault="007D2B25"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D2B25" w:rsidRPr="00A07C20" w14:paraId="07DA6DB9" w14:textId="77777777" w:rsidTr="005241C6">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30CA529F" w14:textId="77777777" w:rsidR="007D2B25" w:rsidRPr="00A07C20" w:rsidRDefault="007D2B25"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95</w:t>
            </w:r>
          </w:p>
        </w:tc>
        <w:tc>
          <w:tcPr>
            <w:tcW w:w="6078" w:type="dxa"/>
            <w:tcBorders>
              <w:top w:val="single" w:sz="4" w:space="0" w:color="000000"/>
              <w:left w:val="single" w:sz="4" w:space="0" w:color="000000"/>
              <w:bottom w:val="single" w:sz="4" w:space="0" w:color="000000"/>
              <w:right w:val="single" w:sz="4" w:space="0" w:color="000000"/>
            </w:tcBorders>
            <w:vAlign w:val="center"/>
          </w:tcPr>
          <w:p w14:paraId="5CD06A56" w14:textId="77777777" w:rsidR="007D2B25" w:rsidRPr="00A07C20" w:rsidRDefault="007D2B25" w:rsidP="007D2B25">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Число и цифра 15.</w:t>
            </w:r>
          </w:p>
        </w:tc>
        <w:tc>
          <w:tcPr>
            <w:tcW w:w="5563" w:type="dxa"/>
            <w:vMerge/>
            <w:tcBorders>
              <w:left w:val="single" w:sz="4" w:space="0" w:color="000000"/>
              <w:right w:val="single" w:sz="4" w:space="0" w:color="000000"/>
            </w:tcBorders>
          </w:tcPr>
          <w:p w14:paraId="428C5782" w14:textId="77777777" w:rsidR="007D2B25" w:rsidRPr="00A07C20" w:rsidRDefault="007D2B25"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D05F025" w14:textId="77777777" w:rsidR="007D2B25" w:rsidRPr="00A07C20" w:rsidRDefault="007D2B25"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D2B25" w:rsidRPr="00A07C20" w14:paraId="145F0A10" w14:textId="77777777" w:rsidTr="005241C6">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61B0011C" w14:textId="77777777" w:rsidR="007D2B25" w:rsidRPr="00A07C20" w:rsidRDefault="007D2B25"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96</w:t>
            </w:r>
          </w:p>
        </w:tc>
        <w:tc>
          <w:tcPr>
            <w:tcW w:w="6078" w:type="dxa"/>
            <w:tcBorders>
              <w:top w:val="single" w:sz="4" w:space="0" w:color="000000"/>
              <w:left w:val="single" w:sz="4" w:space="0" w:color="000000"/>
              <w:bottom w:val="single" w:sz="4" w:space="0" w:color="000000"/>
              <w:right w:val="single" w:sz="4" w:space="0" w:color="000000"/>
            </w:tcBorders>
            <w:vAlign w:val="center"/>
          </w:tcPr>
          <w:p w14:paraId="38278423" w14:textId="77777777" w:rsidR="007D2B25" w:rsidRPr="00A07C20" w:rsidRDefault="007D2B25" w:rsidP="007D2B25">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Число и цифра 16.</w:t>
            </w:r>
          </w:p>
        </w:tc>
        <w:tc>
          <w:tcPr>
            <w:tcW w:w="5563" w:type="dxa"/>
            <w:vMerge/>
            <w:tcBorders>
              <w:left w:val="single" w:sz="4" w:space="0" w:color="000000"/>
              <w:right w:val="single" w:sz="4" w:space="0" w:color="000000"/>
            </w:tcBorders>
          </w:tcPr>
          <w:p w14:paraId="5F04FAF2" w14:textId="77777777" w:rsidR="007D2B25" w:rsidRPr="00A07C20" w:rsidRDefault="007D2B25"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5D1BF3A6" w14:textId="77777777" w:rsidR="007D2B25" w:rsidRPr="00A07C20" w:rsidRDefault="007D2B25"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D2B25" w:rsidRPr="00A07C20" w14:paraId="51D64A20" w14:textId="77777777" w:rsidTr="005241C6">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1D11CABA" w14:textId="77777777" w:rsidR="007D2B25" w:rsidRPr="00A07C20" w:rsidRDefault="007D2B25"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97</w:t>
            </w:r>
          </w:p>
        </w:tc>
        <w:tc>
          <w:tcPr>
            <w:tcW w:w="6078" w:type="dxa"/>
            <w:tcBorders>
              <w:top w:val="single" w:sz="4" w:space="0" w:color="000000"/>
              <w:left w:val="single" w:sz="4" w:space="0" w:color="000000"/>
              <w:bottom w:val="single" w:sz="4" w:space="0" w:color="000000"/>
              <w:right w:val="single" w:sz="4" w:space="0" w:color="000000"/>
            </w:tcBorders>
            <w:vAlign w:val="center"/>
          </w:tcPr>
          <w:p w14:paraId="4E9AFCEA" w14:textId="77777777" w:rsidR="007D2B25" w:rsidRPr="00A07C20" w:rsidRDefault="007D2B25" w:rsidP="007D2B25">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Число и цифра 17.</w:t>
            </w:r>
          </w:p>
        </w:tc>
        <w:tc>
          <w:tcPr>
            <w:tcW w:w="5563" w:type="dxa"/>
            <w:vMerge/>
            <w:tcBorders>
              <w:left w:val="single" w:sz="4" w:space="0" w:color="000000"/>
              <w:right w:val="single" w:sz="4" w:space="0" w:color="000000"/>
            </w:tcBorders>
          </w:tcPr>
          <w:p w14:paraId="2AE57174" w14:textId="77777777" w:rsidR="007D2B25" w:rsidRPr="00A07C20" w:rsidRDefault="007D2B25"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3F3E3DD1" w14:textId="77777777" w:rsidR="007D2B25" w:rsidRPr="00A07C20" w:rsidRDefault="007D2B25"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D2B25" w:rsidRPr="00A07C20" w14:paraId="3F8741BE" w14:textId="77777777" w:rsidTr="005241C6">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24E6873E" w14:textId="77777777" w:rsidR="007D2B25" w:rsidRPr="00A07C20" w:rsidRDefault="007D2B25"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98</w:t>
            </w:r>
          </w:p>
        </w:tc>
        <w:tc>
          <w:tcPr>
            <w:tcW w:w="6078" w:type="dxa"/>
            <w:tcBorders>
              <w:top w:val="single" w:sz="4" w:space="0" w:color="000000"/>
              <w:left w:val="single" w:sz="4" w:space="0" w:color="000000"/>
              <w:bottom w:val="single" w:sz="4" w:space="0" w:color="000000"/>
              <w:right w:val="single" w:sz="4" w:space="0" w:color="000000"/>
            </w:tcBorders>
            <w:vAlign w:val="center"/>
          </w:tcPr>
          <w:p w14:paraId="3ADF124A" w14:textId="77777777" w:rsidR="007D2B25" w:rsidRPr="00A07C20" w:rsidRDefault="007D2B25" w:rsidP="007D2B25">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Число и цифра 18.</w:t>
            </w:r>
          </w:p>
        </w:tc>
        <w:tc>
          <w:tcPr>
            <w:tcW w:w="5563" w:type="dxa"/>
            <w:vMerge/>
            <w:tcBorders>
              <w:left w:val="single" w:sz="4" w:space="0" w:color="000000"/>
              <w:right w:val="single" w:sz="4" w:space="0" w:color="000000"/>
            </w:tcBorders>
          </w:tcPr>
          <w:p w14:paraId="1ACD86A3" w14:textId="77777777" w:rsidR="007D2B25" w:rsidRPr="00A07C20" w:rsidRDefault="007D2B25"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59B2E851" w14:textId="77777777" w:rsidR="007D2B25" w:rsidRPr="00A07C20" w:rsidRDefault="007D2B25"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D2B25" w:rsidRPr="00A07C20" w14:paraId="11E6BC5C" w14:textId="77777777" w:rsidTr="005241C6">
        <w:tblPrEx>
          <w:tblCellMar>
            <w:top w:w="7" w:type="dxa"/>
            <w:left w:w="108" w:type="dxa"/>
            <w:right w:w="115" w:type="dxa"/>
          </w:tblCellMar>
        </w:tblPrEx>
        <w:trPr>
          <w:trHeight w:val="311"/>
        </w:trPr>
        <w:tc>
          <w:tcPr>
            <w:tcW w:w="567" w:type="dxa"/>
            <w:tcBorders>
              <w:top w:val="single" w:sz="4" w:space="0" w:color="000000"/>
              <w:left w:val="single" w:sz="4" w:space="0" w:color="000000"/>
              <w:bottom w:val="single" w:sz="4" w:space="0" w:color="000000"/>
              <w:right w:val="single" w:sz="4" w:space="0" w:color="000000"/>
            </w:tcBorders>
          </w:tcPr>
          <w:p w14:paraId="42F1F974" w14:textId="77777777" w:rsidR="007D2B25" w:rsidRPr="00A07C20" w:rsidRDefault="007D2B25" w:rsidP="000358AA">
            <w:pPr>
              <w:ind w:left="4"/>
              <w:jc w:val="center"/>
              <w:rPr>
                <w:rFonts w:ascii="Times New Roman" w:hAnsi="Times New Roman" w:cs="Times New Roman"/>
                <w:sz w:val="24"/>
                <w:szCs w:val="24"/>
              </w:rPr>
            </w:pPr>
            <w:r w:rsidRPr="00A07C20">
              <w:rPr>
                <w:rFonts w:ascii="Times New Roman" w:hAnsi="Times New Roman" w:cs="Times New Roman"/>
                <w:sz w:val="24"/>
                <w:szCs w:val="24"/>
              </w:rPr>
              <w:t>99</w:t>
            </w:r>
          </w:p>
        </w:tc>
        <w:tc>
          <w:tcPr>
            <w:tcW w:w="6078" w:type="dxa"/>
            <w:tcBorders>
              <w:top w:val="single" w:sz="4" w:space="0" w:color="000000"/>
              <w:left w:val="single" w:sz="4" w:space="0" w:color="000000"/>
              <w:bottom w:val="single" w:sz="4" w:space="0" w:color="000000"/>
              <w:right w:val="single" w:sz="4" w:space="0" w:color="000000"/>
            </w:tcBorders>
            <w:vAlign w:val="center"/>
          </w:tcPr>
          <w:p w14:paraId="57FBB267" w14:textId="77777777" w:rsidR="007D2B25" w:rsidRPr="00A07C20" w:rsidRDefault="007D2B25" w:rsidP="007D2B25">
            <w:pPr>
              <w:rPr>
                <w:rFonts w:ascii="Times New Roman" w:eastAsia="Calibri" w:hAnsi="Times New Roman" w:cs="Times New Roman"/>
                <w:sz w:val="24"/>
                <w:szCs w:val="24"/>
              </w:rPr>
            </w:pPr>
            <w:r w:rsidRPr="00A07C20">
              <w:rPr>
                <w:rFonts w:ascii="Times New Roman" w:eastAsia="Calibri" w:hAnsi="Times New Roman" w:cs="Times New Roman"/>
                <w:bCs/>
                <w:sz w:val="24"/>
                <w:szCs w:val="24"/>
              </w:rPr>
              <w:t>Число и цифра 19 и 20</w:t>
            </w:r>
          </w:p>
        </w:tc>
        <w:tc>
          <w:tcPr>
            <w:tcW w:w="5563" w:type="dxa"/>
            <w:vMerge/>
            <w:tcBorders>
              <w:left w:val="single" w:sz="4" w:space="0" w:color="000000"/>
              <w:bottom w:val="single" w:sz="4" w:space="0" w:color="000000"/>
              <w:right w:val="single" w:sz="4" w:space="0" w:color="000000"/>
            </w:tcBorders>
          </w:tcPr>
          <w:p w14:paraId="6DF7FC65" w14:textId="77777777" w:rsidR="007D2B25" w:rsidRPr="00A07C20" w:rsidRDefault="007D2B25" w:rsidP="000358AA">
            <w:pP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5D9AACDF" w14:textId="77777777" w:rsidR="007D2B25" w:rsidRPr="00A07C20" w:rsidRDefault="007D2B25" w:rsidP="000358AA">
            <w:pPr>
              <w:ind w:left="7"/>
              <w:jc w:val="center"/>
              <w:rPr>
                <w:rFonts w:ascii="Times New Roman" w:hAnsi="Times New Roman" w:cs="Times New Roman"/>
                <w:sz w:val="24"/>
                <w:szCs w:val="24"/>
              </w:rPr>
            </w:pPr>
            <w:r w:rsidRPr="00A07C20">
              <w:rPr>
                <w:rFonts w:ascii="Times New Roman" w:hAnsi="Times New Roman" w:cs="Times New Roman"/>
                <w:sz w:val="24"/>
                <w:szCs w:val="24"/>
              </w:rPr>
              <w:t>1</w:t>
            </w:r>
          </w:p>
        </w:tc>
      </w:tr>
      <w:tr w:rsidR="007448C1" w:rsidRPr="00A07C20" w14:paraId="5C2483B1" w14:textId="77777777" w:rsidTr="00120F24">
        <w:tblPrEx>
          <w:tblCellMar>
            <w:top w:w="7" w:type="dxa"/>
            <w:left w:w="108" w:type="dxa"/>
            <w:right w:w="115" w:type="dxa"/>
          </w:tblCellMar>
        </w:tblPrEx>
        <w:trPr>
          <w:trHeight w:val="286"/>
        </w:trPr>
        <w:tc>
          <w:tcPr>
            <w:tcW w:w="12208" w:type="dxa"/>
            <w:gridSpan w:val="3"/>
            <w:tcBorders>
              <w:top w:val="single" w:sz="4" w:space="0" w:color="000000"/>
              <w:left w:val="single" w:sz="4" w:space="0" w:color="000000"/>
              <w:bottom w:val="single" w:sz="4" w:space="0" w:color="000000"/>
              <w:right w:val="single" w:sz="4" w:space="0" w:color="000000"/>
            </w:tcBorders>
          </w:tcPr>
          <w:p w14:paraId="5BD4C4A0" w14:textId="77777777" w:rsidR="007448C1" w:rsidRPr="00A07C20" w:rsidRDefault="007448C1" w:rsidP="000358AA">
            <w:pPr>
              <w:ind w:left="7"/>
              <w:jc w:val="right"/>
              <w:rPr>
                <w:rFonts w:ascii="Times New Roman" w:hAnsi="Times New Roman" w:cs="Times New Roman"/>
                <w:sz w:val="24"/>
                <w:szCs w:val="24"/>
              </w:rPr>
            </w:pPr>
            <w:r w:rsidRPr="00A07C20">
              <w:rPr>
                <w:rFonts w:ascii="Times New Roman" w:hAnsi="Times New Roman" w:cs="Times New Roman"/>
                <w:sz w:val="24"/>
                <w:szCs w:val="24"/>
              </w:rPr>
              <w:t xml:space="preserve">Итого </w:t>
            </w:r>
          </w:p>
        </w:tc>
        <w:tc>
          <w:tcPr>
            <w:tcW w:w="1870" w:type="dxa"/>
            <w:tcBorders>
              <w:top w:val="single" w:sz="4" w:space="0" w:color="000000"/>
              <w:left w:val="single" w:sz="4" w:space="0" w:color="000000"/>
              <w:bottom w:val="single" w:sz="4" w:space="0" w:color="000000"/>
              <w:right w:val="single" w:sz="4" w:space="0" w:color="000000"/>
            </w:tcBorders>
          </w:tcPr>
          <w:p w14:paraId="0C88189A" w14:textId="77777777" w:rsidR="007448C1" w:rsidRPr="00A07C20" w:rsidRDefault="007448C1" w:rsidP="008F4D60">
            <w:pPr>
              <w:ind w:left="7"/>
              <w:jc w:val="center"/>
              <w:rPr>
                <w:rFonts w:ascii="Times New Roman" w:hAnsi="Times New Roman" w:cs="Times New Roman"/>
                <w:sz w:val="24"/>
                <w:szCs w:val="24"/>
              </w:rPr>
            </w:pPr>
            <w:r w:rsidRPr="00A07C20">
              <w:rPr>
                <w:rFonts w:ascii="Times New Roman" w:hAnsi="Times New Roman" w:cs="Times New Roman"/>
                <w:sz w:val="24"/>
                <w:szCs w:val="24"/>
              </w:rPr>
              <w:t>99</w:t>
            </w:r>
          </w:p>
        </w:tc>
      </w:tr>
    </w:tbl>
    <w:p w14:paraId="7FDCFC88" w14:textId="77777777" w:rsidR="00CB0C4B" w:rsidRPr="00A07C20" w:rsidRDefault="00CB0C4B" w:rsidP="00CB0C4B">
      <w:pPr>
        <w:pStyle w:val="a3"/>
        <w:spacing w:before="0" w:beforeAutospacing="0" w:after="0" w:afterAutospacing="0"/>
        <w:ind w:left="567"/>
        <w:jc w:val="both"/>
        <w:rPr>
          <w:b/>
        </w:rPr>
      </w:pPr>
    </w:p>
    <w:p w14:paraId="5BD0E870" w14:textId="77777777" w:rsidR="00561169" w:rsidRPr="00A07C20" w:rsidRDefault="00561169" w:rsidP="00561169">
      <w:pPr>
        <w:spacing w:after="0" w:line="240" w:lineRule="auto"/>
        <w:ind w:left="360"/>
        <w:contextualSpacing/>
        <w:jc w:val="center"/>
        <w:rPr>
          <w:rFonts w:ascii="Times New Roman" w:eastAsia="Times New Roman" w:hAnsi="Times New Roman" w:cs="Times New Roman"/>
          <w:b/>
          <w:sz w:val="24"/>
          <w:szCs w:val="24"/>
          <w:lang w:eastAsia="ru-RU"/>
        </w:rPr>
      </w:pPr>
      <w:r w:rsidRPr="00A07C20">
        <w:rPr>
          <w:rFonts w:ascii="Times New Roman" w:eastAsia="Times New Roman" w:hAnsi="Times New Roman" w:cs="Times New Roman"/>
          <w:b/>
          <w:sz w:val="24"/>
          <w:szCs w:val="24"/>
          <w:lang w:eastAsia="ru-RU"/>
        </w:rPr>
        <w:t xml:space="preserve">2 класс (136часов) </w:t>
      </w:r>
    </w:p>
    <w:tbl>
      <w:tblPr>
        <w:tblStyle w:val="a5"/>
        <w:tblW w:w="0" w:type="auto"/>
        <w:tblInd w:w="675" w:type="dxa"/>
        <w:tblLook w:val="04A0" w:firstRow="1" w:lastRow="0" w:firstColumn="1" w:lastColumn="0" w:noHBand="0" w:noVBand="1"/>
      </w:tblPr>
      <w:tblGrid>
        <w:gridCol w:w="606"/>
        <w:gridCol w:w="6082"/>
        <w:gridCol w:w="5509"/>
        <w:gridCol w:w="1914"/>
      </w:tblGrid>
      <w:tr w:rsidR="00561169" w:rsidRPr="00A07C20" w14:paraId="044462BF" w14:textId="77777777" w:rsidTr="00C51293">
        <w:tc>
          <w:tcPr>
            <w:tcW w:w="606" w:type="dxa"/>
          </w:tcPr>
          <w:p w14:paraId="7871F46A"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1591" w:type="dxa"/>
            <w:gridSpan w:val="2"/>
          </w:tcPr>
          <w:p w14:paraId="46BA7DA5" w14:textId="77777777" w:rsidR="00561169" w:rsidRPr="00A07C20" w:rsidRDefault="00561169" w:rsidP="00561169">
            <w:pPr>
              <w:contextualSpacing/>
              <w:jc w:val="center"/>
              <w:rPr>
                <w:rFonts w:ascii="Times New Roman" w:eastAsia="Calibri" w:hAnsi="Times New Roman" w:cs="Times New Roman"/>
                <w:color w:val="FF0000"/>
                <w:sz w:val="24"/>
                <w:szCs w:val="24"/>
              </w:rPr>
            </w:pPr>
            <w:r w:rsidRPr="00A07C20">
              <w:rPr>
                <w:rFonts w:ascii="Times New Roman" w:eastAsia="Times New Roman" w:hAnsi="Times New Roman" w:cs="Times New Roman"/>
                <w:b/>
                <w:sz w:val="24"/>
                <w:szCs w:val="24"/>
                <w:lang w:eastAsia="ru-RU"/>
              </w:rPr>
              <w:t>Повторение. Первый десяток. 17 ч</w:t>
            </w:r>
          </w:p>
        </w:tc>
        <w:tc>
          <w:tcPr>
            <w:tcW w:w="1914" w:type="dxa"/>
          </w:tcPr>
          <w:p w14:paraId="7B72F596" w14:textId="77777777" w:rsidR="00561169" w:rsidRPr="00A07C20" w:rsidRDefault="00561169" w:rsidP="00561169">
            <w:pPr>
              <w:contextualSpacing/>
              <w:rPr>
                <w:rFonts w:ascii="Times New Roman" w:eastAsia="Calibri" w:hAnsi="Times New Roman" w:cs="Times New Roman"/>
                <w:color w:val="FF0000"/>
                <w:sz w:val="24"/>
                <w:szCs w:val="24"/>
              </w:rPr>
            </w:pPr>
          </w:p>
        </w:tc>
      </w:tr>
      <w:tr w:rsidR="00561169" w:rsidRPr="00A07C20" w14:paraId="4D4C4F02" w14:textId="77777777" w:rsidTr="00C51293">
        <w:tc>
          <w:tcPr>
            <w:tcW w:w="606" w:type="dxa"/>
          </w:tcPr>
          <w:p w14:paraId="4E8CF88D"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c>
          <w:tcPr>
            <w:tcW w:w="6082" w:type="dxa"/>
          </w:tcPr>
          <w:p w14:paraId="112817C9"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Вводный инструктаж по ТБ и ОТ. Числовой ряд 1-10;</w:t>
            </w:r>
          </w:p>
          <w:p w14:paraId="4A253656"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 xml:space="preserve"> 10-1.</w:t>
            </w:r>
          </w:p>
        </w:tc>
        <w:tc>
          <w:tcPr>
            <w:tcW w:w="5509" w:type="dxa"/>
          </w:tcPr>
          <w:p w14:paraId="10A2638D" w14:textId="77777777" w:rsidR="00561169" w:rsidRPr="00A07C20" w:rsidRDefault="0056093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sz w:val="24"/>
                <w:szCs w:val="24"/>
              </w:rPr>
              <w:t>работа с учебником, раздаточным материалом;</w:t>
            </w:r>
          </w:p>
        </w:tc>
        <w:tc>
          <w:tcPr>
            <w:tcW w:w="1914" w:type="dxa"/>
          </w:tcPr>
          <w:p w14:paraId="40D1D7B0"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6E2587A6" w14:textId="77777777" w:rsidTr="00C51293">
        <w:tc>
          <w:tcPr>
            <w:tcW w:w="606" w:type="dxa"/>
          </w:tcPr>
          <w:p w14:paraId="037FD1ED"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2</w:t>
            </w:r>
          </w:p>
        </w:tc>
        <w:tc>
          <w:tcPr>
            <w:tcW w:w="6082" w:type="dxa"/>
          </w:tcPr>
          <w:p w14:paraId="59A52E8A"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Присчитывание, отсчитывание по единице</w:t>
            </w:r>
          </w:p>
        </w:tc>
        <w:tc>
          <w:tcPr>
            <w:tcW w:w="5509" w:type="dxa"/>
          </w:tcPr>
          <w:p w14:paraId="30F73BE0"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Считать  предметы  в пределах 10;</w:t>
            </w:r>
          </w:p>
          <w:p w14:paraId="17C0CEC1"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откладывать на счетах любые числа в пределах 10.</w:t>
            </w:r>
          </w:p>
          <w:p w14:paraId="5AC87570"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574E33C9"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353BF4AD" w14:textId="77777777" w:rsidTr="00C51293">
        <w:tc>
          <w:tcPr>
            <w:tcW w:w="606" w:type="dxa"/>
          </w:tcPr>
          <w:p w14:paraId="30D1DF25"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3</w:t>
            </w:r>
          </w:p>
        </w:tc>
        <w:tc>
          <w:tcPr>
            <w:tcW w:w="6082" w:type="dxa"/>
            <w:vAlign w:val="center"/>
          </w:tcPr>
          <w:p w14:paraId="7E6A6162" w14:textId="77777777" w:rsidR="00561169" w:rsidRPr="00A07C20" w:rsidRDefault="00561169" w:rsidP="009723D4">
            <w:pPr>
              <w:widowControl w:val="0"/>
              <w:autoSpaceDE w:val="0"/>
              <w:autoSpaceDN w:val="0"/>
              <w:adjustRightInd w:val="0"/>
              <w:spacing w:after="24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 числа 5</w:t>
            </w:r>
          </w:p>
        </w:tc>
        <w:tc>
          <w:tcPr>
            <w:tcW w:w="5509" w:type="dxa"/>
          </w:tcPr>
          <w:p w14:paraId="5226EFBA"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Считать  предметы  в пределах 10;</w:t>
            </w:r>
          </w:p>
          <w:p w14:paraId="3AC7879D"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откладывать на счетах любые числа в пределах 10.</w:t>
            </w:r>
          </w:p>
          <w:p w14:paraId="13AA7219"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0CE7D751"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18077D85" w14:textId="77777777" w:rsidTr="00C51293">
        <w:tc>
          <w:tcPr>
            <w:tcW w:w="606" w:type="dxa"/>
          </w:tcPr>
          <w:p w14:paraId="582657CE"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4</w:t>
            </w:r>
          </w:p>
        </w:tc>
        <w:tc>
          <w:tcPr>
            <w:tcW w:w="6082" w:type="dxa"/>
            <w:vAlign w:val="center"/>
          </w:tcPr>
          <w:p w14:paraId="52035433"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Составление задач по рисунку</w:t>
            </w:r>
          </w:p>
          <w:p w14:paraId="64C2049D"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p>
        </w:tc>
        <w:tc>
          <w:tcPr>
            <w:tcW w:w="5509" w:type="dxa"/>
          </w:tcPr>
          <w:p w14:paraId="0237DDF2"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Считать  предметы  в пределах 10;</w:t>
            </w:r>
          </w:p>
          <w:p w14:paraId="344A3766"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откладывать на счетах любые числа в пределах 10.</w:t>
            </w:r>
          </w:p>
          <w:p w14:paraId="1E3C1D86"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03456384"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23BCAC79" w14:textId="77777777" w:rsidTr="00C51293">
        <w:tc>
          <w:tcPr>
            <w:tcW w:w="606" w:type="dxa"/>
          </w:tcPr>
          <w:p w14:paraId="7267247E"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5</w:t>
            </w:r>
          </w:p>
        </w:tc>
        <w:tc>
          <w:tcPr>
            <w:tcW w:w="6082" w:type="dxa"/>
            <w:vAlign w:val="center"/>
          </w:tcPr>
          <w:p w14:paraId="79EFEA0F"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 числа 6</w:t>
            </w:r>
          </w:p>
          <w:p w14:paraId="03F33E0F"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p>
        </w:tc>
        <w:tc>
          <w:tcPr>
            <w:tcW w:w="5509" w:type="dxa"/>
          </w:tcPr>
          <w:p w14:paraId="25A07BA0"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Считать  предметы  в пределах 10;</w:t>
            </w:r>
          </w:p>
          <w:p w14:paraId="18B3691E"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откладывать на счетах любые числа в пределах 10.</w:t>
            </w:r>
          </w:p>
          <w:p w14:paraId="35D45C05"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2EDB0788"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02671FCD" w14:textId="77777777" w:rsidTr="00C51293">
        <w:tc>
          <w:tcPr>
            <w:tcW w:w="606" w:type="dxa"/>
          </w:tcPr>
          <w:p w14:paraId="18315D0D"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6</w:t>
            </w:r>
          </w:p>
        </w:tc>
        <w:tc>
          <w:tcPr>
            <w:tcW w:w="6082" w:type="dxa"/>
            <w:vAlign w:val="center"/>
          </w:tcPr>
          <w:p w14:paraId="38CB6CF4"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 числа 7</w:t>
            </w:r>
          </w:p>
          <w:p w14:paraId="6F1F8D14"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p>
        </w:tc>
        <w:tc>
          <w:tcPr>
            <w:tcW w:w="5509" w:type="dxa"/>
          </w:tcPr>
          <w:p w14:paraId="28741A33"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Считать  предметы  в пределах 10;</w:t>
            </w:r>
          </w:p>
          <w:p w14:paraId="091DD998"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откладывать на счетах любые числа в пределах 10.</w:t>
            </w:r>
          </w:p>
          <w:p w14:paraId="59313F22"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514FEDEB"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584207F9" w14:textId="77777777" w:rsidTr="00C51293">
        <w:tc>
          <w:tcPr>
            <w:tcW w:w="606" w:type="dxa"/>
          </w:tcPr>
          <w:p w14:paraId="493B9D44"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7</w:t>
            </w:r>
          </w:p>
        </w:tc>
        <w:tc>
          <w:tcPr>
            <w:tcW w:w="6082" w:type="dxa"/>
            <w:vAlign w:val="center"/>
          </w:tcPr>
          <w:p w14:paraId="0F0D107A"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 числа 8</w:t>
            </w:r>
          </w:p>
          <w:p w14:paraId="033DC97A"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p>
        </w:tc>
        <w:tc>
          <w:tcPr>
            <w:tcW w:w="5509" w:type="dxa"/>
          </w:tcPr>
          <w:p w14:paraId="746706CA"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Считать  предметы  в пределах 10;</w:t>
            </w:r>
          </w:p>
          <w:p w14:paraId="2F7C5970" w14:textId="77777777" w:rsidR="00561169" w:rsidRPr="00A07C20" w:rsidRDefault="00560937" w:rsidP="00560937">
            <w:pPr>
              <w:pStyle w:val="c5"/>
              <w:shd w:val="clear" w:color="auto" w:fill="FFFFFF"/>
              <w:spacing w:before="0" w:beforeAutospacing="0" w:after="0" w:afterAutospacing="0"/>
              <w:rPr>
                <w:color w:val="000000"/>
              </w:rPr>
            </w:pPr>
            <w:r w:rsidRPr="00A07C20">
              <w:rPr>
                <w:rStyle w:val="c1"/>
                <w:color w:val="000000"/>
              </w:rPr>
              <w:t>откладывать на счетах любые числа в пределах 10.</w:t>
            </w:r>
          </w:p>
        </w:tc>
        <w:tc>
          <w:tcPr>
            <w:tcW w:w="1914" w:type="dxa"/>
          </w:tcPr>
          <w:p w14:paraId="507FF760"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4AD63B78" w14:textId="77777777" w:rsidTr="00C51293">
        <w:tc>
          <w:tcPr>
            <w:tcW w:w="606" w:type="dxa"/>
          </w:tcPr>
          <w:p w14:paraId="7838BD16"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8</w:t>
            </w:r>
          </w:p>
        </w:tc>
        <w:tc>
          <w:tcPr>
            <w:tcW w:w="6082" w:type="dxa"/>
            <w:vAlign w:val="center"/>
          </w:tcPr>
          <w:p w14:paraId="33BAE8D5"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 числа 9</w:t>
            </w:r>
          </w:p>
          <w:p w14:paraId="24830654"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p>
        </w:tc>
        <w:tc>
          <w:tcPr>
            <w:tcW w:w="5509" w:type="dxa"/>
          </w:tcPr>
          <w:p w14:paraId="51967AEA"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Считать  предметы  в пределах 10;</w:t>
            </w:r>
          </w:p>
          <w:p w14:paraId="14F637E8" w14:textId="77777777" w:rsidR="00561169" w:rsidRPr="00A07C20" w:rsidRDefault="00560937" w:rsidP="00560937">
            <w:pPr>
              <w:pStyle w:val="c5"/>
              <w:shd w:val="clear" w:color="auto" w:fill="FFFFFF"/>
              <w:spacing w:before="0" w:beforeAutospacing="0" w:after="0" w:afterAutospacing="0"/>
              <w:rPr>
                <w:color w:val="000000"/>
              </w:rPr>
            </w:pPr>
            <w:r w:rsidRPr="00A07C20">
              <w:rPr>
                <w:rStyle w:val="c1"/>
                <w:color w:val="000000"/>
              </w:rPr>
              <w:t>откладывать на счетах любые числа в пределах 10.</w:t>
            </w:r>
          </w:p>
        </w:tc>
        <w:tc>
          <w:tcPr>
            <w:tcW w:w="1914" w:type="dxa"/>
          </w:tcPr>
          <w:p w14:paraId="44CB6B0A"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70E32B41" w14:textId="77777777" w:rsidTr="00C51293">
        <w:tc>
          <w:tcPr>
            <w:tcW w:w="606" w:type="dxa"/>
          </w:tcPr>
          <w:p w14:paraId="17B44675"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9</w:t>
            </w:r>
          </w:p>
        </w:tc>
        <w:tc>
          <w:tcPr>
            <w:tcW w:w="6082" w:type="dxa"/>
            <w:vAlign w:val="center"/>
          </w:tcPr>
          <w:p w14:paraId="79FFC480"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 числа 10</w:t>
            </w:r>
          </w:p>
          <w:p w14:paraId="64226612"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p>
        </w:tc>
        <w:tc>
          <w:tcPr>
            <w:tcW w:w="5509" w:type="dxa"/>
          </w:tcPr>
          <w:p w14:paraId="16B2BF3F"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1"/>
                <w:color w:val="000000"/>
              </w:rPr>
              <w:t>Считать  предметы  в пределах 10;</w:t>
            </w:r>
          </w:p>
          <w:p w14:paraId="625F8D48" w14:textId="77777777" w:rsidR="00561169" w:rsidRPr="00A07C20" w:rsidRDefault="00560937" w:rsidP="00560937">
            <w:pPr>
              <w:pStyle w:val="c5"/>
              <w:shd w:val="clear" w:color="auto" w:fill="FFFFFF"/>
              <w:spacing w:before="0" w:beforeAutospacing="0" w:after="0" w:afterAutospacing="0"/>
              <w:rPr>
                <w:color w:val="000000"/>
              </w:rPr>
            </w:pPr>
            <w:r w:rsidRPr="00A07C20">
              <w:rPr>
                <w:rStyle w:val="c1"/>
                <w:color w:val="000000"/>
              </w:rPr>
              <w:t>откладывать на счетах любые числа в пределах 10.</w:t>
            </w:r>
          </w:p>
        </w:tc>
        <w:tc>
          <w:tcPr>
            <w:tcW w:w="1914" w:type="dxa"/>
          </w:tcPr>
          <w:p w14:paraId="06BBE23E"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272EA82A" w14:textId="77777777" w:rsidTr="00C51293">
        <w:tc>
          <w:tcPr>
            <w:tcW w:w="606" w:type="dxa"/>
          </w:tcPr>
          <w:p w14:paraId="55FF486F"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lastRenderedPageBreak/>
              <w:t>10</w:t>
            </w:r>
          </w:p>
        </w:tc>
        <w:tc>
          <w:tcPr>
            <w:tcW w:w="6082" w:type="dxa"/>
            <w:vAlign w:val="center"/>
          </w:tcPr>
          <w:p w14:paraId="3D8AB2DA"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Решение примеров на сложение в 2 действия</w:t>
            </w:r>
          </w:p>
        </w:tc>
        <w:tc>
          <w:tcPr>
            <w:tcW w:w="5509" w:type="dxa"/>
          </w:tcPr>
          <w:p w14:paraId="0CFC1796" w14:textId="77777777" w:rsidR="00561169"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Увеличивать числа, сравнивать числовые множества.</w:t>
            </w:r>
          </w:p>
        </w:tc>
        <w:tc>
          <w:tcPr>
            <w:tcW w:w="1914" w:type="dxa"/>
          </w:tcPr>
          <w:p w14:paraId="3E21866C"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6C796336" w14:textId="77777777" w:rsidTr="00C51293">
        <w:tc>
          <w:tcPr>
            <w:tcW w:w="606" w:type="dxa"/>
          </w:tcPr>
          <w:p w14:paraId="43F61F4F"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11</w:t>
            </w:r>
          </w:p>
        </w:tc>
        <w:tc>
          <w:tcPr>
            <w:tcW w:w="6082" w:type="dxa"/>
            <w:vAlign w:val="center"/>
          </w:tcPr>
          <w:p w14:paraId="541C018D"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Решение примеров на вычитание в 2 действия</w:t>
            </w:r>
          </w:p>
        </w:tc>
        <w:tc>
          <w:tcPr>
            <w:tcW w:w="5509" w:type="dxa"/>
          </w:tcPr>
          <w:p w14:paraId="51744E9F" w14:textId="77777777" w:rsidR="00561169"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Уменьшение  числа, сравнивать числовые множества.</w:t>
            </w:r>
          </w:p>
        </w:tc>
        <w:tc>
          <w:tcPr>
            <w:tcW w:w="1914" w:type="dxa"/>
          </w:tcPr>
          <w:p w14:paraId="75F8FFC7"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1FDE620E" w14:textId="77777777" w:rsidTr="00C51293">
        <w:tc>
          <w:tcPr>
            <w:tcW w:w="606" w:type="dxa"/>
          </w:tcPr>
          <w:p w14:paraId="07DFFA71"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12</w:t>
            </w:r>
          </w:p>
        </w:tc>
        <w:tc>
          <w:tcPr>
            <w:tcW w:w="6082" w:type="dxa"/>
          </w:tcPr>
          <w:p w14:paraId="36978337"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Сравнение чисел первого десятка.</w:t>
            </w:r>
          </w:p>
        </w:tc>
        <w:tc>
          <w:tcPr>
            <w:tcW w:w="5509" w:type="dxa"/>
          </w:tcPr>
          <w:p w14:paraId="6D91975D" w14:textId="77777777" w:rsidR="00561169" w:rsidRPr="00A07C20" w:rsidRDefault="0056093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Сравнивать однозначные  числа.  пользоваться знаками «=»,  «&gt;»,  «&lt;.».</w:t>
            </w:r>
          </w:p>
        </w:tc>
        <w:tc>
          <w:tcPr>
            <w:tcW w:w="1914" w:type="dxa"/>
          </w:tcPr>
          <w:p w14:paraId="0568C872"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5917E86C" w14:textId="77777777" w:rsidTr="00C51293">
        <w:tc>
          <w:tcPr>
            <w:tcW w:w="606" w:type="dxa"/>
          </w:tcPr>
          <w:p w14:paraId="3164861C"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13</w:t>
            </w:r>
          </w:p>
        </w:tc>
        <w:tc>
          <w:tcPr>
            <w:tcW w:w="6082" w:type="dxa"/>
          </w:tcPr>
          <w:p w14:paraId="78799D89"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 xml:space="preserve">Упражнения в сравнение чисел. </w:t>
            </w:r>
          </w:p>
        </w:tc>
        <w:tc>
          <w:tcPr>
            <w:tcW w:w="5509" w:type="dxa"/>
          </w:tcPr>
          <w:p w14:paraId="6C9D87E7" w14:textId="77777777" w:rsidR="00561169" w:rsidRPr="00A07C20" w:rsidRDefault="0056093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Сравнивать однозначные  числа.  пользоваться знаками «=»,  «&gt;»,  «&lt;.».</w:t>
            </w:r>
          </w:p>
        </w:tc>
        <w:tc>
          <w:tcPr>
            <w:tcW w:w="1914" w:type="dxa"/>
          </w:tcPr>
          <w:p w14:paraId="7273A1ED"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0AE4A798" w14:textId="77777777" w:rsidTr="00C51293">
        <w:tc>
          <w:tcPr>
            <w:tcW w:w="606" w:type="dxa"/>
          </w:tcPr>
          <w:p w14:paraId="053C63A9"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14</w:t>
            </w:r>
          </w:p>
        </w:tc>
        <w:tc>
          <w:tcPr>
            <w:tcW w:w="6082" w:type="dxa"/>
          </w:tcPr>
          <w:p w14:paraId="78C7F780"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Построение отрезков  равных по длине. Сравнение отрезков.</w:t>
            </w:r>
          </w:p>
        </w:tc>
        <w:tc>
          <w:tcPr>
            <w:tcW w:w="5509" w:type="dxa"/>
          </w:tcPr>
          <w:p w14:paraId="2A6ED0AE" w14:textId="77777777" w:rsidR="00561169" w:rsidRPr="00A07C20" w:rsidRDefault="00381A9D" w:rsidP="00561169">
            <w:pPr>
              <w:contextualSpacing/>
              <w:rPr>
                <w:rFonts w:ascii="Times New Roman" w:eastAsia="Calibri" w:hAnsi="Times New Roman" w:cs="Times New Roman"/>
                <w:color w:val="FF0000"/>
                <w:sz w:val="24"/>
                <w:szCs w:val="24"/>
              </w:rPr>
            </w:pPr>
            <w:proofErr w:type="spellStart"/>
            <w:r w:rsidRPr="00A07C20">
              <w:rPr>
                <w:rFonts w:ascii="Times New Roman" w:hAnsi="Times New Roman" w:cs="Times New Roman"/>
                <w:color w:val="000000"/>
                <w:sz w:val="24"/>
                <w:szCs w:val="24"/>
                <w:shd w:val="clear" w:color="auto" w:fill="FFFFFF"/>
              </w:rPr>
              <w:t>Построение,Сравнивать</w:t>
            </w:r>
            <w:proofErr w:type="spellEnd"/>
            <w:r w:rsidRPr="00A07C20">
              <w:rPr>
                <w:rFonts w:ascii="Times New Roman" w:hAnsi="Times New Roman" w:cs="Times New Roman"/>
                <w:color w:val="000000"/>
                <w:sz w:val="24"/>
                <w:szCs w:val="24"/>
                <w:shd w:val="clear" w:color="auto" w:fill="FFFFFF"/>
              </w:rPr>
              <w:t xml:space="preserve"> отрезки способом наложения и измерения</w:t>
            </w:r>
          </w:p>
        </w:tc>
        <w:tc>
          <w:tcPr>
            <w:tcW w:w="1914" w:type="dxa"/>
          </w:tcPr>
          <w:p w14:paraId="78485B54"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4B82451F" w14:textId="77777777" w:rsidTr="00C51293">
        <w:tc>
          <w:tcPr>
            <w:tcW w:w="606" w:type="dxa"/>
          </w:tcPr>
          <w:p w14:paraId="00FE3249"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15</w:t>
            </w:r>
          </w:p>
        </w:tc>
        <w:tc>
          <w:tcPr>
            <w:tcW w:w="6082" w:type="dxa"/>
          </w:tcPr>
          <w:p w14:paraId="32DBD99C"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Построение отрезков заданной длины.</w:t>
            </w:r>
          </w:p>
        </w:tc>
        <w:tc>
          <w:tcPr>
            <w:tcW w:w="5509" w:type="dxa"/>
          </w:tcPr>
          <w:p w14:paraId="37380D44" w14:textId="77777777" w:rsidR="00561169"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Построение отрезков заданной длины.</w:t>
            </w:r>
          </w:p>
        </w:tc>
        <w:tc>
          <w:tcPr>
            <w:tcW w:w="1914" w:type="dxa"/>
          </w:tcPr>
          <w:p w14:paraId="7C61B5A4"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54FF4153" w14:textId="77777777" w:rsidTr="00C51293">
        <w:tc>
          <w:tcPr>
            <w:tcW w:w="606" w:type="dxa"/>
          </w:tcPr>
          <w:p w14:paraId="5FA28981"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16</w:t>
            </w:r>
          </w:p>
        </w:tc>
        <w:tc>
          <w:tcPr>
            <w:tcW w:w="6082" w:type="dxa"/>
          </w:tcPr>
          <w:p w14:paraId="7982127F" w14:textId="77777777" w:rsidR="00561169" w:rsidRPr="00A07C20" w:rsidRDefault="00561169" w:rsidP="009723D4">
            <w:pPr>
              <w:widowControl w:val="0"/>
              <w:autoSpaceDE w:val="0"/>
              <w:autoSpaceDN w:val="0"/>
              <w:adjustRightInd w:val="0"/>
              <w:rPr>
                <w:rFonts w:ascii="Times New Roman" w:eastAsia="Times New Roman" w:hAnsi="Times New Roman" w:cs="Times New Roman"/>
                <w:b/>
                <w:bCs/>
                <w:sz w:val="24"/>
                <w:szCs w:val="24"/>
                <w:lang w:eastAsia="ru-RU"/>
              </w:rPr>
            </w:pPr>
            <w:r w:rsidRPr="00A07C20">
              <w:rPr>
                <w:rFonts w:ascii="Times New Roman" w:eastAsia="Times New Roman" w:hAnsi="Times New Roman" w:cs="Times New Roman"/>
                <w:b/>
                <w:bCs/>
                <w:sz w:val="24"/>
                <w:szCs w:val="24"/>
                <w:lang w:eastAsia="ru-RU"/>
              </w:rPr>
              <w:t>Контрольная работа №1</w:t>
            </w:r>
            <w:r w:rsidRPr="00A07C20">
              <w:rPr>
                <w:rFonts w:ascii="Times New Roman" w:eastAsia="Times New Roman" w:hAnsi="Times New Roman" w:cs="Times New Roman"/>
                <w:b/>
                <w:bCs/>
                <w:sz w:val="24"/>
                <w:szCs w:val="24"/>
                <w:lang w:val="tt-RU" w:eastAsia="ru-RU"/>
              </w:rPr>
              <w:t>.</w:t>
            </w:r>
            <w:r w:rsidRPr="00A07C20">
              <w:rPr>
                <w:rFonts w:ascii="Times New Roman" w:eastAsia="Times New Roman" w:hAnsi="Times New Roman" w:cs="Times New Roman"/>
                <w:b/>
                <w:bCs/>
                <w:sz w:val="24"/>
                <w:szCs w:val="24"/>
                <w:lang w:eastAsia="ru-RU"/>
              </w:rPr>
              <w:t xml:space="preserve"> «Первый десяток».</w:t>
            </w:r>
          </w:p>
        </w:tc>
        <w:tc>
          <w:tcPr>
            <w:tcW w:w="5509" w:type="dxa"/>
          </w:tcPr>
          <w:p w14:paraId="0E0C7CEA"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1020CA58"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1C3297B1" w14:textId="77777777" w:rsidTr="00C51293">
        <w:tc>
          <w:tcPr>
            <w:tcW w:w="606" w:type="dxa"/>
          </w:tcPr>
          <w:p w14:paraId="5F79DF32"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17</w:t>
            </w:r>
          </w:p>
        </w:tc>
        <w:tc>
          <w:tcPr>
            <w:tcW w:w="6082" w:type="dxa"/>
          </w:tcPr>
          <w:p w14:paraId="61747D65" w14:textId="77777777" w:rsidR="00561169" w:rsidRPr="00A07C20" w:rsidRDefault="00561169" w:rsidP="009723D4">
            <w:pPr>
              <w:widowControl w:val="0"/>
              <w:autoSpaceDE w:val="0"/>
              <w:autoSpaceDN w:val="0"/>
              <w:adjustRightInd w:val="0"/>
              <w:rPr>
                <w:rFonts w:ascii="Times New Roman" w:eastAsia="Times New Roman" w:hAnsi="Times New Roman" w:cs="Times New Roman"/>
                <w:b/>
                <w:bCs/>
                <w:sz w:val="24"/>
                <w:szCs w:val="24"/>
                <w:lang w:eastAsia="ru-RU"/>
              </w:rPr>
            </w:pPr>
            <w:r w:rsidRPr="00A07C20">
              <w:rPr>
                <w:rFonts w:ascii="Times New Roman" w:eastAsia="Times New Roman" w:hAnsi="Times New Roman" w:cs="Times New Roman"/>
                <w:bCs/>
                <w:sz w:val="24"/>
                <w:szCs w:val="24"/>
                <w:lang w:eastAsia="ru-RU"/>
              </w:rPr>
              <w:t>Работа над ошибками</w:t>
            </w:r>
          </w:p>
        </w:tc>
        <w:tc>
          <w:tcPr>
            <w:tcW w:w="5509" w:type="dxa"/>
          </w:tcPr>
          <w:p w14:paraId="4CFB6BAD"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645E9979"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7F2BFF30" w14:textId="77777777" w:rsidTr="00C51293">
        <w:tc>
          <w:tcPr>
            <w:tcW w:w="606" w:type="dxa"/>
          </w:tcPr>
          <w:p w14:paraId="5BF227E2" w14:textId="77777777" w:rsidR="00561169" w:rsidRPr="00A07C20" w:rsidRDefault="00561169" w:rsidP="00561169">
            <w:pPr>
              <w:contextualSpacing/>
              <w:rPr>
                <w:rFonts w:ascii="Times New Roman" w:eastAsia="Calibri" w:hAnsi="Times New Roman" w:cs="Times New Roman"/>
                <w:sz w:val="24"/>
                <w:szCs w:val="24"/>
              </w:rPr>
            </w:pPr>
          </w:p>
        </w:tc>
        <w:tc>
          <w:tcPr>
            <w:tcW w:w="11591" w:type="dxa"/>
            <w:gridSpan w:val="2"/>
          </w:tcPr>
          <w:p w14:paraId="73F0E6FC" w14:textId="77777777" w:rsidR="00561169" w:rsidRPr="00A07C20" w:rsidRDefault="00561169" w:rsidP="00561169">
            <w:pPr>
              <w:contextualSpacing/>
              <w:jc w:val="center"/>
              <w:rPr>
                <w:rFonts w:ascii="Times New Roman" w:eastAsia="Calibri" w:hAnsi="Times New Roman" w:cs="Times New Roman"/>
                <w:color w:val="FF0000"/>
                <w:sz w:val="24"/>
                <w:szCs w:val="24"/>
              </w:rPr>
            </w:pPr>
            <w:r w:rsidRPr="00A07C20">
              <w:rPr>
                <w:rFonts w:ascii="Times New Roman" w:eastAsia="Times New Roman" w:hAnsi="Times New Roman" w:cs="Times New Roman"/>
                <w:b/>
                <w:sz w:val="24"/>
                <w:szCs w:val="24"/>
                <w:lang w:eastAsia="ru-RU"/>
              </w:rPr>
              <w:t>Второй десяток.</w:t>
            </w:r>
            <w:r w:rsidR="009723D4" w:rsidRPr="00A07C20">
              <w:rPr>
                <w:rFonts w:ascii="Times New Roman" w:eastAsia="Times New Roman" w:hAnsi="Times New Roman" w:cs="Times New Roman"/>
                <w:b/>
                <w:sz w:val="24"/>
                <w:szCs w:val="24"/>
                <w:lang w:eastAsia="ru-RU"/>
              </w:rPr>
              <w:t xml:space="preserve"> 21ч</w:t>
            </w:r>
          </w:p>
        </w:tc>
        <w:tc>
          <w:tcPr>
            <w:tcW w:w="1914" w:type="dxa"/>
          </w:tcPr>
          <w:p w14:paraId="7BDA423C" w14:textId="77777777" w:rsidR="00561169" w:rsidRPr="00A07C20" w:rsidRDefault="00561169" w:rsidP="00561169">
            <w:pPr>
              <w:contextualSpacing/>
              <w:rPr>
                <w:rFonts w:ascii="Times New Roman" w:eastAsia="Calibri" w:hAnsi="Times New Roman" w:cs="Times New Roman"/>
                <w:sz w:val="24"/>
                <w:szCs w:val="24"/>
              </w:rPr>
            </w:pPr>
          </w:p>
        </w:tc>
      </w:tr>
      <w:tr w:rsidR="00561169" w:rsidRPr="00A07C20" w14:paraId="1F6D695A" w14:textId="77777777" w:rsidTr="00C51293">
        <w:tc>
          <w:tcPr>
            <w:tcW w:w="606" w:type="dxa"/>
          </w:tcPr>
          <w:p w14:paraId="55E9DD55"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18</w:t>
            </w:r>
          </w:p>
        </w:tc>
        <w:tc>
          <w:tcPr>
            <w:tcW w:w="6082" w:type="dxa"/>
          </w:tcPr>
          <w:p w14:paraId="07DCDA54"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Образование чисел 11, 12, 13.</w:t>
            </w:r>
          </w:p>
        </w:tc>
        <w:tc>
          <w:tcPr>
            <w:tcW w:w="5509" w:type="dxa"/>
          </w:tcPr>
          <w:p w14:paraId="3EB070D4"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7"/>
                <w:color w:val="000000"/>
              </w:rPr>
              <w:t>Образование и получение чисел </w:t>
            </w:r>
            <w:r w:rsidRPr="00A07C20">
              <w:rPr>
                <w:rStyle w:val="c24"/>
                <w:b/>
                <w:bCs/>
                <w:i/>
                <w:iCs/>
                <w:color w:val="000000"/>
              </w:rPr>
              <w:t>11, 12, 13</w:t>
            </w:r>
            <w:r w:rsidRPr="00A07C20">
              <w:rPr>
                <w:rStyle w:val="c1"/>
                <w:color w:val="000000"/>
              </w:rPr>
              <w:t>; раскладывать числа второго десятка на разрядные слагаемые, называть компоненты сложения,</w:t>
            </w:r>
          </w:p>
          <w:p w14:paraId="11E54438" w14:textId="77777777" w:rsidR="00561169" w:rsidRPr="00A07C20" w:rsidRDefault="00560937" w:rsidP="00560937">
            <w:pPr>
              <w:pStyle w:val="c5"/>
              <w:shd w:val="clear" w:color="auto" w:fill="FFFFFF"/>
              <w:spacing w:before="0" w:beforeAutospacing="0" w:after="0" w:afterAutospacing="0"/>
              <w:rPr>
                <w:color w:val="000000"/>
              </w:rPr>
            </w:pPr>
            <w:r w:rsidRPr="00A07C20">
              <w:rPr>
                <w:rStyle w:val="c1"/>
                <w:color w:val="000000"/>
              </w:rPr>
              <w:t>решать  задачи</w:t>
            </w:r>
          </w:p>
        </w:tc>
        <w:tc>
          <w:tcPr>
            <w:tcW w:w="1914" w:type="dxa"/>
          </w:tcPr>
          <w:p w14:paraId="2376CB99"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72E34F4A" w14:textId="77777777" w:rsidTr="00C51293">
        <w:tc>
          <w:tcPr>
            <w:tcW w:w="606" w:type="dxa"/>
          </w:tcPr>
          <w:p w14:paraId="436F6116"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19</w:t>
            </w:r>
          </w:p>
        </w:tc>
        <w:tc>
          <w:tcPr>
            <w:tcW w:w="6082" w:type="dxa"/>
          </w:tcPr>
          <w:p w14:paraId="22EC5618"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Сравнение чисел 11, 12, 13.</w:t>
            </w:r>
          </w:p>
        </w:tc>
        <w:tc>
          <w:tcPr>
            <w:tcW w:w="5509" w:type="dxa"/>
          </w:tcPr>
          <w:p w14:paraId="5FAFAD09" w14:textId="77777777" w:rsidR="00561169" w:rsidRPr="00A07C20" w:rsidRDefault="0056093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Сравнивать числа  от 1до13; решение примеров на сложение и вычитание</w:t>
            </w:r>
          </w:p>
        </w:tc>
        <w:tc>
          <w:tcPr>
            <w:tcW w:w="1914" w:type="dxa"/>
          </w:tcPr>
          <w:p w14:paraId="718E15B2"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062476D4" w14:textId="77777777" w:rsidTr="00C51293">
        <w:tc>
          <w:tcPr>
            <w:tcW w:w="606" w:type="dxa"/>
          </w:tcPr>
          <w:p w14:paraId="1565AD04"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20</w:t>
            </w:r>
          </w:p>
        </w:tc>
        <w:tc>
          <w:tcPr>
            <w:tcW w:w="6082" w:type="dxa"/>
          </w:tcPr>
          <w:p w14:paraId="78AB31EA" w14:textId="77777777" w:rsidR="00561169" w:rsidRPr="00A07C20" w:rsidRDefault="00561169"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Образование чисел 14, 15, 16.</w:t>
            </w:r>
          </w:p>
        </w:tc>
        <w:tc>
          <w:tcPr>
            <w:tcW w:w="5509" w:type="dxa"/>
          </w:tcPr>
          <w:p w14:paraId="5AA6D870" w14:textId="77777777" w:rsidR="00560937" w:rsidRPr="00A07C20" w:rsidRDefault="00560937" w:rsidP="00560937">
            <w:pPr>
              <w:pStyle w:val="c5"/>
              <w:shd w:val="clear" w:color="auto" w:fill="FFFFFF"/>
              <w:spacing w:before="0" w:beforeAutospacing="0" w:after="0" w:afterAutospacing="0"/>
              <w:rPr>
                <w:color w:val="000000"/>
              </w:rPr>
            </w:pPr>
            <w:r w:rsidRPr="00A07C20">
              <w:rPr>
                <w:rStyle w:val="c7"/>
                <w:color w:val="000000"/>
              </w:rPr>
              <w:t>Образование и получение чисел </w:t>
            </w:r>
            <w:r w:rsidR="00AA5D07" w:rsidRPr="00A07C20">
              <w:rPr>
                <w:rStyle w:val="c24"/>
                <w:b/>
                <w:bCs/>
                <w:i/>
                <w:iCs/>
                <w:color w:val="000000"/>
              </w:rPr>
              <w:t>14, 15</w:t>
            </w:r>
            <w:r w:rsidRPr="00A07C20">
              <w:rPr>
                <w:rStyle w:val="c24"/>
                <w:b/>
                <w:bCs/>
                <w:i/>
                <w:iCs/>
                <w:color w:val="000000"/>
              </w:rPr>
              <w:t>, 1</w:t>
            </w:r>
            <w:r w:rsidR="00AA5D07" w:rsidRPr="00A07C20">
              <w:rPr>
                <w:rStyle w:val="c24"/>
                <w:b/>
                <w:bCs/>
                <w:i/>
                <w:iCs/>
                <w:color w:val="000000"/>
              </w:rPr>
              <w:t>6</w:t>
            </w:r>
            <w:r w:rsidRPr="00A07C20">
              <w:rPr>
                <w:rStyle w:val="c1"/>
                <w:color w:val="000000"/>
              </w:rPr>
              <w:t>; раскладывать числа второго десятка на разрядные слагаемые, называть компоненты сложения,</w:t>
            </w:r>
          </w:p>
          <w:p w14:paraId="4DCA3965" w14:textId="77777777" w:rsidR="00561169" w:rsidRPr="00A07C20" w:rsidRDefault="00560937" w:rsidP="00560937">
            <w:pPr>
              <w:contextualSpacing/>
              <w:rPr>
                <w:rFonts w:ascii="Times New Roman" w:eastAsia="Calibri" w:hAnsi="Times New Roman" w:cs="Times New Roman"/>
                <w:color w:val="FF0000"/>
                <w:sz w:val="24"/>
                <w:szCs w:val="24"/>
              </w:rPr>
            </w:pPr>
            <w:r w:rsidRPr="00A07C20">
              <w:rPr>
                <w:rStyle w:val="c1"/>
                <w:rFonts w:ascii="Times New Roman" w:hAnsi="Times New Roman" w:cs="Times New Roman"/>
                <w:color w:val="000000"/>
                <w:sz w:val="24"/>
                <w:szCs w:val="24"/>
              </w:rPr>
              <w:t>решать  задачи</w:t>
            </w:r>
          </w:p>
        </w:tc>
        <w:tc>
          <w:tcPr>
            <w:tcW w:w="1914" w:type="dxa"/>
          </w:tcPr>
          <w:p w14:paraId="6208C96E"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496E4FCC" w14:textId="77777777" w:rsidTr="00C51293">
        <w:tc>
          <w:tcPr>
            <w:tcW w:w="606" w:type="dxa"/>
          </w:tcPr>
          <w:p w14:paraId="3FEF4BC7"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21</w:t>
            </w:r>
          </w:p>
        </w:tc>
        <w:tc>
          <w:tcPr>
            <w:tcW w:w="6082" w:type="dxa"/>
          </w:tcPr>
          <w:p w14:paraId="5A3AE3F0" w14:textId="77777777" w:rsidR="00561169" w:rsidRPr="00A07C20" w:rsidRDefault="00561169"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Сравнение чисел 14, 15, 16.</w:t>
            </w:r>
          </w:p>
        </w:tc>
        <w:tc>
          <w:tcPr>
            <w:tcW w:w="5509" w:type="dxa"/>
          </w:tcPr>
          <w:p w14:paraId="20475571" w14:textId="77777777" w:rsidR="00561169" w:rsidRPr="00A07C20" w:rsidRDefault="0056093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Сравнивать числа  от 1до16; решение примеров на сложение и вычитание</w:t>
            </w:r>
          </w:p>
        </w:tc>
        <w:tc>
          <w:tcPr>
            <w:tcW w:w="1914" w:type="dxa"/>
          </w:tcPr>
          <w:p w14:paraId="6BA58F10"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1D7C082A" w14:textId="77777777" w:rsidTr="00C51293">
        <w:tc>
          <w:tcPr>
            <w:tcW w:w="606" w:type="dxa"/>
          </w:tcPr>
          <w:p w14:paraId="27F83009"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22</w:t>
            </w:r>
          </w:p>
        </w:tc>
        <w:tc>
          <w:tcPr>
            <w:tcW w:w="6082" w:type="dxa"/>
          </w:tcPr>
          <w:p w14:paraId="77578476"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Упражнения  в решении примеров на сложение и вычитание</w:t>
            </w:r>
          </w:p>
        </w:tc>
        <w:tc>
          <w:tcPr>
            <w:tcW w:w="5509" w:type="dxa"/>
          </w:tcPr>
          <w:p w14:paraId="73818FBC" w14:textId="77777777" w:rsidR="00561169" w:rsidRPr="00A07C20" w:rsidRDefault="0056093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Называть, сравнивать числа1-16, получать числа способом прибавления  единиц или десятка, заменять двузначное число суммой разрядных слагаемых</w:t>
            </w:r>
          </w:p>
        </w:tc>
        <w:tc>
          <w:tcPr>
            <w:tcW w:w="1914" w:type="dxa"/>
          </w:tcPr>
          <w:p w14:paraId="4C741CA7"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5D999899" w14:textId="77777777" w:rsidTr="00C51293">
        <w:tc>
          <w:tcPr>
            <w:tcW w:w="606" w:type="dxa"/>
          </w:tcPr>
          <w:p w14:paraId="3A51F066"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23</w:t>
            </w:r>
          </w:p>
        </w:tc>
        <w:tc>
          <w:tcPr>
            <w:tcW w:w="6082" w:type="dxa"/>
          </w:tcPr>
          <w:p w14:paraId="74805B48" w14:textId="77777777" w:rsidR="00561169" w:rsidRPr="00A07C20" w:rsidRDefault="00561169"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Решение задач на сложение и вычитание</w:t>
            </w:r>
          </w:p>
        </w:tc>
        <w:tc>
          <w:tcPr>
            <w:tcW w:w="5509" w:type="dxa"/>
          </w:tcPr>
          <w:p w14:paraId="7B3ADE60" w14:textId="77777777" w:rsidR="00561169" w:rsidRPr="00A07C20" w:rsidRDefault="0056093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Сравнивать задачу и рассказ, составлять задачу по картинке, решать задачи на нахождение суммы и остатка.</w:t>
            </w:r>
          </w:p>
        </w:tc>
        <w:tc>
          <w:tcPr>
            <w:tcW w:w="1914" w:type="dxa"/>
          </w:tcPr>
          <w:p w14:paraId="1C720795"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3BF355BD" w14:textId="77777777" w:rsidTr="00C51293">
        <w:tc>
          <w:tcPr>
            <w:tcW w:w="606" w:type="dxa"/>
          </w:tcPr>
          <w:p w14:paraId="68800BA2"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24</w:t>
            </w:r>
          </w:p>
        </w:tc>
        <w:tc>
          <w:tcPr>
            <w:tcW w:w="6082" w:type="dxa"/>
          </w:tcPr>
          <w:p w14:paraId="134B2ED4"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Образование чисел 17, 18, 19.</w:t>
            </w:r>
          </w:p>
        </w:tc>
        <w:tc>
          <w:tcPr>
            <w:tcW w:w="5509" w:type="dxa"/>
          </w:tcPr>
          <w:p w14:paraId="465040D9" w14:textId="77777777" w:rsidR="00AA5D07" w:rsidRPr="00A07C20" w:rsidRDefault="00AA5D07" w:rsidP="00AA5D07">
            <w:pPr>
              <w:pStyle w:val="c5"/>
              <w:shd w:val="clear" w:color="auto" w:fill="FFFFFF"/>
              <w:spacing w:before="0" w:beforeAutospacing="0" w:after="0" w:afterAutospacing="0"/>
              <w:rPr>
                <w:color w:val="000000"/>
              </w:rPr>
            </w:pPr>
            <w:r w:rsidRPr="00A07C20">
              <w:rPr>
                <w:rStyle w:val="c7"/>
                <w:color w:val="000000"/>
              </w:rPr>
              <w:t>Образование и получение чисел </w:t>
            </w:r>
            <w:r w:rsidRPr="00A07C20">
              <w:rPr>
                <w:rStyle w:val="c24"/>
                <w:b/>
                <w:bCs/>
                <w:i/>
                <w:iCs/>
                <w:color w:val="000000"/>
              </w:rPr>
              <w:t>17, 18, 19</w:t>
            </w:r>
            <w:r w:rsidRPr="00A07C20">
              <w:rPr>
                <w:rStyle w:val="c1"/>
                <w:color w:val="000000"/>
              </w:rPr>
              <w:t xml:space="preserve">; раскладывать числа второго десятка на разрядные </w:t>
            </w:r>
            <w:r w:rsidRPr="00A07C20">
              <w:rPr>
                <w:rStyle w:val="c1"/>
                <w:color w:val="000000"/>
              </w:rPr>
              <w:lastRenderedPageBreak/>
              <w:t>слагаемые, называть компоненты сложения,</w:t>
            </w:r>
          </w:p>
          <w:p w14:paraId="0FD4A9C4" w14:textId="77777777" w:rsidR="00561169" w:rsidRPr="00A07C20" w:rsidRDefault="00AA5D07" w:rsidP="00AA5D07">
            <w:pPr>
              <w:contextualSpacing/>
              <w:rPr>
                <w:rFonts w:ascii="Times New Roman" w:eastAsia="Calibri" w:hAnsi="Times New Roman" w:cs="Times New Roman"/>
                <w:color w:val="FF0000"/>
                <w:sz w:val="24"/>
                <w:szCs w:val="24"/>
              </w:rPr>
            </w:pPr>
            <w:r w:rsidRPr="00A07C20">
              <w:rPr>
                <w:rStyle w:val="c1"/>
                <w:rFonts w:ascii="Times New Roman" w:hAnsi="Times New Roman" w:cs="Times New Roman"/>
                <w:color w:val="000000"/>
                <w:sz w:val="24"/>
                <w:szCs w:val="24"/>
              </w:rPr>
              <w:t>решать  задачи</w:t>
            </w:r>
          </w:p>
        </w:tc>
        <w:tc>
          <w:tcPr>
            <w:tcW w:w="1914" w:type="dxa"/>
          </w:tcPr>
          <w:p w14:paraId="6C816B03"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lastRenderedPageBreak/>
              <w:t>1</w:t>
            </w:r>
          </w:p>
        </w:tc>
      </w:tr>
      <w:tr w:rsidR="00561169" w:rsidRPr="00A07C20" w14:paraId="0CA2F4BA" w14:textId="77777777" w:rsidTr="00C51293">
        <w:tc>
          <w:tcPr>
            <w:tcW w:w="606" w:type="dxa"/>
          </w:tcPr>
          <w:p w14:paraId="012D130C"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25</w:t>
            </w:r>
          </w:p>
        </w:tc>
        <w:tc>
          <w:tcPr>
            <w:tcW w:w="6082" w:type="dxa"/>
          </w:tcPr>
          <w:p w14:paraId="39406F9A" w14:textId="77777777" w:rsidR="00561169" w:rsidRPr="00A07C20" w:rsidRDefault="00561169"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Сравнение чисел в пределах 20</w:t>
            </w:r>
          </w:p>
        </w:tc>
        <w:tc>
          <w:tcPr>
            <w:tcW w:w="5509" w:type="dxa"/>
          </w:tcPr>
          <w:p w14:paraId="78064248" w14:textId="77777777" w:rsidR="005654F7" w:rsidRPr="00A07C20" w:rsidRDefault="005654F7" w:rsidP="005654F7">
            <w:pPr>
              <w:pStyle w:val="c5"/>
              <w:shd w:val="clear" w:color="auto" w:fill="FFFFFF"/>
              <w:spacing w:before="0" w:beforeAutospacing="0" w:after="0" w:afterAutospacing="0"/>
              <w:rPr>
                <w:color w:val="000000"/>
              </w:rPr>
            </w:pPr>
            <w:r w:rsidRPr="00A07C20">
              <w:rPr>
                <w:rStyle w:val="c7"/>
                <w:color w:val="000000"/>
              </w:rPr>
              <w:t>Образовывать  числа</w:t>
            </w:r>
            <w:r w:rsidRPr="00A07C20">
              <w:rPr>
                <w:rStyle w:val="c24"/>
                <w:b/>
                <w:bCs/>
                <w:i/>
                <w:iCs/>
                <w:color w:val="000000"/>
              </w:rPr>
              <w:t> от 1 до20</w:t>
            </w:r>
            <w:r w:rsidRPr="00A07C20">
              <w:rPr>
                <w:rStyle w:val="c1"/>
                <w:color w:val="000000"/>
              </w:rPr>
              <w:t>;</w:t>
            </w:r>
          </w:p>
          <w:p w14:paraId="2329B992" w14:textId="77777777" w:rsidR="00561169" w:rsidRPr="00A07C20" w:rsidRDefault="005654F7" w:rsidP="005654F7">
            <w:pPr>
              <w:pStyle w:val="c5"/>
              <w:shd w:val="clear" w:color="auto" w:fill="FFFFFF"/>
              <w:spacing w:before="0" w:beforeAutospacing="0" w:after="0" w:afterAutospacing="0"/>
              <w:rPr>
                <w:color w:val="000000"/>
              </w:rPr>
            </w:pPr>
            <w:r w:rsidRPr="00A07C20">
              <w:rPr>
                <w:rStyle w:val="c1"/>
                <w:color w:val="000000"/>
              </w:rPr>
              <w:t>сравнивать и</w:t>
            </w:r>
            <w:r w:rsidRPr="00A07C20">
              <w:rPr>
                <w:color w:val="000000"/>
              </w:rPr>
              <w:t xml:space="preserve"> </w:t>
            </w:r>
            <w:r w:rsidRPr="00A07C20">
              <w:rPr>
                <w:rStyle w:val="c1"/>
                <w:color w:val="000000"/>
              </w:rPr>
              <w:t xml:space="preserve">получать числа   путем прибавления единиц, </w:t>
            </w:r>
            <w:proofErr w:type="spellStart"/>
            <w:r w:rsidRPr="00A07C20">
              <w:rPr>
                <w:rStyle w:val="c1"/>
                <w:color w:val="000000"/>
              </w:rPr>
              <w:t>десятка;решать</w:t>
            </w:r>
            <w:proofErr w:type="spellEnd"/>
            <w:r w:rsidRPr="00A07C20">
              <w:rPr>
                <w:rStyle w:val="c1"/>
                <w:color w:val="000000"/>
              </w:rPr>
              <w:t xml:space="preserve">  числовые выражения. Представлять  числа в виде десятков и единиц.</w:t>
            </w:r>
          </w:p>
        </w:tc>
        <w:tc>
          <w:tcPr>
            <w:tcW w:w="1914" w:type="dxa"/>
          </w:tcPr>
          <w:p w14:paraId="12C0E1CB"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4C39282E" w14:textId="77777777" w:rsidTr="00C51293">
        <w:tc>
          <w:tcPr>
            <w:tcW w:w="606" w:type="dxa"/>
          </w:tcPr>
          <w:p w14:paraId="62933E16"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26</w:t>
            </w:r>
          </w:p>
        </w:tc>
        <w:tc>
          <w:tcPr>
            <w:tcW w:w="6082" w:type="dxa"/>
          </w:tcPr>
          <w:p w14:paraId="45C1CCE0"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Решение задач в пределах 20.</w:t>
            </w:r>
          </w:p>
        </w:tc>
        <w:tc>
          <w:tcPr>
            <w:tcW w:w="5509" w:type="dxa"/>
          </w:tcPr>
          <w:p w14:paraId="36DD8305" w14:textId="77777777" w:rsidR="00561169"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eastAsia="Calibri" w:hAnsi="Times New Roman" w:cs="Times New Roman"/>
                <w:sz w:val="24"/>
                <w:szCs w:val="24"/>
              </w:rPr>
              <w:t>Решать задачи,</w:t>
            </w:r>
            <w:r w:rsidRPr="00A07C20">
              <w:rPr>
                <w:rFonts w:ascii="Times New Roman" w:hAnsi="Times New Roman" w:cs="Times New Roman"/>
                <w:sz w:val="24"/>
                <w:szCs w:val="24"/>
                <w:shd w:val="clear" w:color="auto" w:fill="FFFFFF"/>
              </w:rPr>
              <w:t xml:space="preserve"> </w:t>
            </w:r>
            <w:r w:rsidRPr="00A07C20">
              <w:rPr>
                <w:rFonts w:ascii="Times New Roman" w:hAnsi="Times New Roman" w:cs="Times New Roman"/>
                <w:color w:val="000000"/>
                <w:sz w:val="24"/>
                <w:szCs w:val="24"/>
                <w:shd w:val="clear" w:color="auto" w:fill="FFFFFF"/>
              </w:rPr>
              <w:t>Образовывать и получать число 20</w:t>
            </w:r>
          </w:p>
        </w:tc>
        <w:tc>
          <w:tcPr>
            <w:tcW w:w="1914" w:type="dxa"/>
          </w:tcPr>
          <w:p w14:paraId="6AF821E4"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78A6343D" w14:textId="77777777" w:rsidTr="00C51293">
        <w:tc>
          <w:tcPr>
            <w:tcW w:w="606" w:type="dxa"/>
          </w:tcPr>
          <w:p w14:paraId="47C74C65"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27</w:t>
            </w:r>
          </w:p>
        </w:tc>
        <w:tc>
          <w:tcPr>
            <w:tcW w:w="6082" w:type="dxa"/>
          </w:tcPr>
          <w:p w14:paraId="43CA96CF"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Образование числа 20.</w:t>
            </w:r>
          </w:p>
        </w:tc>
        <w:tc>
          <w:tcPr>
            <w:tcW w:w="5509" w:type="dxa"/>
          </w:tcPr>
          <w:p w14:paraId="4E084E0D" w14:textId="77777777" w:rsidR="00AA5D07" w:rsidRPr="00A07C20" w:rsidRDefault="00AA5D07" w:rsidP="00AA5D07">
            <w:pPr>
              <w:pStyle w:val="c5"/>
              <w:shd w:val="clear" w:color="auto" w:fill="FFFFFF"/>
              <w:spacing w:before="0" w:beforeAutospacing="0" w:after="0" w:afterAutospacing="0"/>
              <w:rPr>
                <w:color w:val="000000"/>
              </w:rPr>
            </w:pPr>
            <w:r w:rsidRPr="00A07C20">
              <w:rPr>
                <w:rStyle w:val="c7"/>
                <w:color w:val="000000"/>
              </w:rPr>
              <w:t>Образование и получение числа </w:t>
            </w:r>
            <w:r w:rsidRPr="00A07C20">
              <w:rPr>
                <w:rStyle w:val="c24"/>
                <w:b/>
                <w:bCs/>
                <w:i/>
                <w:iCs/>
                <w:color w:val="000000"/>
              </w:rPr>
              <w:t>20</w:t>
            </w:r>
            <w:r w:rsidRPr="00A07C20">
              <w:rPr>
                <w:rStyle w:val="c1"/>
                <w:color w:val="000000"/>
              </w:rPr>
              <w:t>; раскладывать числа второго десятка на разрядные слагаемые, называть компоненты сложения,</w:t>
            </w:r>
          </w:p>
          <w:p w14:paraId="2FA7342C" w14:textId="77777777" w:rsidR="00561169" w:rsidRPr="00A07C20" w:rsidRDefault="00AA5D07" w:rsidP="00AA5D07">
            <w:pPr>
              <w:contextualSpacing/>
              <w:rPr>
                <w:rFonts w:ascii="Times New Roman" w:eastAsia="Calibri" w:hAnsi="Times New Roman" w:cs="Times New Roman"/>
                <w:color w:val="FF0000"/>
                <w:sz w:val="24"/>
                <w:szCs w:val="24"/>
              </w:rPr>
            </w:pPr>
            <w:r w:rsidRPr="00A07C20">
              <w:rPr>
                <w:rStyle w:val="c1"/>
                <w:rFonts w:ascii="Times New Roman" w:hAnsi="Times New Roman" w:cs="Times New Roman"/>
                <w:color w:val="000000"/>
                <w:sz w:val="24"/>
                <w:szCs w:val="24"/>
              </w:rPr>
              <w:t>решать  задачи</w:t>
            </w:r>
          </w:p>
        </w:tc>
        <w:tc>
          <w:tcPr>
            <w:tcW w:w="1914" w:type="dxa"/>
          </w:tcPr>
          <w:p w14:paraId="3C894198"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5B6B1A75" w14:textId="77777777" w:rsidTr="00C51293">
        <w:tc>
          <w:tcPr>
            <w:tcW w:w="606" w:type="dxa"/>
          </w:tcPr>
          <w:p w14:paraId="1B2F0811"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28</w:t>
            </w:r>
          </w:p>
        </w:tc>
        <w:tc>
          <w:tcPr>
            <w:tcW w:w="6082" w:type="dxa"/>
          </w:tcPr>
          <w:p w14:paraId="76552A0C"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Однозначные числа.</w:t>
            </w:r>
          </w:p>
        </w:tc>
        <w:tc>
          <w:tcPr>
            <w:tcW w:w="5509" w:type="dxa"/>
          </w:tcPr>
          <w:p w14:paraId="3C3AFF34" w14:textId="77777777" w:rsidR="005654F7" w:rsidRPr="00A07C20" w:rsidRDefault="005654F7" w:rsidP="005654F7">
            <w:pPr>
              <w:pStyle w:val="c5"/>
              <w:shd w:val="clear" w:color="auto" w:fill="FFFFFF"/>
              <w:spacing w:before="0" w:beforeAutospacing="0" w:after="0" w:afterAutospacing="0"/>
              <w:rPr>
                <w:color w:val="000000"/>
              </w:rPr>
            </w:pPr>
            <w:r w:rsidRPr="00A07C20">
              <w:rPr>
                <w:rStyle w:val="c7"/>
                <w:color w:val="000000"/>
              </w:rPr>
              <w:t>Образовывать  числа</w:t>
            </w:r>
            <w:r w:rsidRPr="00A07C20">
              <w:rPr>
                <w:rStyle w:val="c24"/>
                <w:b/>
                <w:bCs/>
                <w:i/>
                <w:iCs/>
                <w:color w:val="000000"/>
              </w:rPr>
              <w:t> от 1 до9</w:t>
            </w:r>
            <w:r w:rsidRPr="00A07C20">
              <w:rPr>
                <w:rStyle w:val="c1"/>
                <w:color w:val="000000"/>
              </w:rPr>
              <w:t>;</w:t>
            </w:r>
          </w:p>
          <w:p w14:paraId="3E5D36A5" w14:textId="77777777" w:rsidR="005654F7" w:rsidRPr="00A07C20" w:rsidRDefault="005654F7" w:rsidP="005654F7">
            <w:pPr>
              <w:pStyle w:val="c5"/>
              <w:shd w:val="clear" w:color="auto" w:fill="FFFFFF"/>
              <w:spacing w:before="0" w:beforeAutospacing="0" w:after="0" w:afterAutospacing="0"/>
              <w:rPr>
                <w:color w:val="000000"/>
              </w:rPr>
            </w:pPr>
            <w:r w:rsidRPr="00A07C20">
              <w:rPr>
                <w:rStyle w:val="c1"/>
                <w:color w:val="000000"/>
              </w:rPr>
              <w:t>сравнивать и</w:t>
            </w:r>
          </w:p>
          <w:p w14:paraId="19064018" w14:textId="77777777" w:rsidR="005654F7" w:rsidRPr="00A07C20" w:rsidRDefault="005654F7" w:rsidP="005654F7">
            <w:pPr>
              <w:pStyle w:val="c5"/>
              <w:shd w:val="clear" w:color="auto" w:fill="FFFFFF"/>
              <w:spacing w:before="0" w:beforeAutospacing="0" w:after="0" w:afterAutospacing="0"/>
              <w:rPr>
                <w:color w:val="000000"/>
              </w:rPr>
            </w:pPr>
            <w:r w:rsidRPr="00A07C20">
              <w:rPr>
                <w:rStyle w:val="c1"/>
                <w:color w:val="000000"/>
              </w:rPr>
              <w:t>получать числа   путем прибавления единиц, десятка;</w:t>
            </w:r>
          </w:p>
          <w:p w14:paraId="1FD59EA1" w14:textId="77777777" w:rsidR="005654F7" w:rsidRPr="00A07C20" w:rsidRDefault="005654F7" w:rsidP="005654F7">
            <w:pPr>
              <w:pStyle w:val="c5"/>
              <w:shd w:val="clear" w:color="auto" w:fill="FFFFFF"/>
              <w:spacing w:before="0" w:beforeAutospacing="0" w:after="0" w:afterAutospacing="0"/>
              <w:rPr>
                <w:color w:val="000000"/>
              </w:rPr>
            </w:pPr>
            <w:r w:rsidRPr="00A07C20">
              <w:rPr>
                <w:rStyle w:val="c1"/>
                <w:color w:val="000000"/>
              </w:rPr>
              <w:t>решать  числовые выражения</w:t>
            </w:r>
          </w:p>
          <w:p w14:paraId="61334C05"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07F84B3D"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49E3E683" w14:textId="77777777" w:rsidTr="00C51293">
        <w:tc>
          <w:tcPr>
            <w:tcW w:w="606" w:type="dxa"/>
          </w:tcPr>
          <w:p w14:paraId="36E2D64B"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29</w:t>
            </w:r>
          </w:p>
        </w:tc>
        <w:tc>
          <w:tcPr>
            <w:tcW w:w="6082" w:type="dxa"/>
          </w:tcPr>
          <w:p w14:paraId="3743C247"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Двузначные числа</w:t>
            </w:r>
          </w:p>
        </w:tc>
        <w:tc>
          <w:tcPr>
            <w:tcW w:w="5509" w:type="dxa"/>
          </w:tcPr>
          <w:p w14:paraId="3D80FF20" w14:textId="77777777" w:rsidR="005654F7" w:rsidRPr="00A07C20" w:rsidRDefault="005654F7" w:rsidP="005654F7">
            <w:pPr>
              <w:pStyle w:val="c5"/>
              <w:shd w:val="clear" w:color="auto" w:fill="FFFFFF"/>
              <w:spacing w:before="0" w:beforeAutospacing="0" w:after="0" w:afterAutospacing="0"/>
              <w:rPr>
                <w:color w:val="000000"/>
              </w:rPr>
            </w:pPr>
            <w:r w:rsidRPr="00A07C20">
              <w:rPr>
                <w:rStyle w:val="c7"/>
                <w:color w:val="000000"/>
              </w:rPr>
              <w:t>Образовывать  числа</w:t>
            </w:r>
            <w:r w:rsidRPr="00A07C20">
              <w:rPr>
                <w:rStyle w:val="c24"/>
                <w:b/>
                <w:bCs/>
                <w:i/>
                <w:iCs/>
                <w:color w:val="000000"/>
              </w:rPr>
              <w:t> от 10 до20</w:t>
            </w:r>
            <w:r w:rsidRPr="00A07C20">
              <w:rPr>
                <w:rStyle w:val="c1"/>
                <w:color w:val="000000"/>
              </w:rPr>
              <w:t>;</w:t>
            </w:r>
          </w:p>
          <w:p w14:paraId="18C84698" w14:textId="77777777" w:rsidR="005654F7" w:rsidRPr="00A07C20" w:rsidRDefault="005654F7" w:rsidP="005654F7">
            <w:pPr>
              <w:pStyle w:val="c5"/>
              <w:shd w:val="clear" w:color="auto" w:fill="FFFFFF"/>
              <w:spacing w:before="0" w:beforeAutospacing="0" w:after="0" w:afterAutospacing="0"/>
              <w:rPr>
                <w:color w:val="000000"/>
              </w:rPr>
            </w:pPr>
            <w:r w:rsidRPr="00A07C20">
              <w:rPr>
                <w:rStyle w:val="c1"/>
                <w:color w:val="000000"/>
              </w:rPr>
              <w:t>сравнивать и</w:t>
            </w:r>
          </w:p>
          <w:p w14:paraId="5648F222" w14:textId="77777777" w:rsidR="005654F7" w:rsidRPr="00A07C20" w:rsidRDefault="005654F7" w:rsidP="005654F7">
            <w:pPr>
              <w:pStyle w:val="c5"/>
              <w:shd w:val="clear" w:color="auto" w:fill="FFFFFF"/>
              <w:spacing w:before="0" w:beforeAutospacing="0" w:after="0" w:afterAutospacing="0"/>
              <w:rPr>
                <w:color w:val="000000"/>
              </w:rPr>
            </w:pPr>
            <w:r w:rsidRPr="00A07C20">
              <w:rPr>
                <w:rStyle w:val="c1"/>
                <w:color w:val="000000"/>
              </w:rPr>
              <w:t>получать числа   путем прибавления единиц, десятка;</w:t>
            </w:r>
          </w:p>
          <w:p w14:paraId="477DF60A" w14:textId="77777777" w:rsidR="005654F7" w:rsidRPr="00A07C20" w:rsidRDefault="005654F7" w:rsidP="005654F7">
            <w:pPr>
              <w:pStyle w:val="c5"/>
              <w:shd w:val="clear" w:color="auto" w:fill="FFFFFF"/>
              <w:spacing w:before="0" w:beforeAutospacing="0" w:after="0" w:afterAutospacing="0"/>
              <w:rPr>
                <w:color w:val="000000"/>
              </w:rPr>
            </w:pPr>
            <w:r w:rsidRPr="00A07C20">
              <w:rPr>
                <w:rStyle w:val="c1"/>
                <w:color w:val="000000"/>
              </w:rPr>
              <w:t>решать  числовые выражения</w:t>
            </w:r>
          </w:p>
          <w:p w14:paraId="4654C8DB"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3DAA50A0"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6736477D" w14:textId="77777777" w:rsidTr="00C51293">
        <w:tc>
          <w:tcPr>
            <w:tcW w:w="606" w:type="dxa"/>
          </w:tcPr>
          <w:p w14:paraId="470F0801"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30</w:t>
            </w:r>
          </w:p>
        </w:tc>
        <w:tc>
          <w:tcPr>
            <w:tcW w:w="6082" w:type="dxa"/>
          </w:tcPr>
          <w:p w14:paraId="26B2F518"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Сравнение однозначных и двузначных чисел</w:t>
            </w:r>
          </w:p>
        </w:tc>
        <w:tc>
          <w:tcPr>
            <w:tcW w:w="5509" w:type="dxa"/>
          </w:tcPr>
          <w:p w14:paraId="3A714E52" w14:textId="77777777" w:rsidR="00561169"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Называть, сравнивать числа1-20, получать числа способом прибавления  единиц или десятка, заменять двузначное число суммой разрядных слагаемых</w:t>
            </w:r>
          </w:p>
        </w:tc>
        <w:tc>
          <w:tcPr>
            <w:tcW w:w="1914" w:type="dxa"/>
          </w:tcPr>
          <w:p w14:paraId="27D666E6"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1A41F7D7" w14:textId="77777777" w:rsidTr="00C51293">
        <w:tc>
          <w:tcPr>
            <w:tcW w:w="606" w:type="dxa"/>
          </w:tcPr>
          <w:p w14:paraId="2861809F"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31</w:t>
            </w:r>
          </w:p>
        </w:tc>
        <w:tc>
          <w:tcPr>
            <w:tcW w:w="6082" w:type="dxa"/>
          </w:tcPr>
          <w:p w14:paraId="3F90110E"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Вычитание десятка из двузначных чисел</w:t>
            </w:r>
          </w:p>
        </w:tc>
        <w:tc>
          <w:tcPr>
            <w:tcW w:w="5509" w:type="dxa"/>
          </w:tcPr>
          <w:p w14:paraId="14EB0FE5" w14:textId="77777777" w:rsidR="00AA5D07" w:rsidRPr="00A07C20" w:rsidRDefault="00AA5D07" w:rsidP="00AA5D07">
            <w:pPr>
              <w:pStyle w:val="c5"/>
              <w:shd w:val="clear" w:color="auto" w:fill="FFFFFF"/>
              <w:spacing w:before="0" w:beforeAutospacing="0" w:after="0" w:afterAutospacing="0"/>
              <w:rPr>
                <w:color w:val="000000"/>
              </w:rPr>
            </w:pPr>
            <w:r w:rsidRPr="00A07C20">
              <w:rPr>
                <w:rStyle w:val="c1"/>
                <w:color w:val="000000"/>
              </w:rPr>
              <w:t>Представлять  числа в виде десятков и единиц,</w:t>
            </w:r>
          </w:p>
          <w:p w14:paraId="18CD7473" w14:textId="77777777" w:rsidR="00561169" w:rsidRPr="00A07C20" w:rsidRDefault="00AA5D07" w:rsidP="00AA5D07">
            <w:pPr>
              <w:pStyle w:val="c5"/>
              <w:shd w:val="clear" w:color="auto" w:fill="FFFFFF"/>
              <w:spacing w:before="0" w:beforeAutospacing="0" w:after="0" w:afterAutospacing="0"/>
              <w:rPr>
                <w:color w:val="000000"/>
              </w:rPr>
            </w:pPr>
            <w:r w:rsidRPr="00A07C20">
              <w:rPr>
                <w:rStyle w:val="c1"/>
                <w:color w:val="000000"/>
              </w:rPr>
              <w:t>вычитать из двузначного числа .</w:t>
            </w:r>
          </w:p>
        </w:tc>
        <w:tc>
          <w:tcPr>
            <w:tcW w:w="1914" w:type="dxa"/>
          </w:tcPr>
          <w:p w14:paraId="1CF9125B"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6796B7BD" w14:textId="77777777" w:rsidTr="00C51293">
        <w:tc>
          <w:tcPr>
            <w:tcW w:w="606" w:type="dxa"/>
          </w:tcPr>
          <w:p w14:paraId="6FCDB138"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32</w:t>
            </w:r>
          </w:p>
        </w:tc>
        <w:tc>
          <w:tcPr>
            <w:tcW w:w="6082" w:type="dxa"/>
          </w:tcPr>
          <w:p w14:paraId="4114A170"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Решение примеров с разрядными слагаемыми</w:t>
            </w:r>
          </w:p>
        </w:tc>
        <w:tc>
          <w:tcPr>
            <w:tcW w:w="5509" w:type="dxa"/>
          </w:tcPr>
          <w:p w14:paraId="4F821556" w14:textId="77777777" w:rsidR="00561169"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Увеличивать числа, сравнивать числовые множества.</w:t>
            </w:r>
          </w:p>
        </w:tc>
        <w:tc>
          <w:tcPr>
            <w:tcW w:w="1914" w:type="dxa"/>
          </w:tcPr>
          <w:p w14:paraId="4C79614D"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09838EF1" w14:textId="77777777" w:rsidTr="00C51293">
        <w:tc>
          <w:tcPr>
            <w:tcW w:w="606" w:type="dxa"/>
          </w:tcPr>
          <w:p w14:paraId="1C13B5AA"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33</w:t>
            </w:r>
          </w:p>
        </w:tc>
        <w:tc>
          <w:tcPr>
            <w:tcW w:w="6082" w:type="dxa"/>
          </w:tcPr>
          <w:p w14:paraId="3B2CF2BB" w14:textId="77777777" w:rsidR="00561169" w:rsidRPr="00A07C20" w:rsidRDefault="00561169" w:rsidP="009723D4">
            <w:pPr>
              <w:widowControl w:val="0"/>
              <w:autoSpaceDE w:val="0"/>
              <w:autoSpaceDN w:val="0"/>
              <w:adjustRightInd w:val="0"/>
              <w:rPr>
                <w:rFonts w:ascii="Times New Roman" w:eastAsia="Times New Roman" w:hAnsi="Times New Roman" w:cs="Times New Roman"/>
                <w:b/>
                <w:sz w:val="24"/>
                <w:szCs w:val="24"/>
                <w:lang w:eastAsia="ru-RU"/>
              </w:rPr>
            </w:pPr>
            <w:r w:rsidRPr="00A07C20">
              <w:rPr>
                <w:rFonts w:ascii="Times New Roman" w:eastAsia="Times New Roman" w:hAnsi="Times New Roman" w:cs="Times New Roman"/>
                <w:b/>
                <w:sz w:val="24"/>
                <w:szCs w:val="24"/>
                <w:lang w:eastAsia="ru-RU"/>
              </w:rPr>
              <w:t>Контрольная работа №2 «Числа второго десятка».</w:t>
            </w:r>
          </w:p>
        </w:tc>
        <w:tc>
          <w:tcPr>
            <w:tcW w:w="5509" w:type="dxa"/>
          </w:tcPr>
          <w:p w14:paraId="4668BDB6"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3B42B76C"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5AF11407" w14:textId="77777777" w:rsidTr="00C51293">
        <w:tc>
          <w:tcPr>
            <w:tcW w:w="606" w:type="dxa"/>
          </w:tcPr>
          <w:p w14:paraId="170F6BD3"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34</w:t>
            </w:r>
          </w:p>
        </w:tc>
        <w:tc>
          <w:tcPr>
            <w:tcW w:w="6082" w:type="dxa"/>
          </w:tcPr>
          <w:p w14:paraId="45A840F0"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Работа над ошибками «Числа второго десятка»</w:t>
            </w:r>
          </w:p>
        </w:tc>
        <w:tc>
          <w:tcPr>
            <w:tcW w:w="5509" w:type="dxa"/>
          </w:tcPr>
          <w:p w14:paraId="62D0155F"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63D0C3B6"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2B54590C" w14:textId="77777777" w:rsidTr="00C51293">
        <w:tc>
          <w:tcPr>
            <w:tcW w:w="606" w:type="dxa"/>
          </w:tcPr>
          <w:p w14:paraId="6D9A347F"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35</w:t>
            </w:r>
          </w:p>
        </w:tc>
        <w:tc>
          <w:tcPr>
            <w:tcW w:w="6082" w:type="dxa"/>
          </w:tcPr>
          <w:p w14:paraId="4FDCD1D0" w14:textId="77777777" w:rsidR="00561169" w:rsidRPr="00A07C20" w:rsidRDefault="00561169" w:rsidP="009723D4">
            <w:pPr>
              <w:widowControl w:val="0"/>
              <w:autoSpaceDE w:val="0"/>
              <w:autoSpaceDN w:val="0"/>
              <w:adjustRightInd w:val="0"/>
              <w:rPr>
                <w:rFonts w:ascii="Times New Roman" w:eastAsia="Times New Roman" w:hAnsi="Times New Roman" w:cs="Times New Roman"/>
                <w:b/>
                <w:sz w:val="24"/>
                <w:szCs w:val="24"/>
                <w:lang w:eastAsia="ru-RU"/>
              </w:rPr>
            </w:pPr>
            <w:r w:rsidRPr="00A07C20">
              <w:rPr>
                <w:rFonts w:ascii="Times New Roman" w:eastAsia="Times New Roman" w:hAnsi="Times New Roman" w:cs="Times New Roman"/>
                <w:sz w:val="24"/>
                <w:szCs w:val="24"/>
                <w:lang w:eastAsia="ru-RU"/>
              </w:rPr>
              <w:t>Счет в пределах 20.</w:t>
            </w:r>
          </w:p>
        </w:tc>
        <w:tc>
          <w:tcPr>
            <w:tcW w:w="5509" w:type="dxa"/>
          </w:tcPr>
          <w:p w14:paraId="656A0522" w14:textId="77777777" w:rsidR="00AA5D07" w:rsidRPr="00A07C20" w:rsidRDefault="00AA5D07" w:rsidP="00AA5D07">
            <w:pPr>
              <w:pStyle w:val="c5"/>
              <w:shd w:val="clear" w:color="auto" w:fill="FFFFFF"/>
              <w:spacing w:before="0" w:beforeAutospacing="0" w:after="0" w:afterAutospacing="0"/>
              <w:rPr>
                <w:color w:val="000000"/>
              </w:rPr>
            </w:pPr>
            <w:r w:rsidRPr="00A07C20">
              <w:rPr>
                <w:rStyle w:val="c7"/>
                <w:color w:val="000000"/>
              </w:rPr>
              <w:t>Образовывать  числа</w:t>
            </w:r>
            <w:r w:rsidRPr="00A07C20">
              <w:rPr>
                <w:rStyle w:val="c24"/>
                <w:b/>
                <w:bCs/>
                <w:i/>
                <w:iCs/>
                <w:color w:val="000000"/>
              </w:rPr>
              <w:t> от 1 до20</w:t>
            </w:r>
            <w:r w:rsidRPr="00A07C20">
              <w:rPr>
                <w:rStyle w:val="c1"/>
                <w:color w:val="000000"/>
              </w:rPr>
              <w:t>;</w:t>
            </w:r>
          </w:p>
          <w:p w14:paraId="2F53CAC2" w14:textId="77777777" w:rsidR="00AA5D07" w:rsidRPr="00A07C20" w:rsidRDefault="00AA5D07" w:rsidP="00AA5D07">
            <w:pPr>
              <w:pStyle w:val="c5"/>
              <w:shd w:val="clear" w:color="auto" w:fill="FFFFFF"/>
              <w:spacing w:before="0" w:beforeAutospacing="0" w:after="0" w:afterAutospacing="0"/>
              <w:rPr>
                <w:color w:val="000000"/>
              </w:rPr>
            </w:pPr>
            <w:r w:rsidRPr="00A07C20">
              <w:rPr>
                <w:rStyle w:val="c1"/>
                <w:color w:val="000000"/>
              </w:rPr>
              <w:t>сравнивать и</w:t>
            </w:r>
          </w:p>
          <w:p w14:paraId="3C965369" w14:textId="77777777" w:rsidR="00AA5D07" w:rsidRPr="00A07C20" w:rsidRDefault="00AA5D07" w:rsidP="00AA5D07">
            <w:pPr>
              <w:pStyle w:val="c5"/>
              <w:shd w:val="clear" w:color="auto" w:fill="FFFFFF"/>
              <w:spacing w:before="0" w:beforeAutospacing="0" w:after="0" w:afterAutospacing="0"/>
              <w:rPr>
                <w:color w:val="000000"/>
              </w:rPr>
            </w:pPr>
            <w:r w:rsidRPr="00A07C20">
              <w:rPr>
                <w:rStyle w:val="c1"/>
                <w:color w:val="000000"/>
              </w:rPr>
              <w:lastRenderedPageBreak/>
              <w:t>получать числа   путем прибавления единиц, десятка;</w:t>
            </w:r>
          </w:p>
          <w:p w14:paraId="6E0AC24D" w14:textId="77777777" w:rsidR="00561169" w:rsidRPr="00A07C20" w:rsidRDefault="00AA5D07" w:rsidP="00AA5D07">
            <w:pPr>
              <w:pStyle w:val="c5"/>
              <w:shd w:val="clear" w:color="auto" w:fill="FFFFFF"/>
              <w:spacing w:before="0" w:beforeAutospacing="0" w:after="0" w:afterAutospacing="0"/>
              <w:rPr>
                <w:color w:val="000000"/>
              </w:rPr>
            </w:pPr>
            <w:r w:rsidRPr="00A07C20">
              <w:rPr>
                <w:rStyle w:val="c1"/>
                <w:color w:val="000000"/>
              </w:rPr>
              <w:t>решать  числовые выражения</w:t>
            </w:r>
          </w:p>
        </w:tc>
        <w:tc>
          <w:tcPr>
            <w:tcW w:w="1914" w:type="dxa"/>
          </w:tcPr>
          <w:p w14:paraId="2DCCF80A"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lastRenderedPageBreak/>
              <w:t>1</w:t>
            </w:r>
          </w:p>
        </w:tc>
      </w:tr>
      <w:tr w:rsidR="00561169" w:rsidRPr="00A07C20" w14:paraId="24E2AA87" w14:textId="77777777" w:rsidTr="00C51293">
        <w:tc>
          <w:tcPr>
            <w:tcW w:w="606" w:type="dxa"/>
          </w:tcPr>
          <w:p w14:paraId="5DE8EACA"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36</w:t>
            </w:r>
          </w:p>
        </w:tc>
        <w:tc>
          <w:tcPr>
            <w:tcW w:w="6082" w:type="dxa"/>
          </w:tcPr>
          <w:p w14:paraId="4B842185"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Сравнение однозначного и двузначного чисел</w:t>
            </w:r>
          </w:p>
        </w:tc>
        <w:tc>
          <w:tcPr>
            <w:tcW w:w="5509" w:type="dxa"/>
          </w:tcPr>
          <w:p w14:paraId="2706D8DD"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4CBA5F31"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08450CC5" w14:textId="77777777" w:rsidTr="00C51293">
        <w:tc>
          <w:tcPr>
            <w:tcW w:w="606" w:type="dxa"/>
          </w:tcPr>
          <w:p w14:paraId="26B4BAB6"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37</w:t>
            </w:r>
          </w:p>
        </w:tc>
        <w:tc>
          <w:tcPr>
            <w:tcW w:w="6082" w:type="dxa"/>
          </w:tcPr>
          <w:p w14:paraId="7E6B9E65" w14:textId="77777777" w:rsidR="00561169" w:rsidRPr="00A07C20" w:rsidRDefault="00561169"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Вычитание десятка из двузначных  чисел</w:t>
            </w:r>
          </w:p>
        </w:tc>
        <w:tc>
          <w:tcPr>
            <w:tcW w:w="5509" w:type="dxa"/>
          </w:tcPr>
          <w:p w14:paraId="01A8976F" w14:textId="77777777" w:rsidR="00AA5D07" w:rsidRPr="00A07C20" w:rsidRDefault="00AA5D07" w:rsidP="00AA5D07">
            <w:pPr>
              <w:pStyle w:val="c5"/>
              <w:shd w:val="clear" w:color="auto" w:fill="FFFFFF"/>
              <w:spacing w:before="0" w:beforeAutospacing="0" w:after="0" w:afterAutospacing="0"/>
              <w:rPr>
                <w:color w:val="000000"/>
              </w:rPr>
            </w:pPr>
            <w:r w:rsidRPr="00A07C20">
              <w:rPr>
                <w:rStyle w:val="c1"/>
                <w:color w:val="000000"/>
              </w:rPr>
              <w:t>Представлять  числа в виде десятков и единиц,</w:t>
            </w:r>
          </w:p>
          <w:p w14:paraId="3BC631D9" w14:textId="77777777" w:rsidR="00561169" w:rsidRPr="00A07C20" w:rsidRDefault="00AA5D07" w:rsidP="00AA5D07">
            <w:pPr>
              <w:pStyle w:val="c5"/>
              <w:shd w:val="clear" w:color="auto" w:fill="FFFFFF"/>
              <w:spacing w:before="0" w:beforeAutospacing="0" w:after="0" w:afterAutospacing="0"/>
              <w:rPr>
                <w:color w:val="000000"/>
              </w:rPr>
            </w:pPr>
            <w:r w:rsidRPr="00A07C20">
              <w:rPr>
                <w:rStyle w:val="c1"/>
                <w:color w:val="000000"/>
              </w:rPr>
              <w:t>вычитать из двузначного числа.</w:t>
            </w:r>
          </w:p>
        </w:tc>
        <w:tc>
          <w:tcPr>
            <w:tcW w:w="1914" w:type="dxa"/>
          </w:tcPr>
          <w:p w14:paraId="3D733856"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05BAE2D6" w14:textId="77777777" w:rsidTr="00C51293">
        <w:tc>
          <w:tcPr>
            <w:tcW w:w="606" w:type="dxa"/>
          </w:tcPr>
          <w:p w14:paraId="5C0786A8" w14:textId="77777777" w:rsidR="00561169" w:rsidRPr="00A07C20" w:rsidRDefault="00561169"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38</w:t>
            </w:r>
          </w:p>
        </w:tc>
        <w:tc>
          <w:tcPr>
            <w:tcW w:w="6082" w:type="dxa"/>
          </w:tcPr>
          <w:p w14:paraId="27C5B180" w14:textId="77777777" w:rsidR="00561169" w:rsidRPr="00A07C20" w:rsidRDefault="00561169" w:rsidP="009723D4">
            <w:pPr>
              <w:widowControl w:val="0"/>
              <w:tabs>
                <w:tab w:val="left" w:pos="0"/>
              </w:tabs>
              <w:autoSpaceDE w:val="0"/>
              <w:autoSpaceDN w:val="0"/>
              <w:adjustRightInd w:val="0"/>
              <w:rPr>
                <w:rFonts w:ascii="Times New Roman" w:eastAsia="Times New Roman" w:hAnsi="Times New Roman" w:cs="Times New Roman"/>
                <w:sz w:val="24"/>
                <w:szCs w:val="24"/>
                <w:lang w:val="tt-RU" w:eastAsia="ru-RU"/>
              </w:rPr>
            </w:pPr>
            <w:r w:rsidRPr="00A07C20">
              <w:rPr>
                <w:rFonts w:ascii="Times New Roman" w:eastAsia="Times New Roman" w:hAnsi="Times New Roman" w:cs="Times New Roman"/>
                <w:sz w:val="24"/>
                <w:szCs w:val="24"/>
                <w:lang w:eastAsia="ru-RU"/>
              </w:rPr>
              <w:t>Решение примеров с разрядными слагаемыми</w:t>
            </w:r>
          </w:p>
        </w:tc>
        <w:tc>
          <w:tcPr>
            <w:tcW w:w="5509" w:type="dxa"/>
          </w:tcPr>
          <w:p w14:paraId="66374680" w14:textId="77777777" w:rsidR="00561169" w:rsidRPr="00A07C20" w:rsidRDefault="00561169" w:rsidP="00561169">
            <w:pPr>
              <w:contextualSpacing/>
              <w:rPr>
                <w:rFonts w:ascii="Times New Roman" w:eastAsia="Calibri" w:hAnsi="Times New Roman" w:cs="Times New Roman"/>
                <w:color w:val="FF0000"/>
                <w:sz w:val="24"/>
                <w:szCs w:val="24"/>
              </w:rPr>
            </w:pPr>
          </w:p>
        </w:tc>
        <w:tc>
          <w:tcPr>
            <w:tcW w:w="1914" w:type="dxa"/>
          </w:tcPr>
          <w:p w14:paraId="719895E2" w14:textId="77777777" w:rsidR="00561169"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561169" w:rsidRPr="00A07C20" w14:paraId="18097F1B" w14:textId="77777777" w:rsidTr="00C51293">
        <w:tc>
          <w:tcPr>
            <w:tcW w:w="606" w:type="dxa"/>
          </w:tcPr>
          <w:p w14:paraId="6D9CD639" w14:textId="77777777" w:rsidR="00561169" w:rsidRPr="00A07C20" w:rsidRDefault="00561169" w:rsidP="00561169">
            <w:pPr>
              <w:contextualSpacing/>
              <w:rPr>
                <w:rFonts w:ascii="Times New Roman" w:eastAsia="Calibri" w:hAnsi="Times New Roman" w:cs="Times New Roman"/>
                <w:sz w:val="24"/>
                <w:szCs w:val="24"/>
              </w:rPr>
            </w:pPr>
          </w:p>
        </w:tc>
        <w:tc>
          <w:tcPr>
            <w:tcW w:w="11591" w:type="dxa"/>
            <w:gridSpan w:val="2"/>
          </w:tcPr>
          <w:p w14:paraId="34D34889" w14:textId="77777777" w:rsidR="00561169" w:rsidRPr="00A07C20" w:rsidRDefault="00C51293" w:rsidP="009723D4">
            <w:pPr>
              <w:contextualSpacing/>
              <w:jc w:val="center"/>
              <w:rPr>
                <w:rFonts w:ascii="Times New Roman" w:eastAsia="Calibri" w:hAnsi="Times New Roman" w:cs="Times New Roman"/>
                <w:color w:val="FF0000"/>
                <w:sz w:val="24"/>
                <w:szCs w:val="24"/>
              </w:rPr>
            </w:pPr>
            <w:r w:rsidRPr="00A07C20">
              <w:rPr>
                <w:rFonts w:ascii="Times New Roman" w:eastAsia="Times New Roman" w:hAnsi="Times New Roman" w:cs="Times New Roman"/>
                <w:b/>
                <w:sz w:val="24"/>
                <w:szCs w:val="24"/>
                <w:lang w:eastAsia="ru-RU"/>
              </w:rPr>
              <w:t>Меры длины</w:t>
            </w:r>
            <w:r w:rsidR="009723D4" w:rsidRPr="00A07C20">
              <w:rPr>
                <w:rFonts w:ascii="Times New Roman" w:eastAsia="Times New Roman" w:hAnsi="Times New Roman" w:cs="Times New Roman"/>
                <w:b/>
                <w:sz w:val="24"/>
                <w:szCs w:val="24"/>
                <w:lang w:eastAsia="ru-RU"/>
              </w:rPr>
              <w:t xml:space="preserve"> 3 ч</w:t>
            </w:r>
          </w:p>
        </w:tc>
        <w:tc>
          <w:tcPr>
            <w:tcW w:w="1914" w:type="dxa"/>
          </w:tcPr>
          <w:p w14:paraId="2892851D" w14:textId="77777777" w:rsidR="00561169" w:rsidRPr="00A07C20" w:rsidRDefault="00561169" w:rsidP="00561169">
            <w:pPr>
              <w:contextualSpacing/>
              <w:rPr>
                <w:rFonts w:ascii="Times New Roman" w:eastAsia="Calibri" w:hAnsi="Times New Roman" w:cs="Times New Roman"/>
                <w:sz w:val="24"/>
                <w:szCs w:val="24"/>
              </w:rPr>
            </w:pPr>
          </w:p>
        </w:tc>
      </w:tr>
      <w:tr w:rsidR="00C51293" w:rsidRPr="00A07C20" w14:paraId="18C013D2" w14:textId="77777777" w:rsidTr="00C51293">
        <w:tc>
          <w:tcPr>
            <w:tcW w:w="606" w:type="dxa"/>
          </w:tcPr>
          <w:p w14:paraId="3F5DF2EB"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39</w:t>
            </w:r>
          </w:p>
        </w:tc>
        <w:tc>
          <w:tcPr>
            <w:tcW w:w="6082" w:type="dxa"/>
          </w:tcPr>
          <w:p w14:paraId="123CFF7C"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 xml:space="preserve">Мера длины – дециметр. Соотношение между единицами длины: 1 </w:t>
            </w:r>
            <w:proofErr w:type="spellStart"/>
            <w:r w:rsidRPr="00A07C20">
              <w:rPr>
                <w:rFonts w:ascii="Times New Roman" w:eastAsia="Times New Roman" w:hAnsi="Times New Roman" w:cs="Times New Roman"/>
                <w:sz w:val="24"/>
                <w:szCs w:val="24"/>
                <w:lang w:eastAsia="ru-RU"/>
              </w:rPr>
              <w:t>дм</w:t>
            </w:r>
            <w:proofErr w:type="spellEnd"/>
            <w:r w:rsidRPr="00A07C20">
              <w:rPr>
                <w:rFonts w:ascii="Times New Roman" w:eastAsia="Times New Roman" w:hAnsi="Times New Roman" w:cs="Times New Roman"/>
                <w:sz w:val="24"/>
                <w:szCs w:val="24"/>
                <w:lang w:eastAsia="ru-RU"/>
              </w:rPr>
              <w:t xml:space="preserve"> = 10 см.</w:t>
            </w:r>
          </w:p>
        </w:tc>
        <w:tc>
          <w:tcPr>
            <w:tcW w:w="5509" w:type="dxa"/>
          </w:tcPr>
          <w:p w14:paraId="4921F0EB" w14:textId="77777777" w:rsidR="00AA5D07" w:rsidRPr="00A07C20" w:rsidRDefault="00AA5D07" w:rsidP="00AA5D07">
            <w:pPr>
              <w:pStyle w:val="c5"/>
              <w:shd w:val="clear" w:color="auto" w:fill="FFFFFF"/>
              <w:spacing w:before="0" w:beforeAutospacing="0" w:after="0" w:afterAutospacing="0"/>
              <w:rPr>
                <w:color w:val="000000"/>
              </w:rPr>
            </w:pPr>
            <w:r w:rsidRPr="00A07C20">
              <w:rPr>
                <w:rStyle w:val="c1"/>
                <w:color w:val="000000"/>
              </w:rPr>
              <w:t>Измерение отрезков с помощью единицы измерения  «дециметр».</w:t>
            </w:r>
          </w:p>
          <w:p w14:paraId="36243C0A" w14:textId="77777777" w:rsidR="00C51293" w:rsidRPr="00A07C20" w:rsidRDefault="00AA5D07" w:rsidP="00AA5D07">
            <w:pPr>
              <w:pStyle w:val="c5"/>
              <w:shd w:val="clear" w:color="auto" w:fill="FFFFFF"/>
              <w:spacing w:before="0" w:beforeAutospacing="0" w:after="0" w:afterAutospacing="0"/>
              <w:rPr>
                <w:color w:val="000000"/>
              </w:rPr>
            </w:pPr>
            <w:r w:rsidRPr="00A07C20">
              <w:rPr>
                <w:rStyle w:val="c1"/>
                <w:color w:val="000000"/>
              </w:rPr>
              <w:t> Построение и сравнение отрезков.</w:t>
            </w:r>
          </w:p>
        </w:tc>
        <w:tc>
          <w:tcPr>
            <w:tcW w:w="1914" w:type="dxa"/>
          </w:tcPr>
          <w:p w14:paraId="27202F3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24DFD13A" w14:textId="77777777" w:rsidTr="00C51293">
        <w:tc>
          <w:tcPr>
            <w:tcW w:w="606" w:type="dxa"/>
          </w:tcPr>
          <w:p w14:paraId="1BC513AB"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40</w:t>
            </w:r>
          </w:p>
        </w:tc>
        <w:tc>
          <w:tcPr>
            <w:tcW w:w="6082" w:type="dxa"/>
          </w:tcPr>
          <w:p w14:paraId="72903952"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Сравнение отрезков.</w:t>
            </w:r>
          </w:p>
        </w:tc>
        <w:tc>
          <w:tcPr>
            <w:tcW w:w="5509" w:type="dxa"/>
          </w:tcPr>
          <w:p w14:paraId="21F3F374" w14:textId="77777777" w:rsidR="00AA5D07" w:rsidRPr="00A07C20" w:rsidRDefault="00AA5D07" w:rsidP="00AA5D07">
            <w:pPr>
              <w:pStyle w:val="c5"/>
              <w:shd w:val="clear" w:color="auto" w:fill="FFFFFF"/>
              <w:spacing w:before="0" w:beforeAutospacing="0" w:after="0" w:afterAutospacing="0"/>
              <w:rPr>
                <w:color w:val="000000"/>
              </w:rPr>
            </w:pPr>
            <w:r w:rsidRPr="00A07C20">
              <w:rPr>
                <w:rStyle w:val="c1"/>
                <w:color w:val="000000"/>
              </w:rPr>
              <w:t>Измерение отрезков с помощью единицы измерения  «дециметр».</w:t>
            </w:r>
          </w:p>
          <w:p w14:paraId="26CF7BF0" w14:textId="77777777" w:rsidR="00C51293" w:rsidRPr="00A07C20" w:rsidRDefault="00AA5D07" w:rsidP="00AA5D07">
            <w:pPr>
              <w:pStyle w:val="c5"/>
              <w:shd w:val="clear" w:color="auto" w:fill="FFFFFF"/>
              <w:spacing w:before="0" w:beforeAutospacing="0" w:after="0" w:afterAutospacing="0"/>
              <w:rPr>
                <w:color w:val="000000"/>
              </w:rPr>
            </w:pPr>
            <w:r w:rsidRPr="00A07C20">
              <w:rPr>
                <w:rStyle w:val="c1"/>
                <w:color w:val="000000"/>
              </w:rPr>
              <w:t> Построение и сравнение отрезков.</w:t>
            </w:r>
          </w:p>
        </w:tc>
        <w:tc>
          <w:tcPr>
            <w:tcW w:w="1914" w:type="dxa"/>
          </w:tcPr>
          <w:p w14:paraId="00D27504"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24852E4C" w14:textId="77777777" w:rsidTr="00C51293">
        <w:tc>
          <w:tcPr>
            <w:tcW w:w="606" w:type="dxa"/>
          </w:tcPr>
          <w:p w14:paraId="396A6F72"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41</w:t>
            </w:r>
          </w:p>
        </w:tc>
        <w:tc>
          <w:tcPr>
            <w:tcW w:w="6082" w:type="dxa"/>
          </w:tcPr>
          <w:p w14:paraId="4342316F"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Построение отрезков заданной длины.</w:t>
            </w:r>
          </w:p>
        </w:tc>
        <w:tc>
          <w:tcPr>
            <w:tcW w:w="5509" w:type="dxa"/>
          </w:tcPr>
          <w:p w14:paraId="5D6F365B"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0E852265"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049CE695" w14:textId="77777777" w:rsidTr="00C51293">
        <w:tc>
          <w:tcPr>
            <w:tcW w:w="606" w:type="dxa"/>
          </w:tcPr>
          <w:p w14:paraId="244DD687" w14:textId="77777777" w:rsidR="00C51293" w:rsidRPr="00A07C20" w:rsidRDefault="00C51293" w:rsidP="00561169">
            <w:pPr>
              <w:contextualSpacing/>
              <w:rPr>
                <w:rFonts w:ascii="Times New Roman" w:eastAsia="Calibri" w:hAnsi="Times New Roman" w:cs="Times New Roman"/>
                <w:sz w:val="24"/>
                <w:szCs w:val="24"/>
              </w:rPr>
            </w:pPr>
          </w:p>
        </w:tc>
        <w:tc>
          <w:tcPr>
            <w:tcW w:w="11591" w:type="dxa"/>
            <w:gridSpan w:val="2"/>
          </w:tcPr>
          <w:p w14:paraId="592BC65E" w14:textId="77777777" w:rsidR="00C51293" w:rsidRPr="00A07C20" w:rsidRDefault="00C51293" w:rsidP="009723D4">
            <w:pPr>
              <w:contextualSpacing/>
              <w:jc w:val="center"/>
              <w:rPr>
                <w:rFonts w:ascii="Times New Roman" w:eastAsia="Calibri" w:hAnsi="Times New Roman" w:cs="Times New Roman"/>
                <w:color w:val="FF0000"/>
                <w:sz w:val="24"/>
                <w:szCs w:val="24"/>
              </w:rPr>
            </w:pPr>
            <w:r w:rsidRPr="00A07C20">
              <w:rPr>
                <w:rFonts w:ascii="Times New Roman" w:eastAsia="Times New Roman" w:hAnsi="Times New Roman" w:cs="Times New Roman"/>
                <w:b/>
                <w:sz w:val="24"/>
                <w:szCs w:val="24"/>
                <w:lang w:eastAsia="ru-RU"/>
              </w:rPr>
              <w:t>Увеличение и уменьшение  числа на несколько единиц.</w:t>
            </w:r>
            <w:r w:rsidR="009723D4" w:rsidRPr="00A07C20">
              <w:rPr>
                <w:rFonts w:ascii="Times New Roman" w:eastAsia="Times New Roman" w:hAnsi="Times New Roman" w:cs="Times New Roman"/>
                <w:b/>
                <w:sz w:val="24"/>
                <w:szCs w:val="24"/>
                <w:lang w:eastAsia="ru-RU"/>
              </w:rPr>
              <w:t xml:space="preserve">  12ч</w:t>
            </w:r>
          </w:p>
        </w:tc>
        <w:tc>
          <w:tcPr>
            <w:tcW w:w="1914" w:type="dxa"/>
          </w:tcPr>
          <w:p w14:paraId="7F65EF5E" w14:textId="77777777" w:rsidR="00C51293" w:rsidRPr="00A07C20" w:rsidRDefault="00C51293" w:rsidP="00561169">
            <w:pPr>
              <w:contextualSpacing/>
              <w:rPr>
                <w:rFonts w:ascii="Times New Roman" w:eastAsia="Calibri" w:hAnsi="Times New Roman" w:cs="Times New Roman"/>
                <w:sz w:val="24"/>
                <w:szCs w:val="24"/>
              </w:rPr>
            </w:pPr>
          </w:p>
        </w:tc>
      </w:tr>
      <w:tr w:rsidR="00C51293" w:rsidRPr="00A07C20" w14:paraId="69A41886" w14:textId="77777777" w:rsidTr="00C51293">
        <w:tc>
          <w:tcPr>
            <w:tcW w:w="606" w:type="dxa"/>
          </w:tcPr>
          <w:p w14:paraId="1246984E"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42</w:t>
            </w:r>
          </w:p>
        </w:tc>
        <w:tc>
          <w:tcPr>
            <w:tcW w:w="6082" w:type="dxa"/>
          </w:tcPr>
          <w:p w14:paraId="394DA853"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Увеличение числа на несколько единиц.</w:t>
            </w:r>
          </w:p>
        </w:tc>
        <w:tc>
          <w:tcPr>
            <w:tcW w:w="5509" w:type="dxa"/>
          </w:tcPr>
          <w:p w14:paraId="733F56A2" w14:textId="77777777" w:rsidR="00C51293"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Увеличивать числа на несколько единиц, сравнивать числовые множества, выполнять графический рисунок</w:t>
            </w:r>
          </w:p>
        </w:tc>
        <w:tc>
          <w:tcPr>
            <w:tcW w:w="1914" w:type="dxa"/>
          </w:tcPr>
          <w:p w14:paraId="5FEB86ED"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333B2A7A" w14:textId="77777777" w:rsidTr="00C51293">
        <w:tc>
          <w:tcPr>
            <w:tcW w:w="606" w:type="dxa"/>
          </w:tcPr>
          <w:p w14:paraId="574DB222"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43</w:t>
            </w:r>
          </w:p>
        </w:tc>
        <w:tc>
          <w:tcPr>
            <w:tcW w:w="6082" w:type="dxa"/>
          </w:tcPr>
          <w:p w14:paraId="5AB799F1"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Составление и решение примеров на сложение.</w:t>
            </w:r>
          </w:p>
        </w:tc>
        <w:tc>
          <w:tcPr>
            <w:tcW w:w="5509" w:type="dxa"/>
          </w:tcPr>
          <w:p w14:paraId="5099995A"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Увеличивать числа на несколько единиц</w:t>
            </w:r>
          </w:p>
        </w:tc>
        <w:tc>
          <w:tcPr>
            <w:tcW w:w="1914" w:type="dxa"/>
          </w:tcPr>
          <w:p w14:paraId="2F9CF3A1"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8736975" w14:textId="77777777" w:rsidTr="00C51293">
        <w:tc>
          <w:tcPr>
            <w:tcW w:w="606" w:type="dxa"/>
          </w:tcPr>
          <w:p w14:paraId="7FD94CA1"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44</w:t>
            </w:r>
          </w:p>
        </w:tc>
        <w:tc>
          <w:tcPr>
            <w:tcW w:w="6082" w:type="dxa"/>
          </w:tcPr>
          <w:p w14:paraId="4E5DB32D"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Задача, содержащая отношение «больше на».</w:t>
            </w:r>
          </w:p>
        </w:tc>
        <w:tc>
          <w:tcPr>
            <w:tcW w:w="5509" w:type="dxa"/>
          </w:tcPr>
          <w:p w14:paraId="7BAF9465" w14:textId="77777777" w:rsidR="00C51293"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Решать задачи, содержащие отношения «больше на», выполнять графический рисунок и решение задачи.</w:t>
            </w:r>
          </w:p>
        </w:tc>
        <w:tc>
          <w:tcPr>
            <w:tcW w:w="1914" w:type="dxa"/>
          </w:tcPr>
          <w:p w14:paraId="19DCD8BC"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1734D3B" w14:textId="77777777" w:rsidTr="00C51293">
        <w:tc>
          <w:tcPr>
            <w:tcW w:w="606" w:type="dxa"/>
          </w:tcPr>
          <w:p w14:paraId="0EA17A15"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45</w:t>
            </w:r>
          </w:p>
        </w:tc>
        <w:tc>
          <w:tcPr>
            <w:tcW w:w="6082" w:type="dxa"/>
          </w:tcPr>
          <w:p w14:paraId="63D54388"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Дополнение задач недостающими данными.</w:t>
            </w:r>
          </w:p>
        </w:tc>
        <w:tc>
          <w:tcPr>
            <w:tcW w:w="5509" w:type="dxa"/>
          </w:tcPr>
          <w:p w14:paraId="078C9253"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Решать задачи</w:t>
            </w:r>
          </w:p>
        </w:tc>
        <w:tc>
          <w:tcPr>
            <w:tcW w:w="1914" w:type="dxa"/>
          </w:tcPr>
          <w:p w14:paraId="36D62C6E"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B294A7F" w14:textId="77777777" w:rsidTr="00C51293">
        <w:tc>
          <w:tcPr>
            <w:tcW w:w="606" w:type="dxa"/>
          </w:tcPr>
          <w:p w14:paraId="4F669F08"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46</w:t>
            </w:r>
          </w:p>
        </w:tc>
        <w:tc>
          <w:tcPr>
            <w:tcW w:w="6082" w:type="dxa"/>
          </w:tcPr>
          <w:p w14:paraId="2EEFE480"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Уменьшение числа на несколько единиц.</w:t>
            </w:r>
          </w:p>
        </w:tc>
        <w:tc>
          <w:tcPr>
            <w:tcW w:w="5509" w:type="dxa"/>
          </w:tcPr>
          <w:p w14:paraId="441DE03C" w14:textId="77777777" w:rsidR="00C51293"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Уменьшать  числа на несколько единиц, получать чисел, путем вычитания, выполнять графические рисунки</w:t>
            </w:r>
          </w:p>
        </w:tc>
        <w:tc>
          <w:tcPr>
            <w:tcW w:w="1914" w:type="dxa"/>
          </w:tcPr>
          <w:p w14:paraId="4930408D"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0116F94A" w14:textId="77777777" w:rsidTr="00C51293">
        <w:tc>
          <w:tcPr>
            <w:tcW w:w="606" w:type="dxa"/>
          </w:tcPr>
          <w:p w14:paraId="5A1BCBD8"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47</w:t>
            </w:r>
          </w:p>
        </w:tc>
        <w:tc>
          <w:tcPr>
            <w:tcW w:w="6082" w:type="dxa"/>
          </w:tcPr>
          <w:p w14:paraId="7767F1E9"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Составление и решение примеров на уменьшение числа на несколько единиц</w:t>
            </w:r>
          </w:p>
        </w:tc>
        <w:tc>
          <w:tcPr>
            <w:tcW w:w="5509" w:type="dxa"/>
          </w:tcPr>
          <w:p w14:paraId="69B86CAE" w14:textId="77777777" w:rsidR="00C51293"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Выполнять графический рисунок и решать задачи на уменьшение на несколько единиц, решать примеры в два действия.</w:t>
            </w:r>
          </w:p>
        </w:tc>
        <w:tc>
          <w:tcPr>
            <w:tcW w:w="1914" w:type="dxa"/>
          </w:tcPr>
          <w:p w14:paraId="632E44EC"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EAD1D3E" w14:textId="77777777" w:rsidTr="00C51293">
        <w:tc>
          <w:tcPr>
            <w:tcW w:w="606" w:type="dxa"/>
          </w:tcPr>
          <w:p w14:paraId="69664068"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48</w:t>
            </w:r>
          </w:p>
        </w:tc>
        <w:tc>
          <w:tcPr>
            <w:tcW w:w="6082" w:type="dxa"/>
          </w:tcPr>
          <w:p w14:paraId="12C1BC4A"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Задача, содержащая отношение «меньше на».</w:t>
            </w:r>
          </w:p>
        </w:tc>
        <w:tc>
          <w:tcPr>
            <w:tcW w:w="5509" w:type="dxa"/>
          </w:tcPr>
          <w:p w14:paraId="2D610E0B" w14:textId="77777777" w:rsidR="00C51293"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Выполнять графический рисунок и решать задачи на уменьшение на несколько единиц, решать примеры в два действия.</w:t>
            </w:r>
          </w:p>
        </w:tc>
        <w:tc>
          <w:tcPr>
            <w:tcW w:w="1914" w:type="dxa"/>
          </w:tcPr>
          <w:p w14:paraId="7F64877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7445FB18" w14:textId="77777777" w:rsidTr="00C51293">
        <w:tc>
          <w:tcPr>
            <w:tcW w:w="606" w:type="dxa"/>
          </w:tcPr>
          <w:p w14:paraId="6247C50A"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49</w:t>
            </w:r>
          </w:p>
        </w:tc>
        <w:tc>
          <w:tcPr>
            <w:tcW w:w="6082" w:type="dxa"/>
          </w:tcPr>
          <w:p w14:paraId="765EF196"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Уменьшение числа на несколько единиц. Решение задач.</w:t>
            </w:r>
          </w:p>
        </w:tc>
        <w:tc>
          <w:tcPr>
            <w:tcW w:w="5509" w:type="dxa"/>
          </w:tcPr>
          <w:p w14:paraId="33670958" w14:textId="77777777" w:rsidR="00C51293"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 xml:space="preserve">Выполнять графический рисунок и решать задачи на уменьшение на несколько единиц, решать </w:t>
            </w:r>
            <w:r w:rsidRPr="00A07C20">
              <w:rPr>
                <w:rFonts w:ascii="Times New Roman" w:hAnsi="Times New Roman" w:cs="Times New Roman"/>
                <w:color w:val="000000"/>
                <w:sz w:val="24"/>
                <w:szCs w:val="24"/>
                <w:shd w:val="clear" w:color="auto" w:fill="FFFFFF"/>
              </w:rPr>
              <w:lastRenderedPageBreak/>
              <w:t>примеры в два действия.</w:t>
            </w:r>
          </w:p>
        </w:tc>
        <w:tc>
          <w:tcPr>
            <w:tcW w:w="1914" w:type="dxa"/>
          </w:tcPr>
          <w:p w14:paraId="12DE469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lastRenderedPageBreak/>
              <w:t>1</w:t>
            </w:r>
          </w:p>
        </w:tc>
      </w:tr>
      <w:tr w:rsidR="00C51293" w:rsidRPr="00A07C20" w14:paraId="297DA9AD" w14:textId="77777777" w:rsidTr="00C51293">
        <w:tc>
          <w:tcPr>
            <w:tcW w:w="606" w:type="dxa"/>
          </w:tcPr>
          <w:p w14:paraId="3BBEC06E"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50</w:t>
            </w:r>
          </w:p>
        </w:tc>
        <w:tc>
          <w:tcPr>
            <w:tcW w:w="6082" w:type="dxa"/>
          </w:tcPr>
          <w:p w14:paraId="1FE9076A"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Решение и сравнение задач, содержащих отношения «больше на», «меньше на».</w:t>
            </w:r>
          </w:p>
        </w:tc>
        <w:tc>
          <w:tcPr>
            <w:tcW w:w="5509" w:type="dxa"/>
          </w:tcPr>
          <w:p w14:paraId="49CE43FA" w14:textId="77777777" w:rsidR="00C51293"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 xml:space="preserve">Решать задачи, содержащие отношения «больше на», </w:t>
            </w:r>
            <w:r w:rsidRPr="00A07C20">
              <w:rPr>
                <w:rFonts w:ascii="Times New Roman" w:eastAsia="Times New Roman" w:hAnsi="Times New Roman" w:cs="Times New Roman"/>
                <w:sz w:val="24"/>
                <w:szCs w:val="24"/>
                <w:lang w:eastAsia="ru-RU"/>
              </w:rPr>
              <w:t xml:space="preserve"> «меньше на» </w:t>
            </w:r>
            <w:r w:rsidRPr="00A07C20">
              <w:rPr>
                <w:rFonts w:ascii="Times New Roman" w:hAnsi="Times New Roman" w:cs="Times New Roman"/>
                <w:color w:val="000000"/>
                <w:sz w:val="24"/>
                <w:szCs w:val="24"/>
                <w:shd w:val="clear" w:color="auto" w:fill="FFFFFF"/>
              </w:rPr>
              <w:t>выполнять графический рисунок и решение задачи.</w:t>
            </w:r>
          </w:p>
        </w:tc>
        <w:tc>
          <w:tcPr>
            <w:tcW w:w="1914" w:type="dxa"/>
          </w:tcPr>
          <w:p w14:paraId="091298D4"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B9F192B" w14:textId="77777777" w:rsidTr="00C51293">
        <w:tc>
          <w:tcPr>
            <w:tcW w:w="606" w:type="dxa"/>
          </w:tcPr>
          <w:p w14:paraId="54E30F37"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51</w:t>
            </w:r>
          </w:p>
        </w:tc>
        <w:tc>
          <w:tcPr>
            <w:tcW w:w="6082" w:type="dxa"/>
          </w:tcPr>
          <w:p w14:paraId="25CB81C1" w14:textId="77777777" w:rsidR="00C51293" w:rsidRPr="00A07C20" w:rsidRDefault="00C51293" w:rsidP="009723D4">
            <w:pPr>
              <w:widowControl w:val="0"/>
              <w:autoSpaceDE w:val="0"/>
              <w:autoSpaceDN w:val="0"/>
              <w:adjustRightInd w:val="0"/>
              <w:rPr>
                <w:rFonts w:ascii="Times New Roman" w:eastAsia="Times New Roman" w:hAnsi="Times New Roman" w:cs="Times New Roman"/>
                <w:b/>
                <w:sz w:val="24"/>
                <w:szCs w:val="24"/>
                <w:lang w:eastAsia="ru-RU"/>
              </w:rPr>
            </w:pPr>
            <w:r w:rsidRPr="00A07C20">
              <w:rPr>
                <w:rFonts w:ascii="Times New Roman" w:eastAsia="Times New Roman" w:hAnsi="Times New Roman" w:cs="Times New Roman"/>
                <w:b/>
                <w:sz w:val="24"/>
                <w:szCs w:val="24"/>
                <w:lang w:eastAsia="ru-RU"/>
              </w:rPr>
              <w:t>Контрольная работа №3 «Второй десяток»</w:t>
            </w:r>
          </w:p>
        </w:tc>
        <w:tc>
          <w:tcPr>
            <w:tcW w:w="5509" w:type="dxa"/>
          </w:tcPr>
          <w:p w14:paraId="0B3D9B9D"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558788FC"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1D47A4F6" w14:textId="77777777" w:rsidTr="00C51293">
        <w:tc>
          <w:tcPr>
            <w:tcW w:w="606" w:type="dxa"/>
          </w:tcPr>
          <w:p w14:paraId="3195567F"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52</w:t>
            </w:r>
          </w:p>
        </w:tc>
        <w:tc>
          <w:tcPr>
            <w:tcW w:w="6082" w:type="dxa"/>
          </w:tcPr>
          <w:p w14:paraId="492411BD"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Работа над ошибками. Повторение «Второй десяток»</w:t>
            </w:r>
          </w:p>
        </w:tc>
        <w:tc>
          <w:tcPr>
            <w:tcW w:w="5509" w:type="dxa"/>
          </w:tcPr>
          <w:p w14:paraId="07C96411"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5410A2F0"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37B54310" w14:textId="77777777" w:rsidTr="00C51293">
        <w:tc>
          <w:tcPr>
            <w:tcW w:w="606" w:type="dxa"/>
          </w:tcPr>
          <w:p w14:paraId="609027B0"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53</w:t>
            </w:r>
          </w:p>
        </w:tc>
        <w:tc>
          <w:tcPr>
            <w:tcW w:w="6082" w:type="dxa"/>
          </w:tcPr>
          <w:p w14:paraId="154F7F3B"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Луч</w:t>
            </w:r>
          </w:p>
        </w:tc>
        <w:tc>
          <w:tcPr>
            <w:tcW w:w="5509" w:type="dxa"/>
          </w:tcPr>
          <w:p w14:paraId="25D0AA51" w14:textId="77777777" w:rsidR="00C51293"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Чертить отрезок и луч, сравнивать луч и прямую линию, луч и отрезок</w:t>
            </w:r>
          </w:p>
        </w:tc>
        <w:tc>
          <w:tcPr>
            <w:tcW w:w="1914" w:type="dxa"/>
          </w:tcPr>
          <w:p w14:paraId="51229B86"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CAA4C96" w14:textId="77777777" w:rsidTr="00C51293">
        <w:tc>
          <w:tcPr>
            <w:tcW w:w="606" w:type="dxa"/>
          </w:tcPr>
          <w:p w14:paraId="3FDA9F6B" w14:textId="77777777" w:rsidR="00C51293" w:rsidRPr="00A07C20" w:rsidRDefault="00C51293" w:rsidP="00561169">
            <w:pPr>
              <w:contextualSpacing/>
              <w:rPr>
                <w:rFonts w:ascii="Times New Roman" w:eastAsia="Calibri" w:hAnsi="Times New Roman" w:cs="Times New Roman"/>
                <w:sz w:val="24"/>
                <w:szCs w:val="24"/>
              </w:rPr>
            </w:pPr>
          </w:p>
        </w:tc>
        <w:tc>
          <w:tcPr>
            <w:tcW w:w="11591" w:type="dxa"/>
            <w:gridSpan w:val="2"/>
          </w:tcPr>
          <w:p w14:paraId="4122A735" w14:textId="77777777" w:rsidR="00C51293" w:rsidRPr="00A07C20" w:rsidRDefault="00C51293" w:rsidP="009723D4">
            <w:pPr>
              <w:contextualSpacing/>
              <w:jc w:val="center"/>
              <w:rPr>
                <w:rFonts w:ascii="Times New Roman" w:eastAsia="Calibri" w:hAnsi="Times New Roman" w:cs="Times New Roman"/>
                <w:color w:val="FF0000"/>
                <w:sz w:val="24"/>
                <w:szCs w:val="24"/>
              </w:rPr>
            </w:pPr>
            <w:r w:rsidRPr="00A07C20">
              <w:rPr>
                <w:rFonts w:ascii="Times New Roman" w:eastAsia="Times New Roman" w:hAnsi="Times New Roman" w:cs="Times New Roman"/>
                <w:b/>
                <w:sz w:val="24"/>
                <w:szCs w:val="24"/>
                <w:lang w:eastAsia="ru-RU"/>
              </w:rPr>
              <w:t>Сложение и вычитание чисел в пределах 20  без перехода через десяток.</w:t>
            </w:r>
            <w:r w:rsidR="009723D4" w:rsidRPr="00A07C20">
              <w:rPr>
                <w:rFonts w:ascii="Times New Roman" w:eastAsia="Times New Roman" w:hAnsi="Times New Roman" w:cs="Times New Roman"/>
                <w:b/>
                <w:sz w:val="24"/>
                <w:szCs w:val="24"/>
                <w:lang w:eastAsia="ru-RU"/>
              </w:rPr>
              <w:t xml:space="preserve"> 24ч</w:t>
            </w:r>
          </w:p>
        </w:tc>
        <w:tc>
          <w:tcPr>
            <w:tcW w:w="1914" w:type="dxa"/>
          </w:tcPr>
          <w:p w14:paraId="69758633" w14:textId="77777777" w:rsidR="00C51293" w:rsidRPr="00A07C20" w:rsidRDefault="00C51293" w:rsidP="00561169">
            <w:pPr>
              <w:contextualSpacing/>
              <w:rPr>
                <w:rFonts w:ascii="Times New Roman" w:eastAsia="Calibri" w:hAnsi="Times New Roman" w:cs="Times New Roman"/>
                <w:sz w:val="24"/>
                <w:szCs w:val="24"/>
              </w:rPr>
            </w:pPr>
          </w:p>
        </w:tc>
      </w:tr>
      <w:tr w:rsidR="00C51293" w:rsidRPr="00A07C20" w14:paraId="412471CC" w14:textId="77777777" w:rsidTr="00C51293">
        <w:tc>
          <w:tcPr>
            <w:tcW w:w="606" w:type="dxa"/>
          </w:tcPr>
          <w:p w14:paraId="0C48EC37"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54</w:t>
            </w:r>
          </w:p>
        </w:tc>
        <w:tc>
          <w:tcPr>
            <w:tcW w:w="6082" w:type="dxa"/>
          </w:tcPr>
          <w:p w14:paraId="649AA5A9"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Компоненты при сложении. Нахождение суммы.</w:t>
            </w:r>
          </w:p>
        </w:tc>
        <w:tc>
          <w:tcPr>
            <w:tcW w:w="5509" w:type="dxa"/>
          </w:tcPr>
          <w:p w14:paraId="1BD240A1" w14:textId="77777777" w:rsidR="00C51293"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Использовать в речи математические термины «слагаемое», «слагаемое», «сумма», находить неизвестное слагаемое методом подбора</w:t>
            </w:r>
          </w:p>
        </w:tc>
        <w:tc>
          <w:tcPr>
            <w:tcW w:w="1914" w:type="dxa"/>
          </w:tcPr>
          <w:p w14:paraId="6C061A1B"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89C3808" w14:textId="77777777" w:rsidTr="00C51293">
        <w:tc>
          <w:tcPr>
            <w:tcW w:w="606" w:type="dxa"/>
          </w:tcPr>
          <w:p w14:paraId="2E2E7FD8"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55</w:t>
            </w:r>
          </w:p>
        </w:tc>
        <w:tc>
          <w:tcPr>
            <w:tcW w:w="6082" w:type="dxa"/>
          </w:tcPr>
          <w:p w14:paraId="48EB480D"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Сложение двузначного числа с однозначным числом.</w:t>
            </w:r>
          </w:p>
        </w:tc>
        <w:tc>
          <w:tcPr>
            <w:tcW w:w="5509" w:type="dxa"/>
          </w:tcPr>
          <w:p w14:paraId="0537F89D" w14:textId="77777777" w:rsidR="00C51293" w:rsidRPr="00A07C20" w:rsidRDefault="00AA5D0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Увеличивать двузначное число на несколько единиц</w:t>
            </w:r>
          </w:p>
        </w:tc>
        <w:tc>
          <w:tcPr>
            <w:tcW w:w="1914" w:type="dxa"/>
          </w:tcPr>
          <w:p w14:paraId="4F494300"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394E2711" w14:textId="77777777" w:rsidTr="00C51293">
        <w:tc>
          <w:tcPr>
            <w:tcW w:w="606" w:type="dxa"/>
          </w:tcPr>
          <w:p w14:paraId="2C1E6D5D"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56</w:t>
            </w:r>
          </w:p>
        </w:tc>
        <w:tc>
          <w:tcPr>
            <w:tcW w:w="6082" w:type="dxa"/>
          </w:tcPr>
          <w:p w14:paraId="26565630"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Переместительное свойство сложения. Сложение удобным способом</w:t>
            </w:r>
          </w:p>
        </w:tc>
        <w:tc>
          <w:tcPr>
            <w:tcW w:w="5509" w:type="dxa"/>
          </w:tcPr>
          <w:p w14:paraId="59353B44" w14:textId="77777777" w:rsidR="00C51293" w:rsidRPr="00A07C20" w:rsidRDefault="00F92F88"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 xml:space="preserve"> Складывать числа удобным  способом. Применять  переместительное свойство сложения, переводить  единицы измерения  из </w:t>
            </w:r>
            <w:proofErr w:type="spellStart"/>
            <w:r w:rsidRPr="00A07C20">
              <w:rPr>
                <w:rFonts w:ascii="Times New Roman" w:hAnsi="Times New Roman" w:cs="Times New Roman"/>
                <w:color w:val="000000"/>
                <w:sz w:val="24"/>
                <w:szCs w:val="24"/>
                <w:shd w:val="clear" w:color="auto" w:fill="FFFFFF"/>
              </w:rPr>
              <w:t>дм</w:t>
            </w:r>
            <w:proofErr w:type="spellEnd"/>
            <w:r w:rsidRPr="00A07C20">
              <w:rPr>
                <w:rFonts w:ascii="Times New Roman" w:hAnsi="Times New Roman" w:cs="Times New Roman"/>
                <w:color w:val="000000"/>
                <w:sz w:val="24"/>
                <w:szCs w:val="24"/>
                <w:shd w:val="clear" w:color="auto" w:fill="FFFFFF"/>
              </w:rPr>
              <w:t xml:space="preserve">  в см.</w:t>
            </w:r>
          </w:p>
        </w:tc>
        <w:tc>
          <w:tcPr>
            <w:tcW w:w="1914" w:type="dxa"/>
          </w:tcPr>
          <w:p w14:paraId="6A2F72A6"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AF8DF9A" w14:textId="77777777" w:rsidTr="00C51293">
        <w:tc>
          <w:tcPr>
            <w:tcW w:w="606" w:type="dxa"/>
          </w:tcPr>
          <w:p w14:paraId="063D8C13"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57</w:t>
            </w:r>
          </w:p>
        </w:tc>
        <w:tc>
          <w:tcPr>
            <w:tcW w:w="6082" w:type="dxa"/>
          </w:tcPr>
          <w:p w14:paraId="023360AA"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bCs/>
                <w:sz w:val="24"/>
                <w:szCs w:val="24"/>
                <w:lang w:eastAsia="ru-RU"/>
              </w:rPr>
              <w:t>Вычитание однозначного числа из двузначного.</w:t>
            </w:r>
          </w:p>
        </w:tc>
        <w:tc>
          <w:tcPr>
            <w:tcW w:w="5509" w:type="dxa"/>
          </w:tcPr>
          <w:p w14:paraId="0810103C" w14:textId="77777777" w:rsidR="00C51293" w:rsidRPr="00A07C20" w:rsidRDefault="00F92F88"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Представлять двузначное число в виде суммы разрядных слагаемых, вычитать из двузначного числа однозначное</w:t>
            </w:r>
          </w:p>
        </w:tc>
        <w:tc>
          <w:tcPr>
            <w:tcW w:w="1914" w:type="dxa"/>
          </w:tcPr>
          <w:p w14:paraId="6B4B834C"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00249E4B" w14:textId="77777777" w:rsidTr="00C51293">
        <w:tc>
          <w:tcPr>
            <w:tcW w:w="606" w:type="dxa"/>
          </w:tcPr>
          <w:p w14:paraId="48A70251"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58</w:t>
            </w:r>
          </w:p>
        </w:tc>
        <w:tc>
          <w:tcPr>
            <w:tcW w:w="6082" w:type="dxa"/>
          </w:tcPr>
          <w:p w14:paraId="4A10C26E"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Компоненты при вычитании. Нахождение разности.</w:t>
            </w:r>
          </w:p>
        </w:tc>
        <w:tc>
          <w:tcPr>
            <w:tcW w:w="5509" w:type="dxa"/>
          </w:tcPr>
          <w:p w14:paraId="7FFFCA1A" w14:textId="77777777" w:rsidR="00C51293" w:rsidRPr="00A07C20" w:rsidRDefault="00F92F88"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Использовать в речи математические термины «уменьшаемое», «</w:t>
            </w:r>
            <w:proofErr w:type="spellStart"/>
            <w:r w:rsidRPr="00A07C20">
              <w:rPr>
                <w:rFonts w:ascii="Times New Roman" w:hAnsi="Times New Roman" w:cs="Times New Roman"/>
                <w:color w:val="000000"/>
                <w:sz w:val="24"/>
                <w:szCs w:val="24"/>
                <w:shd w:val="clear" w:color="auto" w:fill="FFFFFF"/>
              </w:rPr>
              <w:t>вычитаемое»,«разность</w:t>
            </w:r>
            <w:proofErr w:type="spellEnd"/>
            <w:r w:rsidRPr="00A07C20">
              <w:rPr>
                <w:rFonts w:ascii="Times New Roman" w:hAnsi="Times New Roman" w:cs="Times New Roman"/>
                <w:color w:val="000000"/>
                <w:sz w:val="24"/>
                <w:szCs w:val="24"/>
                <w:shd w:val="clear" w:color="auto" w:fill="FFFFFF"/>
              </w:rPr>
              <w:t>». Компоненты при вычитании</w:t>
            </w:r>
          </w:p>
        </w:tc>
        <w:tc>
          <w:tcPr>
            <w:tcW w:w="1914" w:type="dxa"/>
          </w:tcPr>
          <w:p w14:paraId="12F946FA"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67EF7C69" w14:textId="77777777" w:rsidTr="00C51293">
        <w:tc>
          <w:tcPr>
            <w:tcW w:w="606" w:type="dxa"/>
          </w:tcPr>
          <w:p w14:paraId="17D962F0"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59</w:t>
            </w:r>
          </w:p>
        </w:tc>
        <w:tc>
          <w:tcPr>
            <w:tcW w:w="6082" w:type="dxa"/>
          </w:tcPr>
          <w:p w14:paraId="09B553CE"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Решение задач и примеров на сложение и вычитание.</w:t>
            </w:r>
          </w:p>
        </w:tc>
        <w:tc>
          <w:tcPr>
            <w:tcW w:w="5509" w:type="dxa"/>
          </w:tcPr>
          <w:p w14:paraId="0C5CB3AD" w14:textId="77777777" w:rsidR="00C51293" w:rsidRPr="00A07C20" w:rsidRDefault="00F92F88"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Уменьшать двузначное число на несколько единиц</w:t>
            </w:r>
          </w:p>
        </w:tc>
        <w:tc>
          <w:tcPr>
            <w:tcW w:w="1914" w:type="dxa"/>
          </w:tcPr>
          <w:p w14:paraId="5B65B57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407B259" w14:textId="77777777" w:rsidTr="00C51293">
        <w:tc>
          <w:tcPr>
            <w:tcW w:w="606" w:type="dxa"/>
          </w:tcPr>
          <w:p w14:paraId="6984C6EC"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60</w:t>
            </w:r>
          </w:p>
        </w:tc>
        <w:tc>
          <w:tcPr>
            <w:tcW w:w="6082" w:type="dxa"/>
          </w:tcPr>
          <w:p w14:paraId="25D03277" w14:textId="77777777" w:rsidR="00C51293" w:rsidRPr="00A07C20" w:rsidRDefault="00C51293" w:rsidP="009723D4">
            <w:pPr>
              <w:widowControl w:val="0"/>
              <w:autoSpaceDE w:val="0"/>
              <w:autoSpaceDN w:val="0"/>
              <w:adjustRightInd w:val="0"/>
              <w:rPr>
                <w:rFonts w:ascii="Times New Roman" w:eastAsia="Times New Roman" w:hAnsi="Times New Roman" w:cs="Times New Roman"/>
                <w:b/>
                <w:sz w:val="24"/>
                <w:szCs w:val="24"/>
                <w:lang w:eastAsia="ru-RU"/>
              </w:rPr>
            </w:pPr>
            <w:r w:rsidRPr="00A07C20">
              <w:rPr>
                <w:rFonts w:ascii="Times New Roman" w:eastAsia="Times New Roman" w:hAnsi="Times New Roman" w:cs="Times New Roman"/>
                <w:b/>
                <w:sz w:val="24"/>
                <w:szCs w:val="24"/>
                <w:lang w:eastAsia="ru-RU"/>
              </w:rPr>
              <w:t xml:space="preserve"> Увеличение и уменьшение числа</w:t>
            </w:r>
          </w:p>
        </w:tc>
        <w:tc>
          <w:tcPr>
            <w:tcW w:w="5509" w:type="dxa"/>
          </w:tcPr>
          <w:p w14:paraId="3F2CB3D5"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30FBB97D"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FE6F7B4" w14:textId="77777777" w:rsidTr="00C51293">
        <w:tc>
          <w:tcPr>
            <w:tcW w:w="606" w:type="dxa"/>
          </w:tcPr>
          <w:p w14:paraId="7651D42C"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61</w:t>
            </w:r>
          </w:p>
        </w:tc>
        <w:tc>
          <w:tcPr>
            <w:tcW w:w="6082" w:type="dxa"/>
          </w:tcPr>
          <w:p w14:paraId="3C45A601"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 xml:space="preserve"> </w:t>
            </w:r>
          </w:p>
          <w:p w14:paraId="56FE3E51"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Решение примеров и задач.</w:t>
            </w:r>
          </w:p>
        </w:tc>
        <w:tc>
          <w:tcPr>
            <w:tcW w:w="5509" w:type="dxa"/>
          </w:tcPr>
          <w:p w14:paraId="72A98DFA"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 xml:space="preserve">Решать примеры и задачи на сложение, </w:t>
            </w:r>
            <w:proofErr w:type="spellStart"/>
            <w:r w:rsidRPr="00A07C20">
              <w:rPr>
                <w:rFonts w:ascii="Times New Roman" w:hAnsi="Times New Roman" w:cs="Times New Roman"/>
                <w:color w:val="000000"/>
                <w:sz w:val="24"/>
                <w:szCs w:val="24"/>
                <w:shd w:val="clear" w:color="auto" w:fill="FFFFFF"/>
              </w:rPr>
              <w:t>вычетание</w:t>
            </w:r>
            <w:proofErr w:type="spellEnd"/>
          </w:p>
        </w:tc>
        <w:tc>
          <w:tcPr>
            <w:tcW w:w="1914" w:type="dxa"/>
          </w:tcPr>
          <w:p w14:paraId="6DB8A6E1"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4258022" w14:textId="77777777" w:rsidTr="00C51293">
        <w:tc>
          <w:tcPr>
            <w:tcW w:w="606" w:type="dxa"/>
          </w:tcPr>
          <w:p w14:paraId="3AB998DF"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62</w:t>
            </w:r>
          </w:p>
        </w:tc>
        <w:tc>
          <w:tcPr>
            <w:tcW w:w="6082" w:type="dxa"/>
          </w:tcPr>
          <w:p w14:paraId="7D2A6CBD"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Увеличение и уменьшение числа на несколько единиц. Прямая линия, луч, отрезок.</w:t>
            </w:r>
          </w:p>
        </w:tc>
        <w:tc>
          <w:tcPr>
            <w:tcW w:w="5509" w:type="dxa"/>
          </w:tcPr>
          <w:p w14:paraId="5F9A84AC"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Увеличение  чисел и уменьшение  на несколько единиц; Решать примеры на сложение.</w:t>
            </w:r>
          </w:p>
        </w:tc>
        <w:tc>
          <w:tcPr>
            <w:tcW w:w="1914" w:type="dxa"/>
          </w:tcPr>
          <w:p w14:paraId="45E0979F"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1F4FB25" w14:textId="77777777" w:rsidTr="00C51293">
        <w:tc>
          <w:tcPr>
            <w:tcW w:w="606" w:type="dxa"/>
          </w:tcPr>
          <w:p w14:paraId="3DB17C3B"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63</w:t>
            </w:r>
          </w:p>
        </w:tc>
        <w:tc>
          <w:tcPr>
            <w:tcW w:w="6082" w:type="dxa"/>
          </w:tcPr>
          <w:p w14:paraId="5CF7C224"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Увеличение двузначного числа на несколько единиц. Решение задач.</w:t>
            </w:r>
          </w:p>
        </w:tc>
        <w:tc>
          <w:tcPr>
            <w:tcW w:w="5509" w:type="dxa"/>
          </w:tcPr>
          <w:p w14:paraId="27DFCFB2"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Увеличивать числа, сравнивать числовые множества.</w:t>
            </w:r>
          </w:p>
        </w:tc>
        <w:tc>
          <w:tcPr>
            <w:tcW w:w="1914" w:type="dxa"/>
          </w:tcPr>
          <w:p w14:paraId="502FB9BA"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6478364E" w14:textId="77777777" w:rsidTr="00C51293">
        <w:tc>
          <w:tcPr>
            <w:tcW w:w="606" w:type="dxa"/>
          </w:tcPr>
          <w:p w14:paraId="3E53ADD5"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64</w:t>
            </w:r>
          </w:p>
        </w:tc>
        <w:tc>
          <w:tcPr>
            <w:tcW w:w="6082" w:type="dxa"/>
          </w:tcPr>
          <w:p w14:paraId="2B4093BB"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Получение суммы 20.</w:t>
            </w:r>
          </w:p>
        </w:tc>
        <w:tc>
          <w:tcPr>
            <w:tcW w:w="5509" w:type="dxa"/>
          </w:tcPr>
          <w:p w14:paraId="67702E1E" w14:textId="77777777" w:rsidR="00C51293" w:rsidRPr="00A07C20" w:rsidRDefault="00F92F88"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Представлять двузначное число в виде суммы разрядных слагаемых; складывать двузначное число с однозначным, дополнять число до 10.</w:t>
            </w:r>
          </w:p>
        </w:tc>
        <w:tc>
          <w:tcPr>
            <w:tcW w:w="1914" w:type="dxa"/>
          </w:tcPr>
          <w:p w14:paraId="55A63626"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7A64ADBA" w14:textId="77777777" w:rsidTr="00C51293">
        <w:tc>
          <w:tcPr>
            <w:tcW w:w="606" w:type="dxa"/>
          </w:tcPr>
          <w:p w14:paraId="72C83AC1"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65</w:t>
            </w:r>
          </w:p>
        </w:tc>
        <w:tc>
          <w:tcPr>
            <w:tcW w:w="6082" w:type="dxa"/>
          </w:tcPr>
          <w:p w14:paraId="0682F7F3"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Решение задач и примеров.</w:t>
            </w:r>
          </w:p>
        </w:tc>
        <w:tc>
          <w:tcPr>
            <w:tcW w:w="5509" w:type="dxa"/>
          </w:tcPr>
          <w:p w14:paraId="696EE63D"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eastAsia="Calibri" w:hAnsi="Times New Roman" w:cs="Times New Roman"/>
                <w:sz w:val="24"/>
                <w:szCs w:val="24"/>
              </w:rPr>
              <w:t>Решать задачи и примеры</w:t>
            </w:r>
          </w:p>
        </w:tc>
        <w:tc>
          <w:tcPr>
            <w:tcW w:w="1914" w:type="dxa"/>
          </w:tcPr>
          <w:p w14:paraId="5E839E81"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5711A65" w14:textId="77777777" w:rsidTr="00C51293">
        <w:tc>
          <w:tcPr>
            <w:tcW w:w="606" w:type="dxa"/>
          </w:tcPr>
          <w:p w14:paraId="0369A3DF"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lastRenderedPageBreak/>
              <w:t>66</w:t>
            </w:r>
          </w:p>
        </w:tc>
        <w:tc>
          <w:tcPr>
            <w:tcW w:w="6082" w:type="dxa"/>
          </w:tcPr>
          <w:p w14:paraId="06C059B0"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Приём вычитания вида 20 – 3</w:t>
            </w:r>
          </w:p>
        </w:tc>
        <w:tc>
          <w:tcPr>
            <w:tcW w:w="5509" w:type="dxa"/>
          </w:tcPr>
          <w:p w14:paraId="1C3D66D8" w14:textId="77777777" w:rsidR="00C51293" w:rsidRPr="00A07C20" w:rsidRDefault="00F92F88"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Раскладывать 1десяток  на отдельные единицы, вычитать из круглого числа единицы.</w:t>
            </w:r>
          </w:p>
        </w:tc>
        <w:tc>
          <w:tcPr>
            <w:tcW w:w="1914" w:type="dxa"/>
          </w:tcPr>
          <w:p w14:paraId="7A9F1EE4"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24E944B8" w14:textId="77777777" w:rsidTr="00C51293">
        <w:tc>
          <w:tcPr>
            <w:tcW w:w="606" w:type="dxa"/>
          </w:tcPr>
          <w:p w14:paraId="1F0E816A"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67</w:t>
            </w:r>
          </w:p>
        </w:tc>
        <w:tc>
          <w:tcPr>
            <w:tcW w:w="6082" w:type="dxa"/>
          </w:tcPr>
          <w:p w14:paraId="0A87887E"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Получение суммы 20, вычитание из 20. Составление и решение задач.</w:t>
            </w:r>
          </w:p>
        </w:tc>
        <w:tc>
          <w:tcPr>
            <w:tcW w:w="5509" w:type="dxa"/>
          </w:tcPr>
          <w:p w14:paraId="0C8BFA1B"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Увеличивать числа, сравнивать числовые множества.</w:t>
            </w:r>
          </w:p>
        </w:tc>
        <w:tc>
          <w:tcPr>
            <w:tcW w:w="1914" w:type="dxa"/>
          </w:tcPr>
          <w:p w14:paraId="7106975A"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2AA12C42" w14:textId="77777777" w:rsidTr="00C51293">
        <w:tc>
          <w:tcPr>
            <w:tcW w:w="606" w:type="dxa"/>
          </w:tcPr>
          <w:p w14:paraId="23FE0569"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68</w:t>
            </w:r>
          </w:p>
        </w:tc>
        <w:tc>
          <w:tcPr>
            <w:tcW w:w="6082" w:type="dxa"/>
          </w:tcPr>
          <w:p w14:paraId="63225A52"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Обучение приёму вычитания вида   17– 12.</w:t>
            </w:r>
          </w:p>
        </w:tc>
        <w:tc>
          <w:tcPr>
            <w:tcW w:w="5509" w:type="dxa"/>
          </w:tcPr>
          <w:p w14:paraId="37EFD913" w14:textId="77777777" w:rsidR="00C51293" w:rsidRPr="00A07C20" w:rsidRDefault="00F92F88"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Вычитать двузначное  число из двузначного,</w:t>
            </w:r>
          </w:p>
        </w:tc>
        <w:tc>
          <w:tcPr>
            <w:tcW w:w="1914" w:type="dxa"/>
          </w:tcPr>
          <w:p w14:paraId="07678D3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09DA7514" w14:textId="77777777" w:rsidTr="00C51293">
        <w:tc>
          <w:tcPr>
            <w:tcW w:w="606" w:type="dxa"/>
          </w:tcPr>
          <w:p w14:paraId="042B9913"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69</w:t>
            </w:r>
          </w:p>
        </w:tc>
        <w:tc>
          <w:tcPr>
            <w:tcW w:w="6082" w:type="dxa"/>
          </w:tcPr>
          <w:p w14:paraId="179C311E"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Вычитание двузначного числа из двузначного. Решение примеров и задач.</w:t>
            </w:r>
          </w:p>
        </w:tc>
        <w:tc>
          <w:tcPr>
            <w:tcW w:w="5509" w:type="dxa"/>
          </w:tcPr>
          <w:p w14:paraId="5E14FCC0"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Вычитать двузначное  число из двузначного,</w:t>
            </w:r>
          </w:p>
        </w:tc>
        <w:tc>
          <w:tcPr>
            <w:tcW w:w="1914" w:type="dxa"/>
          </w:tcPr>
          <w:p w14:paraId="66313C1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9531C1F" w14:textId="77777777" w:rsidTr="00C51293">
        <w:tc>
          <w:tcPr>
            <w:tcW w:w="606" w:type="dxa"/>
          </w:tcPr>
          <w:p w14:paraId="1CCA4161"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70</w:t>
            </w:r>
          </w:p>
        </w:tc>
        <w:tc>
          <w:tcPr>
            <w:tcW w:w="6082" w:type="dxa"/>
          </w:tcPr>
          <w:p w14:paraId="163AFA29"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Обучение приёму вычитания вида 20– 14.</w:t>
            </w:r>
          </w:p>
        </w:tc>
        <w:tc>
          <w:tcPr>
            <w:tcW w:w="5509" w:type="dxa"/>
          </w:tcPr>
          <w:p w14:paraId="6F9BBB27" w14:textId="77777777" w:rsidR="00C51293" w:rsidRPr="00A07C20" w:rsidRDefault="00F92F88"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Вычитать двузначное  число из двузначного,</w:t>
            </w:r>
          </w:p>
        </w:tc>
        <w:tc>
          <w:tcPr>
            <w:tcW w:w="1914" w:type="dxa"/>
          </w:tcPr>
          <w:p w14:paraId="4467B33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304C4CCA" w14:textId="77777777" w:rsidTr="00C51293">
        <w:tc>
          <w:tcPr>
            <w:tcW w:w="606" w:type="dxa"/>
          </w:tcPr>
          <w:p w14:paraId="646AB49D"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71</w:t>
            </w:r>
          </w:p>
        </w:tc>
        <w:tc>
          <w:tcPr>
            <w:tcW w:w="6082" w:type="dxa"/>
          </w:tcPr>
          <w:p w14:paraId="6C9FE5B1"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Увеличение и уменьшение числа на несколько единиц. Составление и решение примеров.</w:t>
            </w:r>
          </w:p>
        </w:tc>
        <w:tc>
          <w:tcPr>
            <w:tcW w:w="5509" w:type="dxa"/>
          </w:tcPr>
          <w:p w14:paraId="4D3B9E67"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Увеличивать, уменьшать числа, сравнивать числовые множества.</w:t>
            </w:r>
          </w:p>
        </w:tc>
        <w:tc>
          <w:tcPr>
            <w:tcW w:w="1914" w:type="dxa"/>
          </w:tcPr>
          <w:p w14:paraId="0338ACDD"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303E590A" w14:textId="77777777" w:rsidTr="00C51293">
        <w:tc>
          <w:tcPr>
            <w:tcW w:w="606" w:type="dxa"/>
          </w:tcPr>
          <w:p w14:paraId="7A2AA531"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72</w:t>
            </w:r>
          </w:p>
        </w:tc>
        <w:tc>
          <w:tcPr>
            <w:tcW w:w="6082" w:type="dxa"/>
          </w:tcPr>
          <w:p w14:paraId="51104867"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Увеличение и уменьшение числа на несколько единиц. Решение задач.</w:t>
            </w:r>
          </w:p>
        </w:tc>
        <w:tc>
          <w:tcPr>
            <w:tcW w:w="5509" w:type="dxa"/>
          </w:tcPr>
          <w:p w14:paraId="78B67E24"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 xml:space="preserve">Решать примеры на сложение, </w:t>
            </w:r>
            <w:proofErr w:type="spellStart"/>
            <w:r w:rsidRPr="00A07C20">
              <w:rPr>
                <w:rFonts w:ascii="Times New Roman" w:hAnsi="Times New Roman" w:cs="Times New Roman"/>
                <w:color w:val="000000"/>
                <w:sz w:val="24"/>
                <w:szCs w:val="24"/>
                <w:shd w:val="clear" w:color="auto" w:fill="FFFFFF"/>
              </w:rPr>
              <w:t>вычетание</w:t>
            </w:r>
            <w:proofErr w:type="spellEnd"/>
          </w:p>
        </w:tc>
        <w:tc>
          <w:tcPr>
            <w:tcW w:w="1914" w:type="dxa"/>
          </w:tcPr>
          <w:p w14:paraId="0C122C68"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02F8A68" w14:textId="77777777" w:rsidTr="00C51293">
        <w:tc>
          <w:tcPr>
            <w:tcW w:w="606" w:type="dxa"/>
          </w:tcPr>
          <w:p w14:paraId="62EAA481"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73</w:t>
            </w:r>
          </w:p>
        </w:tc>
        <w:tc>
          <w:tcPr>
            <w:tcW w:w="6082" w:type="dxa"/>
          </w:tcPr>
          <w:p w14:paraId="5EB5DAD4"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Сложение чисел с числом 0.</w:t>
            </w:r>
          </w:p>
        </w:tc>
        <w:tc>
          <w:tcPr>
            <w:tcW w:w="5509" w:type="dxa"/>
          </w:tcPr>
          <w:p w14:paraId="0198DB6C" w14:textId="77777777" w:rsidR="00C51293" w:rsidRPr="00A07C20" w:rsidRDefault="00F92F88"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Производить сложение с числом 0, сравнивать числа  с числом 0,  сравнивать  группы предметов.</w:t>
            </w:r>
          </w:p>
        </w:tc>
        <w:tc>
          <w:tcPr>
            <w:tcW w:w="1914" w:type="dxa"/>
          </w:tcPr>
          <w:p w14:paraId="602680FE"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3416C48A" w14:textId="77777777" w:rsidTr="00C51293">
        <w:tc>
          <w:tcPr>
            <w:tcW w:w="606" w:type="dxa"/>
          </w:tcPr>
          <w:p w14:paraId="7ADD9FEE"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74</w:t>
            </w:r>
          </w:p>
        </w:tc>
        <w:tc>
          <w:tcPr>
            <w:tcW w:w="6082" w:type="dxa"/>
            <w:vAlign w:val="center"/>
          </w:tcPr>
          <w:p w14:paraId="234D59BC"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Угол. Элементы угла. Виды углов. Вычерчивание углов.</w:t>
            </w:r>
          </w:p>
        </w:tc>
        <w:tc>
          <w:tcPr>
            <w:tcW w:w="5509" w:type="dxa"/>
          </w:tcPr>
          <w:p w14:paraId="697846E7" w14:textId="77777777" w:rsidR="00F92F88" w:rsidRPr="00A07C20" w:rsidRDefault="00F92F88" w:rsidP="00F92F88">
            <w:pPr>
              <w:pStyle w:val="c5"/>
              <w:shd w:val="clear" w:color="auto" w:fill="FFFFFF"/>
              <w:spacing w:before="0" w:beforeAutospacing="0" w:after="0" w:afterAutospacing="0"/>
              <w:rPr>
                <w:color w:val="000000"/>
              </w:rPr>
            </w:pPr>
            <w:r w:rsidRPr="00A07C20">
              <w:rPr>
                <w:rStyle w:val="c1"/>
                <w:color w:val="000000"/>
              </w:rPr>
              <w:t> Определять геометрическую форму: угол;</w:t>
            </w:r>
          </w:p>
          <w:p w14:paraId="4645024E" w14:textId="77777777" w:rsidR="00C51293" w:rsidRPr="00A07C20" w:rsidRDefault="00F92F88" w:rsidP="00F92F88">
            <w:pPr>
              <w:pStyle w:val="c5"/>
              <w:shd w:val="clear" w:color="auto" w:fill="FFFFFF"/>
              <w:spacing w:before="0" w:beforeAutospacing="0" w:after="0" w:afterAutospacing="0"/>
              <w:rPr>
                <w:color w:val="000000"/>
              </w:rPr>
            </w:pPr>
            <w:r w:rsidRPr="00A07C20">
              <w:rPr>
                <w:rStyle w:val="c1"/>
                <w:color w:val="000000"/>
              </w:rPr>
              <w:t>чертить геометрические фигуры, получать прямой угол способом сгибания</w:t>
            </w:r>
          </w:p>
        </w:tc>
        <w:tc>
          <w:tcPr>
            <w:tcW w:w="1914" w:type="dxa"/>
          </w:tcPr>
          <w:p w14:paraId="607643E0"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61EEF467" w14:textId="77777777" w:rsidTr="00C51293">
        <w:tc>
          <w:tcPr>
            <w:tcW w:w="606" w:type="dxa"/>
          </w:tcPr>
          <w:p w14:paraId="687EA5A4"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75</w:t>
            </w:r>
          </w:p>
        </w:tc>
        <w:tc>
          <w:tcPr>
            <w:tcW w:w="6082" w:type="dxa"/>
            <w:vAlign w:val="center"/>
          </w:tcPr>
          <w:p w14:paraId="5DA577AB"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Повторение «Сложение и вычитание чисел в пределах 20 без перехода через десяток»</w:t>
            </w:r>
          </w:p>
        </w:tc>
        <w:tc>
          <w:tcPr>
            <w:tcW w:w="5509" w:type="dxa"/>
          </w:tcPr>
          <w:p w14:paraId="2FECB4F6" w14:textId="77777777" w:rsidR="00F92F88" w:rsidRPr="00A07C20" w:rsidRDefault="00F92F88" w:rsidP="00F92F88">
            <w:pPr>
              <w:pStyle w:val="c5"/>
              <w:shd w:val="clear" w:color="auto" w:fill="FFFFFF"/>
              <w:spacing w:before="0" w:beforeAutospacing="0" w:after="0" w:afterAutospacing="0"/>
              <w:rPr>
                <w:color w:val="000000"/>
              </w:rPr>
            </w:pPr>
            <w:r w:rsidRPr="00A07C20">
              <w:rPr>
                <w:rStyle w:val="c1"/>
                <w:color w:val="000000"/>
              </w:rPr>
              <w:t>Выполнять сложение и вычитание без перехода через разряд,</w:t>
            </w:r>
          </w:p>
          <w:p w14:paraId="26E7130A" w14:textId="77777777" w:rsidR="00C51293" w:rsidRPr="00A07C20" w:rsidRDefault="00F92F88" w:rsidP="00F92F88">
            <w:pPr>
              <w:pStyle w:val="c5"/>
              <w:shd w:val="clear" w:color="auto" w:fill="FFFFFF"/>
              <w:spacing w:before="0" w:beforeAutospacing="0" w:after="0" w:afterAutospacing="0"/>
              <w:rPr>
                <w:color w:val="000000"/>
              </w:rPr>
            </w:pPr>
            <w:r w:rsidRPr="00A07C20">
              <w:rPr>
                <w:rStyle w:val="c1"/>
                <w:color w:val="000000"/>
              </w:rPr>
              <w:t>решать задачи, примеры, сравнивать числа, дополнять до 20 двузначные числа</w:t>
            </w:r>
          </w:p>
        </w:tc>
        <w:tc>
          <w:tcPr>
            <w:tcW w:w="1914" w:type="dxa"/>
          </w:tcPr>
          <w:p w14:paraId="09D2400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7E1E2322" w14:textId="77777777" w:rsidTr="00C51293">
        <w:tc>
          <w:tcPr>
            <w:tcW w:w="606" w:type="dxa"/>
          </w:tcPr>
          <w:p w14:paraId="27230589"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76</w:t>
            </w:r>
          </w:p>
        </w:tc>
        <w:tc>
          <w:tcPr>
            <w:tcW w:w="6082" w:type="dxa"/>
            <w:vAlign w:val="center"/>
          </w:tcPr>
          <w:p w14:paraId="059824C0" w14:textId="77777777" w:rsidR="00C51293" w:rsidRPr="00A07C20" w:rsidRDefault="00C51293" w:rsidP="009723D4">
            <w:pPr>
              <w:widowControl w:val="0"/>
              <w:autoSpaceDE w:val="0"/>
              <w:autoSpaceDN w:val="0"/>
              <w:adjustRightInd w:val="0"/>
              <w:rPr>
                <w:rFonts w:ascii="Times New Roman" w:eastAsia="Times New Roman" w:hAnsi="Times New Roman" w:cs="Times New Roman"/>
                <w:b/>
                <w:sz w:val="24"/>
                <w:szCs w:val="24"/>
                <w:lang w:eastAsia="ru-RU"/>
              </w:rPr>
            </w:pPr>
            <w:r w:rsidRPr="00A07C20">
              <w:rPr>
                <w:rFonts w:ascii="Times New Roman" w:eastAsia="Times New Roman" w:hAnsi="Times New Roman" w:cs="Times New Roman"/>
                <w:b/>
                <w:sz w:val="24"/>
                <w:szCs w:val="24"/>
                <w:lang w:eastAsia="ru-RU"/>
              </w:rPr>
              <w:t>Контрольная работа  №4 «Сложение и вычитание чисел в пределах 20 без перехода через десяток».</w:t>
            </w:r>
          </w:p>
        </w:tc>
        <w:tc>
          <w:tcPr>
            <w:tcW w:w="5509" w:type="dxa"/>
          </w:tcPr>
          <w:p w14:paraId="38C69445"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3532EF96"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528D3D8" w14:textId="77777777" w:rsidTr="00C51293">
        <w:tc>
          <w:tcPr>
            <w:tcW w:w="606" w:type="dxa"/>
          </w:tcPr>
          <w:p w14:paraId="6536C0CB"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77</w:t>
            </w:r>
          </w:p>
        </w:tc>
        <w:tc>
          <w:tcPr>
            <w:tcW w:w="6082" w:type="dxa"/>
          </w:tcPr>
          <w:p w14:paraId="008F05E4"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Работа над ошибками. Решение примеров и задач.</w:t>
            </w:r>
          </w:p>
        </w:tc>
        <w:tc>
          <w:tcPr>
            <w:tcW w:w="5509" w:type="dxa"/>
          </w:tcPr>
          <w:p w14:paraId="09E19CA6"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2F435536"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9723D4" w:rsidRPr="00A07C20" w14:paraId="3637F87D" w14:textId="77777777" w:rsidTr="009723D4">
        <w:tc>
          <w:tcPr>
            <w:tcW w:w="606" w:type="dxa"/>
          </w:tcPr>
          <w:p w14:paraId="4A53D1C8" w14:textId="77777777" w:rsidR="009723D4" w:rsidRPr="00A07C20" w:rsidRDefault="009723D4" w:rsidP="00561169">
            <w:pPr>
              <w:contextualSpacing/>
              <w:rPr>
                <w:rFonts w:ascii="Times New Roman" w:eastAsia="Calibri" w:hAnsi="Times New Roman" w:cs="Times New Roman"/>
                <w:sz w:val="24"/>
                <w:szCs w:val="24"/>
              </w:rPr>
            </w:pPr>
          </w:p>
        </w:tc>
        <w:tc>
          <w:tcPr>
            <w:tcW w:w="11591" w:type="dxa"/>
            <w:gridSpan w:val="2"/>
          </w:tcPr>
          <w:p w14:paraId="0CA3D2C1" w14:textId="77777777" w:rsidR="009723D4" w:rsidRPr="00A07C20" w:rsidRDefault="009723D4" w:rsidP="009723D4">
            <w:pPr>
              <w:contextualSpacing/>
              <w:jc w:val="center"/>
              <w:rPr>
                <w:rFonts w:ascii="Times New Roman" w:eastAsia="Calibri" w:hAnsi="Times New Roman" w:cs="Times New Roman"/>
                <w:color w:val="FF0000"/>
                <w:sz w:val="24"/>
                <w:szCs w:val="24"/>
              </w:rPr>
            </w:pPr>
            <w:r w:rsidRPr="00A07C20">
              <w:rPr>
                <w:rFonts w:ascii="Times New Roman" w:eastAsia="Times New Roman" w:hAnsi="Times New Roman" w:cs="Times New Roman"/>
                <w:b/>
                <w:sz w:val="24"/>
                <w:szCs w:val="24"/>
                <w:lang w:eastAsia="ru-RU"/>
              </w:rPr>
              <w:t>«Сложение и вычитание чисел полученных при измерении» 16 ч</w:t>
            </w:r>
          </w:p>
        </w:tc>
        <w:tc>
          <w:tcPr>
            <w:tcW w:w="1914" w:type="dxa"/>
          </w:tcPr>
          <w:p w14:paraId="03D8FB93" w14:textId="77777777" w:rsidR="009723D4" w:rsidRPr="00A07C20" w:rsidRDefault="009723D4" w:rsidP="00561169">
            <w:pPr>
              <w:contextualSpacing/>
              <w:rPr>
                <w:rFonts w:ascii="Times New Roman" w:eastAsia="Calibri" w:hAnsi="Times New Roman" w:cs="Times New Roman"/>
                <w:sz w:val="24"/>
                <w:szCs w:val="24"/>
              </w:rPr>
            </w:pPr>
          </w:p>
        </w:tc>
      </w:tr>
      <w:tr w:rsidR="00C51293" w:rsidRPr="00A07C20" w14:paraId="74030D56" w14:textId="77777777" w:rsidTr="00C51293">
        <w:tc>
          <w:tcPr>
            <w:tcW w:w="606" w:type="dxa"/>
          </w:tcPr>
          <w:p w14:paraId="1C44B532"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78</w:t>
            </w:r>
          </w:p>
        </w:tc>
        <w:tc>
          <w:tcPr>
            <w:tcW w:w="6082" w:type="dxa"/>
            <w:vAlign w:val="center"/>
          </w:tcPr>
          <w:p w14:paraId="12E7F437"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Действия с числами, полученными при измерении стоимости.</w:t>
            </w:r>
          </w:p>
        </w:tc>
        <w:tc>
          <w:tcPr>
            <w:tcW w:w="5509" w:type="dxa"/>
          </w:tcPr>
          <w:p w14:paraId="6790AC88" w14:textId="77777777" w:rsidR="00F92F88" w:rsidRPr="00A07C20" w:rsidRDefault="00F92F88" w:rsidP="00F92F88">
            <w:pPr>
              <w:pStyle w:val="c5"/>
              <w:shd w:val="clear" w:color="auto" w:fill="FFFFFF"/>
              <w:spacing w:before="0" w:beforeAutospacing="0" w:after="0" w:afterAutospacing="0"/>
              <w:rPr>
                <w:color w:val="000000"/>
              </w:rPr>
            </w:pPr>
            <w:r w:rsidRPr="00A07C20">
              <w:rPr>
                <w:rStyle w:val="c1"/>
                <w:color w:val="000000"/>
              </w:rPr>
              <w:t>Складывать и вычитать числа, полученные  при измерении меры стоимости</w:t>
            </w:r>
          </w:p>
          <w:p w14:paraId="3437D358" w14:textId="77777777" w:rsidR="00C51293" w:rsidRPr="00A07C20" w:rsidRDefault="00F92F88" w:rsidP="00F92F88">
            <w:pPr>
              <w:pStyle w:val="c5"/>
              <w:shd w:val="clear" w:color="auto" w:fill="FFFFFF"/>
              <w:spacing w:before="0" w:beforeAutospacing="0" w:after="0" w:afterAutospacing="0"/>
              <w:rPr>
                <w:color w:val="000000"/>
              </w:rPr>
            </w:pPr>
            <w:r w:rsidRPr="00A07C20">
              <w:rPr>
                <w:rStyle w:val="c1"/>
                <w:color w:val="000000"/>
              </w:rPr>
              <w:t> Переводить из одной единицы измерения в другую</w:t>
            </w:r>
          </w:p>
        </w:tc>
        <w:tc>
          <w:tcPr>
            <w:tcW w:w="1914" w:type="dxa"/>
          </w:tcPr>
          <w:p w14:paraId="5CB3AD0F"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44EA099" w14:textId="77777777" w:rsidTr="00C51293">
        <w:tc>
          <w:tcPr>
            <w:tcW w:w="606" w:type="dxa"/>
          </w:tcPr>
          <w:p w14:paraId="342383DE"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79</w:t>
            </w:r>
          </w:p>
        </w:tc>
        <w:tc>
          <w:tcPr>
            <w:tcW w:w="6082" w:type="dxa"/>
            <w:vAlign w:val="center"/>
          </w:tcPr>
          <w:p w14:paraId="5186BD94"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Составление и решение задач с числами, полученными при измерении стоимости.</w:t>
            </w:r>
          </w:p>
        </w:tc>
        <w:tc>
          <w:tcPr>
            <w:tcW w:w="5509" w:type="dxa"/>
          </w:tcPr>
          <w:p w14:paraId="3923C01E" w14:textId="77777777" w:rsidR="00F92F88" w:rsidRPr="00A07C20" w:rsidRDefault="00F92F88" w:rsidP="00F92F88">
            <w:pPr>
              <w:pStyle w:val="c5"/>
              <w:shd w:val="clear" w:color="auto" w:fill="FFFFFF"/>
              <w:spacing w:before="0" w:beforeAutospacing="0" w:after="0" w:afterAutospacing="0"/>
              <w:rPr>
                <w:color w:val="000000"/>
              </w:rPr>
            </w:pPr>
            <w:r w:rsidRPr="00A07C20">
              <w:rPr>
                <w:rStyle w:val="c1"/>
                <w:color w:val="000000"/>
              </w:rPr>
              <w:t>Складывать и вычитать числа, полученные  при измерении меры стоимости</w:t>
            </w:r>
          </w:p>
          <w:p w14:paraId="2B8E0136" w14:textId="77777777" w:rsidR="00C51293" w:rsidRPr="00A07C20" w:rsidRDefault="00F92F88" w:rsidP="00F92F88">
            <w:pPr>
              <w:pStyle w:val="c5"/>
              <w:shd w:val="clear" w:color="auto" w:fill="FFFFFF"/>
              <w:spacing w:before="0" w:beforeAutospacing="0" w:after="0" w:afterAutospacing="0"/>
              <w:rPr>
                <w:color w:val="000000"/>
              </w:rPr>
            </w:pPr>
            <w:r w:rsidRPr="00A07C20">
              <w:rPr>
                <w:rStyle w:val="c1"/>
                <w:color w:val="000000"/>
              </w:rPr>
              <w:t> Переводить из одной единицы измерения в другую</w:t>
            </w:r>
          </w:p>
        </w:tc>
        <w:tc>
          <w:tcPr>
            <w:tcW w:w="1914" w:type="dxa"/>
          </w:tcPr>
          <w:p w14:paraId="01D144F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4ED350D" w14:textId="77777777" w:rsidTr="00C51293">
        <w:tc>
          <w:tcPr>
            <w:tcW w:w="606" w:type="dxa"/>
          </w:tcPr>
          <w:p w14:paraId="6773FFA0"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80</w:t>
            </w:r>
          </w:p>
        </w:tc>
        <w:tc>
          <w:tcPr>
            <w:tcW w:w="6082" w:type="dxa"/>
            <w:vAlign w:val="center"/>
          </w:tcPr>
          <w:p w14:paraId="68227923"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Действия с числами, полученными при измерении длины</w:t>
            </w:r>
            <w:r w:rsidRPr="00A07C20">
              <w:rPr>
                <w:rFonts w:ascii="Times New Roman" w:eastAsia="Times New Roman" w:hAnsi="Times New Roman" w:cs="Times New Roman"/>
                <w:b/>
                <w:sz w:val="24"/>
                <w:szCs w:val="24"/>
                <w:lang w:eastAsia="ru-RU"/>
              </w:rPr>
              <w:t>.</w:t>
            </w:r>
          </w:p>
        </w:tc>
        <w:tc>
          <w:tcPr>
            <w:tcW w:w="5509" w:type="dxa"/>
          </w:tcPr>
          <w:p w14:paraId="0D8E0FA8" w14:textId="77777777" w:rsidR="00F92F88" w:rsidRPr="00A07C20" w:rsidRDefault="00F92F88" w:rsidP="00F92F88">
            <w:pPr>
              <w:pStyle w:val="c5"/>
              <w:shd w:val="clear" w:color="auto" w:fill="FFFFFF"/>
              <w:spacing w:before="0" w:beforeAutospacing="0" w:after="0" w:afterAutospacing="0"/>
              <w:rPr>
                <w:color w:val="000000"/>
              </w:rPr>
            </w:pPr>
            <w:r w:rsidRPr="00A07C20">
              <w:rPr>
                <w:rStyle w:val="c1"/>
                <w:color w:val="000000"/>
              </w:rPr>
              <w:t>Складывать и вычитать числа, полученные  при измерении меры  длины.</w:t>
            </w:r>
          </w:p>
          <w:p w14:paraId="1DFB4EA4" w14:textId="77777777" w:rsidR="00C51293" w:rsidRPr="00A07C20" w:rsidRDefault="00F92F88" w:rsidP="00F92F88">
            <w:pPr>
              <w:pStyle w:val="c5"/>
              <w:shd w:val="clear" w:color="auto" w:fill="FFFFFF"/>
              <w:spacing w:before="0" w:beforeAutospacing="0" w:after="0" w:afterAutospacing="0"/>
              <w:rPr>
                <w:color w:val="000000"/>
              </w:rPr>
            </w:pPr>
            <w:r w:rsidRPr="00A07C20">
              <w:rPr>
                <w:rStyle w:val="c1"/>
                <w:color w:val="000000"/>
              </w:rPr>
              <w:lastRenderedPageBreak/>
              <w:t>Переводить из одной единицы измерения в другую</w:t>
            </w:r>
          </w:p>
        </w:tc>
        <w:tc>
          <w:tcPr>
            <w:tcW w:w="1914" w:type="dxa"/>
          </w:tcPr>
          <w:p w14:paraId="4D049C4E"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lastRenderedPageBreak/>
              <w:t>1</w:t>
            </w:r>
          </w:p>
        </w:tc>
      </w:tr>
      <w:tr w:rsidR="00C51293" w:rsidRPr="00A07C20" w14:paraId="5C720A36" w14:textId="77777777" w:rsidTr="00C51293">
        <w:tc>
          <w:tcPr>
            <w:tcW w:w="606" w:type="dxa"/>
          </w:tcPr>
          <w:p w14:paraId="5B190FF5"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81</w:t>
            </w:r>
          </w:p>
        </w:tc>
        <w:tc>
          <w:tcPr>
            <w:tcW w:w="6082" w:type="dxa"/>
            <w:vAlign w:val="center"/>
          </w:tcPr>
          <w:p w14:paraId="6B861AD8"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Решение примеров и задач с числами, полученными при измерении длины.</w:t>
            </w:r>
          </w:p>
        </w:tc>
        <w:tc>
          <w:tcPr>
            <w:tcW w:w="5509" w:type="dxa"/>
          </w:tcPr>
          <w:p w14:paraId="12C0BF71" w14:textId="77777777" w:rsidR="00F92F88" w:rsidRPr="00A07C20" w:rsidRDefault="00F92F88" w:rsidP="00F92F88">
            <w:pPr>
              <w:pStyle w:val="c5"/>
              <w:shd w:val="clear" w:color="auto" w:fill="FFFFFF"/>
              <w:spacing w:before="0" w:beforeAutospacing="0" w:after="0" w:afterAutospacing="0"/>
              <w:rPr>
                <w:color w:val="000000"/>
              </w:rPr>
            </w:pPr>
            <w:r w:rsidRPr="00A07C20">
              <w:rPr>
                <w:rStyle w:val="c1"/>
                <w:color w:val="000000"/>
              </w:rPr>
              <w:t>Складывать и вычитать числа, полученные  при измерении меры  длины.</w:t>
            </w:r>
          </w:p>
          <w:p w14:paraId="077D05FB" w14:textId="77777777" w:rsidR="00C51293" w:rsidRPr="00A07C20" w:rsidRDefault="00F92F88" w:rsidP="00F92F88">
            <w:pPr>
              <w:pStyle w:val="c5"/>
              <w:shd w:val="clear" w:color="auto" w:fill="FFFFFF"/>
              <w:spacing w:before="0" w:beforeAutospacing="0" w:after="0" w:afterAutospacing="0"/>
              <w:rPr>
                <w:color w:val="000000"/>
              </w:rPr>
            </w:pPr>
            <w:r w:rsidRPr="00A07C20">
              <w:rPr>
                <w:rStyle w:val="c1"/>
                <w:color w:val="000000"/>
              </w:rPr>
              <w:t>Переводить из одной единицы измерения в другую</w:t>
            </w:r>
          </w:p>
        </w:tc>
        <w:tc>
          <w:tcPr>
            <w:tcW w:w="1914" w:type="dxa"/>
          </w:tcPr>
          <w:p w14:paraId="625B1CF0"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7771891C" w14:textId="77777777" w:rsidTr="00C51293">
        <w:tc>
          <w:tcPr>
            <w:tcW w:w="606" w:type="dxa"/>
          </w:tcPr>
          <w:p w14:paraId="1DFEB075"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82</w:t>
            </w:r>
          </w:p>
        </w:tc>
        <w:tc>
          <w:tcPr>
            <w:tcW w:w="6082" w:type="dxa"/>
            <w:vAlign w:val="center"/>
          </w:tcPr>
          <w:p w14:paraId="4EC42F20"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Действия с числами, полученными при измерении массы.</w:t>
            </w:r>
          </w:p>
        </w:tc>
        <w:tc>
          <w:tcPr>
            <w:tcW w:w="5509" w:type="dxa"/>
          </w:tcPr>
          <w:p w14:paraId="5750C86C" w14:textId="77777777" w:rsidR="00F92F88" w:rsidRPr="00A07C20" w:rsidRDefault="00F92F88" w:rsidP="00F92F88">
            <w:pPr>
              <w:pStyle w:val="c5"/>
              <w:shd w:val="clear" w:color="auto" w:fill="FFFFFF"/>
              <w:spacing w:before="0" w:beforeAutospacing="0" w:after="0" w:afterAutospacing="0"/>
              <w:rPr>
                <w:color w:val="000000"/>
              </w:rPr>
            </w:pPr>
            <w:r w:rsidRPr="00A07C20">
              <w:rPr>
                <w:rStyle w:val="c1"/>
                <w:color w:val="000000"/>
              </w:rPr>
              <w:t>Складывать и вычитать числа, полученные  при измерении меры  массы.</w:t>
            </w:r>
          </w:p>
          <w:p w14:paraId="5125C35B" w14:textId="77777777" w:rsidR="00C51293" w:rsidRPr="00A07C20" w:rsidRDefault="00F92F88" w:rsidP="00F92F88">
            <w:pPr>
              <w:pStyle w:val="c5"/>
              <w:shd w:val="clear" w:color="auto" w:fill="FFFFFF"/>
              <w:spacing w:before="0" w:beforeAutospacing="0" w:after="0" w:afterAutospacing="0"/>
              <w:rPr>
                <w:color w:val="000000"/>
              </w:rPr>
            </w:pPr>
            <w:r w:rsidRPr="00A07C20">
              <w:rPr>
                <w:rStyle w:val="c1"/>
                <w:color w:val="000000"/>
              </w:rPr>
              <w:t>Переводить из одной единицы измерения в другую</w:t>
            </w:r>
          </w:p>
        </w:tc>
        <w:tc>
          <w:tcPr>
            <w:tcW w:w="1914" w:type="dxa"/>
          </w:tcPr>
          <w:p w14:paraId="30C45805"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94D300B" w14:textId="77777777" w:rsidTr="00C51293">
        <w:tc>
          <w:tcPr>
            <w:tcW w:w="606" w:type="dxa"/>
          </w:tcPr>
          <w:p w14:paraId="59A5FA72"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83</w:t>
            </w:r>
          </w:p>
        </w:tc>
        <w:tc>
          <w:tcPr>
            <w:tcW w:w="6082" w:type="dxa"/>
          </w:tcPr>
          <w:p w14:paraId="4F85CA3E"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Действия с числами, полученными при измерении ёмкости.</w:t>
            </w:r>
          </w:p>
        </w:tc>
        <w:tc>
          <w:tcPr>
            <w:tcW w:w="5509" w:type="dxa"/>
          </w:tcPr>
          <w:p w14:paraId="5AAC9CC4" w14:textId="77777777" w:rsidR="00F92F88" w:rsidRPr="00A07C20" w:rsidRDefault="00F92F88" w:rsidP="00F92F88">
            <w:pPr>
              <w:pStyle w:val="c5"/>
              <w:shd w:val="clear" w:color="auto" w:fill="FFFFFF"/>
              <w:spacing w:before="0" w:beforeAutospacing="0" w:after="0" w:afterAutospacing="0"/>
              <w:rPr>
                <w:color w:val="000000"/>
              </w:rPr>
            </w:pPr>
            <w:r w:rsidRPr="00A07C20">
              <w:rPr>
                <w:rStyle w:val="c1"/>
                <w:color w:val="000000"/>
              </w:rPr>
              <w:t>Складывать и вычитать числа, полученные  при измерении меры  емкости.</w:t>
            </w:r>
          </w:p>
          <w:p w14:paraId="2B06E8CA" w14:textId="77777777" w:rsidR="00C51293" w:rsidRPr="00A07C20" w:rsidRDefault="00F92F88" w:rsidP="00F92F88">
            <w:pPr>
              <w:pStyle w:val="c5"/>
              <w:shd w:val="clear" w:color="auto" w:fill="FFFFFF"/>
              <w:spacing w:before="0" w:beforeAutospacing="0" w:after="0" w:afterAutospacing="0"/>
              <w:rPr>
                <w:color w:val="000000"/>
              </w:rPr>
            </w:pPr>
            <w:r w:rsidRPr="00A07C20">
              <w:rPr>
                <w:rStyle w:val="c1"/>
                <w:color w:val="000000"/>
              </w:rPr>
              <w:t>Переводить из одной единицы измерения в другую.</w:t>
            </w:r>
          </w:p>
        </w:tc>
        <w:tc>
          <w:tcPr>
            <w:tcW w:w="1914" w:type="dxa"/>
          </w:tcPr>
          <w:p w14:paraId="431D6234"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22617017" w14:textId="77777777" w:rsidTr="00C51293">
        <w:tc>
          <w:tcPr>
            <w:tcW w:w="606" w:type="dxa"/>
          </w:tcPr>
          <w:p w14:paraId="0138F6F5"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84</w:t>
            </w:r>
          </w:p>
        </w:tc>
        <w:tc>
          <w:tcPr>
            <w:tcW w:w="6082" w:type="dxa"/>
          </w:tcPr>
          <w:p w14:paraId="0166CA22"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Меры времени. Сутки, неделя. Действия с числами, полученными при измерении времени.</w:t>
            </w:r>
          </w:p>
        </w:tc>
        <w:tc>
          <w:tcPr>
            <w:tcW w:w="5509" w:type="dxa"/>
          </w:tcPr>
          <w:p w14:paraId="5F652583" w14:textId="77777777" w:rsidR="00F92F88" w:rsidRPr="00A07C20" w:rsidRDefault="00F92F88" w:rsidP="00F92F88">
            <w:pPr>
              <w:pStyle w:val="c5"/>
              <w:shd w:val="clear" w:color="auto" w:fill="FFFFFF"/>
              <w:spacing w:before="0" w:beforeAutospacing="0" w:after="0" w:afterAutospacing="0"/>
              <w:rPr>
                <w:color w:val="000000"/>
              </w:rPr>
            </w:pPr>
            <w:r w:rsidRPr="00A07C20">
              <w:rPr>
                <w:rStyle w:val="c1"/>
                <w:color w:val="000000"/>
              </w:rPr>
              <w:t>Складывать и вычитать числа, полученные  при измерении меры времени.</w:t>
            </w:r>
          </w:p>
          <w:p w14:paraId="465CE98B" w14:textId="77777777" w:rsidR="00C51293" w:rsidRPr="00A07C20" w:rsidRDefault="00F92F88" w:rsidP="00F92F88">
            <w:pPr>
              <w:pStyle w:val="c5"/>
              <w:shd w:val="clear" w:color="auto" w:fill="FFFFFF"/>
              <w:spacing w:before="0" w:beforeAutospacing="0" w:after="0" w:afterAutospacing="0"/>
              <w:rPr>
                <w:color w:val="000000"/>
              </w:rPr>
            </w:pPr>
            <w:r w:rsidRPr="00A07C20">
              <w:rPr>
                <w:rStyle w:val="c1"/>
                <w:color w:val="000000"/>
              </w:rPr>
              <w:t>Переводить из одной единицы измерения в другую</w:t>
            </w:r>
          </w:p>
        </w:tc>
        <w:tc>
          <w:tcPr>
            <w:tcW w:w="1914" w:type="dxa"/>
          </w:tcPr>
          <w:p w14:paraId="757847A5"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893A249" w14:textId="77777777" w:rsidTr="00C51293">
        <w:tc>
          <w:tcPr>
            <w:tcW w:w="606" w:type="dxa"/>
          </w:tcPr>
          <w:p w14:paraId="0F15F29B"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85</w:t>
            </w:r>
          </w:p>
        </w:tc>
        <w:tc>
          <w:tcPr>
            <w:tcW w:w="6082" w:type="dxa"/>
          </w:tcPr>
          <w:p w14:paraId="5808EC63"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Мера времени - час. Обозначение: 1ч. Измерение времени по часам.</w:t>
            </w:r>
          </w:p>
        </w:tc>
        <w:tc>
          <w:tcPr>
            <w:tcW w:w="5509" w:type="dxa"/>
          </w:tcPr>
          <w:p w14:paraId="69618820" w14:textId="77777777" w:rsidR="00C51293" w:rsidRPr="00A07C20" w:rsidRDefault="00F92F88"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Определять время по часам</w:t>
            </w:r>
          </w:p>
        </w:tc>
        <w:tc>
          <w:tcPr>
            <w:tcW w:w="1914" w:type="dxa"/>
          </w:tcPr>
          <w:p w14:paraId="5DB01E9F"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957EC50" w14:textId="77777777" w:rsidTr="00C51293">
        <w:tc>
          <w:tcPr>
            <w:tcW w:w="606" w:type="dxa"/>
          </w:tcPr>
          <w:p w14:paraId="62C5B344"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86</w:t>
            </w:r>
          </w:p>
        </w:tc>
        <w:tc>
          <w:tcPr>
            <w:tcW w:w="6082" w:type="dxa"/>
          </w:tcPr>
          <w:p w14:paraId="557B355B"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Повторение по теме «Сложение и вычитание чисел, полученных при измерении».</w:t>
            </w:r>
          </w:p>
        </w:tc>
        <w:tc>
          <w:tcPr>
            <w:tcW w:w="5509" w:type="dxa"/>
          </w:tcPr>
          <w:p w14:paraId="72BAD559"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Сложение и вычитание чисел, полученных при измерении</w:t>
            </w:r>
          </w:p>
        </w:tc>
        <w:tc>
          <w:tcPr>
            <w:tcW w:w="1914" w:type="dxa"/>
          </w:tcPr>
          <w:p w14:paraId="0497A9C0"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3B6C6B1D" w14:textId="77777777" w:rsidTr="00C51293">
        <w:tc>
          <w:tcPr>
            <w:tcW w:w="606" w:type="dxa"/>
          </w:tcPr>
          <w:p w14:paraId="4D11906E"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87</w:t>
            </w:r>
          </w:p>
        </w:tc>
        <w:tc>
          <w:tcPr>
            <w:tcW w:w="6082" w:type="dxa"/>
          </w:tcPr>
          <w:p w14:paraId="35DE9DDC" w14:textId="77777777" w:rsidR="00C51293" w:rsidRPr="00A07C20" w:rsidRDefault="00C51293" w:rsidP="009723D4">
            <w:pPr>
              <w:widowControl w:val="0"/>
              <w:autoSpaceDE w:val="0"/>
              <w:autoSpaceDN w:val="0"/>
              <w:adjustRightInd w:val="0"/>
              <w:rPr>
                <w:rFonts w:ascii="Times New Roman" w:eastAsia="Times New Roman" w:hAnsi="Times New Roman" w:cs="Times New Roman"/>
                <w:b/>
                <w:sz w:val="24"/>
                <w:szCs w:val="24"/>
                <w:lang w:eastAsia="ru-RU"/>
              </w:rPr>
            </w:pPr>
            <w:r w:rsidRPr="00A07C20">
              <w:rPr>
                <w:rFonts w:ascii="Times New Roman" w:eastAsia="Times New Roman" w:hAnsi="Times New Roman" w:cs="Times New Roman"/>
                <w:b/>
                <w:sz w:val="24"/>
                <w:szCs w:val="24"/>
                <w:lang w:eastAsia="ru-RU"/>
              </w:rPr>
              <w:t>Контрольная работа № 5 «Сложение и вычитание чисел полученных при измерении»</w:t>
            </w:r>
          </w:p>
        </w:tc>
        <w:tc>
          <w:tcPr>
            <w:tcW w:w="5509" w:type="dxa"/>
          </w:tcPr>
          <w:p w14:paraId="385AC8DB"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0DD83B6D"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0BC3F2C9" w14:textId="77777777" w:rsidTr="00C51293">
        <w:tc>
          <w:tcPr>
            <w:tcW w:w="606" w:type="dxa"/>
          </w:tcPr>
          <w:p w14:paraId="4955F8F3"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88</w:t>
            </w:r>
          </w:p>
        </w:tc>
        <w:tc>
          <w:tcPr>
            <w:tcW w:w="6082" w:type="dxa"/>
          </w:tcPr>
          <w:p w14:paraId="023C4BB6"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 xml:space="preserve">Работа над ошибками. </w:t>
            </w:r>
            <w:r w:rsidRPr="00A07C20">
              <w:rPr>
                <w:rFonts w:ascii="Times New Roman" w:eastAsia="Times New Roman" w:hAnsi="Times New Roman" w:cs="Times New Roman"/>
                <w:sz w:val="24"/>
                <w:szCs w:val="24"/>
                <w:lang w:eastAsia="ru-RU"/>
              </w:rPr>
              <w:t>Решение примеров и задач.</w:t>
            </w:r>
          </w:p>
        </w:tc>
        <w:tc>
          <w:tcPr>
            <w:tcW w:w="5509" w:type="dxa"/>
          </w:tcPr>
          <w:p w14:paraId="5E3138E4"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21607061"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3DE7DA0" w14:textId="77777777" w:rsidTr="00C51293">
        <w:tc>
          <w:tcPr>
            <w:tcW w:w="606" w:type="dxa"/>
          </w:tcPr>
          <w:p w14:paraId="7745CFAD"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89</w:t>
            </w:r>
          </w:p>
        </w:tc>
        <w:tc>
          <w:tcPr>
            <w:tcW w:w="6082" w:type="dxa"/>
          </w:tcPr>
          <w:p w14:paraId="4C3D04B3"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Составные арифметические задачи. Знакомство с составной задачей.</w:t>
            </w:r>
          </w:p>
        </w:tc>
        <w:tc>
          <w:tcPr>
            <w:tcW w:w="5509" w:type="dxa"/>
          </w:tcPr>
          <w:p w14:paraId="5BEA33BF"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Составлять   краткую запись задачи,  выполнять  решение  простых и составных арифметических задач, письменно оформлять  ответ задачи</w:t>
            </w:r>
          </w:p>
        </w:tc>
        <w:tc>
          <w:tcPr>
            <w:tcW w:w="1914" w:type="dxa"/>
          </w:tcPr>
          <w:p w14:paraId="42D015BB"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04B79A3E" w14:textId="77777777" w:rsidTr="00C51293">
        <w:tc>
          <w:tcPr>
            <w:tcW w:w="606" w:type="dxa"/>
          </w:tcPr>
          <w:p w14:paraId="49864308"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90</w:t>
            </w:r>
          </w:p>
        </w:tc>
        <w:tc>
          <w:tcPr>
            <w:tcW w:w="6082" w:type="dxa"/>
          </w:tcPr>
          <w:p w14:paraId="3EC676ED"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Объединение двух простых задач в одну составную.</w:t>
            </w:r>
          </w:p>
        </w:tc>
        <w:tc>
          <w:tcPr>
            <w:tcW w:w="5509" w:type="dxa"/>
          </w:tcPr>
          <w:p w14:paraId="5ECD46F3"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Составлять   краткую запись задачи,  выполнять  решение  простых и составных арифметических задач, письменно оформлять  ответ задачи</w:t>
            </w:r>
          </w:p>
        </w:tc>
        <w:tc>
          <w:tcPr>
            <w:tcW w:w="1914" w:type="dxa"/>
          </w:tcPr>
          <w:p w14:paraId="0427C4DA"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784573C9" w14:textId="77777777" w:rsidTr="00C51293">
        <w:tc>
          <w:tcPr>
            <w:tcW w:w="606" w:type="dxa"/>
          </w:tcPr>
          <w:p w14:paraId="12A4F519"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91</w:t>
            </w:r>
          </w:p>
        </w:tc>
        <w:tc>
          <w:tcPr>
            <w:tcW w:w="6082" w:type="dxa"/>
          </w:tcPr>
          <w:p w14:paraId="5D5B78E0"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Краткая запись составных задач и их решение.</w:t>
            </w:r>
          </w:p>
        </w:tc>
        <w:tc>
          <w:tcPr>
            <w:tcW w:w="5509" w:type="dxa"/>
          </w:tcPr>
          <w:p w14:paraId="19391D71"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Составлять   краткую запись задачи,  выполнять  решение  простых и составных арифметических задач, письменно оформлять  ответ задачи</w:t>
            </w:r>
          </w:p>
        </w:tc>
        <w:tc>
          <w:tcPr>
            <w:tcW w:w="1914" w:type="dxa"/>
          </w:tcPr>
          <w:p w14:paraId="3F2B3963"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1422756A" w14:textId="77777777" w:rsidTr="00C51293">
        <w:tc>
          <w:tcPr>
            <w:tcW w:w="606" w:type="dxa"/>
          </w:tcPr>
          <w:p w14:paraId="1B77EAA5"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92</w:t>
            </w:r>
          </w:p>
        </w:tc>
        <w:tc>
          <w:tcPr>
            <w:tcW w:w="6082" w:type="dxa"/>
          </w:tcPr>
          <w:p w14:paraId="627182E6"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 xml:space="preserve"> Дополнение задач недостающими данными.</w:t>
            </w:r>
          </w:p>
        </w:tc>
        <w:tc>
          <w:tcPr>
            <w:tcW w:w="5509" w:type="dxa"/>
          </w:tcPr>
          <w:p w14:paraId="37B78BEB"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Составлять   краткую запись задачи,  выполнять  решение  </w:t>
            </w:r>
          </w:p>
        </w:tc>
        <w:tc>
          <w:tcPr>
            <w:tcW w:w="1914" w:type="dxa"/>
          </w:tcPr>
          <w:p w14:paraId="177F9276"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7CF08226" w14:textId="77777777" w:rsidTr="00C51293">
        <w:tc>
          <w:tcPr>
            <w:tcW w:w="606" w:type="dxa"/>
          </w:tcPr>
          <w:p w14:paraId="08FF0DFF"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lastRenderedPageBreak/>
              <w:t>93</w:t>
            </w:r>
          </w:p>
        </w:tc>
        <w:tc>
          <w:tcPr>
            <w:tcW w:w="6082" w:type="dxa"/>
          </w:tcPr>
          <w:p w14:paraId="3BC8A2BD"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Решение и сравнение составных задач.</w:t>
            </w:r>
          </w:p>
        </w:tc>
        <w:tc>
          <w:tcPr>
            <w:tcW w:w="5509" w:type="dxa"/>
          </w:tcPr>
          <w:p w14:paraId="1B1801DB" w14:textId="77777777" w:rsidR="00C51293" w:rsidRPr="00A07C20" w:rsidRDefault="005654F7"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выполнять  решение  задач</w:t>
            </w:r>
          </w:p>
        </w:tc>
        <w:tc>
          <w:tcPr>
            <w:tcW w:w="1914" w:type="dxa"/>
          </w:tcPr>
          <w:p w14:paraId="030BF63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9723D4" w:rsidRPr="00A07C20" w14:paraId="14A4877F" w14:textId="77777777" w:rsidTr="009723D4">
        <w:tc>
          <w:tcPr>
            <w:tcW w:w="606" w:type="dxa"/>
          </w:tcPr>
          <w:p w14:paraId="31BDEF88" w14:textId="77777777" w:rsidR="009723D4" w:rsidRPr="00A07C20" w:rsidRDefault="009723D4" w:rsidP="00561169">
            <w:pPr>
              <w:contextualSpacing/>
              <w:rPr>
                <w:rFonts w:ascii="Times New Roman" w:eastAsia="Calibri" w:hAnsi="Times New Roman" w:cs="Times New Roman"/>
                <w:sz w:val="24"/>
                <w:szCs w:val="24"/>
              </w:rPr>
            </w:pPr>
          </w:p>
        </w:tc>
        <w:tc>
          <w:tcPr>
            <w:tcW w:w="11591" w:type="dxa"/>
            <w:gridSpan w:val="2"/>
          </w:tcPr>
          <w:p w14:paraId="5E9B0B65" w14:textId="77777777" w:rsidR="009723D4" w:rsidRPr="00A07C20" w:rsidRDefault="009723D4" w:rsidP="009723D4">
            <w:pPr>
              <w:contextualSpacing/>
              <w:jc w:val="center"/>
              <w:rPr>
                <w:rFonts w:ascii="Times New Roman" w:eastAsia="Calibri" w:hAnsi="Times New Roman" w:cs="Times New Roman"/>
                <w:color w:val="FF0000"/>
                <w:sz w:val="24"/>
                <w:szCs w:val="24"/>
              </w:rPr>
            </w:pPr>
            <w:r w:rsidRPr="00A07C20">
              <w:rPr>
                <w:rFonts w:ascii="Times New Roman" w:eastAsia="Times New Roman" w:hAnsi="Times New Roman" w:cs="Times New Roman"/>
                <w:b/>
                <w:sz w:val="24"/>
                <w:szCs w:val="24"/>
                <w:lang w:eastAsia="ru-RU"/>
              </w:rPr>
              <w:t>«Сложение однозначных чисел с переходом через десяток» 19ч.</w:t>
            </w:r>
          </w:p>
        </w:tc>
        <w:tc>
          <w:tcPr>
            <w:tcW w:w="1914" w:type="dxa"/>
          </w:tcPr>
          <w:p w14:paraId="7D111D78" w14:textId="77777777" w:rsidR="009723D4" w:rsidRPr="00A07C20" w:rsidRDefault="009723D4" w:rsidP="00561169">
            <w:pPr>
              <w:contextualSpacing/>
              <w:rPr>
                <w:rFonts w:ascii="Times New Roman" w:eastAsia="Calibri" w:hAnsi="Times New Roman" w:cs="Times New Roman"/>
                <w:sz w:val="24"/>
                <w:szCs w:val="24"/>
              </w:rPr>
            </w:pPr>
          </w:p>
        </w:tc>
      </w:tr>
      <w:tr w:rsidR="00C51293" w:rsidRPr="00A07C20" w14:paraId="0EDAF5DE" w14:textId="77777777" w:rsidTr="00C51293">
        <w:tc>
          <w:tcPr>
            <w:tcW w:w="606" w:type="dxa"/>
          </w:tcPr>
          <w:p w14:paraId="06EED334"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94</w:t>
            </w:r>
          </w:p>
        </w:tc>
        <w:tc>
          <w:tcPr>
            <w:tcW w:w="6082" w:type="dxa"/>
          </w:tcPr>
          <w:p w14:paraId="132930FC"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Прибавление чисел 2, 3, 4. Решение примеров с помощью рисунка.</w:t>
            </w:r>
          </w:p>
        </w:tc>
        <w:tc>
          <w:tcPr>
            <w:tcW w:w="5509" w:type="dxa"/>
          </w:tcPr>
          <w:p w14:paraId="2E48E4C7"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складывать  числа с   переходом  через десяток;  заменять второе  и третье слагаемое  их суммой; с кратко записывать  примеры по образцу. Составлять  и решать  задач по краткой записи.</w:t>
            </w:r>
          </w:p>
        </w:tc>
        <w:tc>
          <w:tcPr>
            <w:tcW w:w="1914" w:type="dxa"/>
          </w:tcPr>
          <w:p w14:paraId="3D7D66BB"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41A634A" w14:textId="77777777" w:rsidTr="00C51293">
        <w:tc>
          <w:tcPr>
            <w:tcW w:w="606" w:type="dxa"/>
          </w:tcPr>
          <w:p w14:paraId="011708A3"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95</w:t>
            </w:r>
          </w:p>
        </w:tc>
        <w:tc>
          <w:tcPr>
            <w:tcW w:w="6082" w:type="dxa"/>
          </w:tcPr>
          <w:p w14:paraId="6BB31786"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Прибавление чисел 2, 3, 4. Решение примеров с помощью счётных палочек.</w:t>
            </w:r>
          </w:p>
        </w:tc>
        <w:tc>
          <w:tcPr>
            <w:tcW w:w="5509" w:type="dxa"/>
          </w:tcPr>
          <w:p w14:paraId="509A665E"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складывать  числа с   переходом  через десяток;  заменять второе  и третье слагаемое  их суммой; с кратко записывать  примеры по образцу. Составлять  и решать  задач по краткой записи.</w:t>
            </w:r>
          </w:p>
        </w:tc>
        <w:tc>
          <w:tcPr>
            <w:tcW w:w="1914" w:type="dxa"/>
          </w:tcPr>
          <w:p w14:paraId="4E55FEBC"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0FD6E780" w14:textId="77777777" w:rsidTr="00C51293">
        <w:tc>
          <w:tcPr>
            <w:tcW w:w="606" w:type="dxa"/>
          </w:tcPr>
          <w:p w14:paraId="135FE46E"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96</w:t>
            </w:r>
          </w:p>
        </w:tc>
        <w:tc>
          <w:tcPr>
            <w:tcW w:w="6082" w:type="dxa"/>
          </w:tcPr>
          <w:p w14:paraId="60CAFB91" w14:textId="77777777" w:rsidR="00C51293" w:rsidRPr="00A07C20" w:rsidRDefault="00C51293" w:rsidP="009723D4">
            <w:pPr>
              <w:widowControl w:val="0"/>
              <w:autoSpaceDE w:val="0"/>
              <w:autoSpaceDN w:val="0"/>
              <w:adjustRightInd w:val="0"/>
              <w:rPr>
                <w:rFonts w:ascii="Times New Roman" w:eastAsia="Times New Roman" w:hAnsi="Times New Roman" w:cs="Times New Roman"/>
                <w:bCs/>
                <w:sz w:val="24"/>
                <w:szCs w:val="24"/>
                <w:lang w:eastAsia="ru-RU"/>
              </w:rPr>
            </w:pPr>
            <w:r w:rsidRPr="00A07C20">
              <w:rPr>
                <w:rFonts w:ascii="Times New Roman" w:eastAsia="Times New Roman" w:hAnsi="Times New Roman" w:cs="Times New Roman"/>
                <w:bCs/>
                <w:sz w:val="24"/>
                <w:szCs w:val="24"/>
                <w:lang w:eastAsia="ru-RU"/>
              </w:rPr>
              <w:t>Прибавление числа 5. Решение примеров с помощью рисунка и счетных палочек.</w:t>
            </w:r>
          </w:p>
        </w:tc>
        <w:tc>
          <w:tcPr>
            <w:tcW w:w="5509" w:type="dxa"/>
          </w:tcPr>
          <w:p w14:paraId="6621DEF0"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Дополнять  число  до 10; складывать  числа с   переходом  через десяток;  заменять второе  и третье слагаемое  их суммой; с кратко записывать  примеры по образцу; составлять  и решать  задач по краткой записи.</w:t>
            </w:r>
          </w:p>
        </w:tc>
        <w:tc>
          <w:tcPr>
            <w:tcW w:w="1914" w:type="dxa"/>
          </w:tcPr>
          <w:p w14:paraId="3C72814B"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C742D17" w14:textId="77777777" w:rsidTr="00C51293">
        <w:tc>
          <w:tcPr>
            <w:tcW w:w="606" w:type="dxa"/>
          </w:tcPr>
          <w:p w14:paraId="427BD764"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97</w:t>
            </w:r>
          </w:p>
        </w:tc>
        <w:tc>
          <w:tcPr>
            <w:tcW w:w="6082" w:type="dxa"/>
          </w:tcPr>
          <w:p w14:paraId="2402F285"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Прибавление числа 6. Решение примеров с помощью рисунка.</w:t>
            </w:r>
          </w:p>
        </w:tc>
        <w:tc>
          <w:tcPr>
            <w:tcW w:w="5509" w:type="dxa"/>
          </w:tcPr>
          <w:p w14:paraId="201E8DF8"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Дополнять  число  до 10; складывать  числа с   переходом  через десяток;  заменять второе  и третье слагаемое  их суммой; с кратко записывать  примеры по образцу; составлять  и решать  задач по краткой записи; определять  на глаз угол.</w:t>
            </w:r>
          </w:p>
        </w:tc>
        <w:tc>
          <w:tcPr>
            <w:tcW w:w="1914" w:type="dxa"/>
          </w:tcPr>
          <w:p w14:paraId="4F3918AB"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2DBE0D4" w14:textId="77777777" w:rsidTr="00C51293">
        <w:tc>
          <w:tcPr>
            <w:tcW w:w="606" w:type="dxa"/>
          </w:tcPr>
          <w:p w14:paraId="6FF2A471"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98</w:t>
            </w:r>
          </w:p>
        </w:tc>
        <w:tc>
          <w:tcPr>
            <w:tcW w:w="6082" w:type="dxa"/>
          </w:tcPr>
          <w:p w14:paraId="4A9B8221"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Прибавление числа 6. Решение примеров с помощью счётных палочек.</w:t>
            </w:r>
          </w:p>
        </w:tc>
        <w:tc>
          <w:tcPr>
            <w:tcW w:w="5509" w:type="dxa"/>
          </w:tcPr>
          <w:p w14:paraId="4ADC083A"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Дополнять  число  до 10; складывать  числа с   переходом  через десяток;  заменять второе  и третье слагаемое  их суммой; с кратко записывать  примеры по образцу; составлять  и решать  задач по краткой записи; определять  на глаз угол.</w:t>
            </w:r>
          </w:p>
        </w:tc>
        <w:tc>
          <w:tcPr>
            <w:tcW w:w="1914" w:type="dxa"/>
          </w:tcPr>
          <w:p w14:paraId="7634638C"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2A5F88B5" w14:textId="77777777" w:rsidTr="00C51293">
        <w:tc>
          <w:tcPr>
            <w:tcW w:w="606" w:type="dxa"/>
          </w:tcPr>
          <w:p w14:paraId="584CFF4E"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99</w:t>
            </w:r>
          </w:p>
        </w:tc>
        <w:tc>
          <w:tcPr>
            <w:tcW w:w="6082" w:type="dxa"/>
          </w:tcPr>
          <w:p w14:paraId="1CEB2875"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Прибавление числа 7. Решение примеров с помощью рисунка.</w:t>
            </w:r>
          </w:p>
        </w:tc>
        <w:tc>
          <w:tcPr>
            <w:tcW w:w="5509" w:type="dxa"/>
          </w:tcPr>
          <w:p w14:paraId="047BD12C"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Складывать  числа с   переходом  через десяток;  заменять второе  и третье слагаемое  их суммой; с кратко записывать  примеры по образцу; составлять  и решать  задач по краткой записи; определять  на глаз угол.</w:t>
            </w:r>
          </w:p>
        </w:tc>
        <w:tc>
          <w:tcPr>
            <w:tcW w:w="1914" w:type="dxa"/>
          </w:tcPr>
          <w:p w14:paraId="1D142F19"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34D89876" w14:textId="77777777" w:rsidTr="00C51293">
        <w:tc>
          <w:tcPr>
            <w:tcW w:w="606" w:type="dxa"/>
          </w:tcPr>
          <w:p w14:paraId="2E0C4B31"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100</w:t>
            </w:r>
          </w:p>
        </w:tc>
        <w:tc>
          <w:tcPr>
            <w:tcW w:w="6082" w:type="dxa"/>
          </w:tcPr>
          <w:p w14:paraId="28AD5C90"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Прибавление числа 7. Решение примеров с помощью счётных палочек.</w:t>
            </w:r>
          </w:p>
        </w:tc>
        <w:tc>
          <w:tcPr>
            <w:tcW w:w="5509" w:type="dxa"/>
          </w:tcPr>
          <w:p w14:paraId="1DC4B7E9"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 xml:space="preserve">Складывать  числа с   переходом  через десяток;  заменять второе  и третье слагаемое  их суммой; с кратко записывать  примеры по образцу; </w:t>
            </w:r>
            <w:r w:rsidRPr="00A07C20">
              <w:rPr>
                <w:rFonts w:ascii="Times New Roman" w:hAnsi="Times New Roman" w:cs="Times New Roman"/>
                <w:color w:val="000000"/>
                <w:sz w:val="24"/>
                <w:szCs w:val="24"/>
                <w:shd w:val="clear" w:color="auto" w:fill="FFFFFF"/>
              </w:rPr>
              <w:lastRenderedPageBreak/>
              <w:t>составлять  и решать  задач по краткой записи; определять  на глаз угол.</w:t>
            </w:r>
          </w:p>
        </w:tc>
        <w:tc>
          <w:tcPr>
            <w:tcW w:w="1914" w:type="dxa"/>
          </w:tcPr>
          <w:p w14:paraId="1ED036F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lastRenderedPageBreak/>
              <w:t>1</w:t>
            </w:r>
          </w:p>
        </w:tc>
      </w:tr>
      <w:tr w:rsidR="00C51293" w:rsidRPr="00A07C20" w14:paraId="3A793DAE" w14:textId="77777777" w:rsidTr="00C51293">
        <w:tc>
          <w:tcPr>
            <w:tcW w:w="606" w:type="dxa"/>
          </w:tcPr>
          <w:p w14:paraId="745DC9B2"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101</w:t>
            </w:r>
          </w:p>
        </w:tc>
        <w:tc>
          <w:tcPr>
            <w:tcW w:w="6082" w:type="dxa"/>
          </w:tcPr>
          <w:p w14:paraId="4D0FA1E8"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Прибавление числа 8. Решение примеров с помощью рисунка.</w:t>
            </w:r>
          </w:p>
        </w:tc>
        <w:tc>
          <w:tcPr>
            <w:tcW w:w="5509" w:type="dxa"/>
          </w:tcPr>
          <w:p w14:paraId="6BC31F04"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Складывать  числа с   переходом  через десяток;  заменять второе  и третье слагаемое  их суммой; с кратко записывать  примеры по образцу; составлять  и решать  задач по краткой записи; определять  на глаз угол</w:t>
            </w:r>
          </w:p>
        </w:tc>
        <w:tc>
          <w:tcPr>
            <w:tcW w:w="1914" w:type="dxa"/>
          </w:tcPr>
          <w:p w14:paraId="3789BF36"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3CCB9DD7" w14:textId="77777777" w:rsidTr="00C51293">
        <w:tc>
          <w:tcPr>
            <w:tcW w:w="606" w:type="dxa"/>
          </w:tcPr>
          <w:p w14:paraId="5840057D"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102</w:t>
            </w:r>
          </w:p>
        </w:tc>
        <w:tc>
          <w:tcPr>
            <w:tcW w:w="6082" w:type="dxa"/>
          </w:tcPr>
          <w:p w14:paraId="2B1F7EFA"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Прибавление числа 8. Решение примеров с помощью счётных палочек.</w:t>
            </w:r>
          </w:p>
        </w:tc>
        <w:tc>
          <w:tcPr>
            <w:tcW w:w="5509" w:type="dxa"/>
          </w:tcPr>
          <w:p w14:paraId="72570C3E"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Складывать  числа с   переходом  через десяток;  заменять второе  и третье слагаемое  их суммой; с кратко записывать  примеры по образцу; составлять  и решать  задач по краткой записи; определять  на глаз угол</w:t>
            </w:r>
          </w:p>
        </w:tc>
        <w:tc>
          <w:tcPr>
            <w:tcW w:w="1914" w:type="dxa"/>
          </w:tcPr>
          <w:p w14:paraId="107D950C"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07768EDE" w14:textId="77777777" w:rsidTr="00C51293">
        <w:tc>
          <w:tcPr>
            <w:tcW w:w="606" w:type="dxa"/>
          </w:tcPr>
          <w:p w14:paraId="6A730896"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103</w:t>
            </w:r>
          </w:p>
        </w:tc>
        <w:tc>
          <w:tcPr>
            <w:tcW w:w="6082" w:type="dxa"/>
          </w:tcPr>
          <w:p w14:paraId="5A1D4745"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Прибавление числа 9. Решение примеров с помощью рисунка.</w:t>
            </w:r>
          </w:p>
        </w:tc>
        <w:tc>
          <w:tcPr>
            <w:tcW w:w="5509" w:type="dxa"/>
          </w:tcPr>
          <w:p w14:paraId="304407AC"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Складывать  числа с   переходом  через десяток;  заменять второе  и третье слагаемое  их суммой; с кратко записывать  примеры по образцу; составлять  и решать  задач по краткой записи; определять  на глаз угол</w:t>
            </w:r>
          </w:p>
        </w:tc>
        <w:tc>
          <w:tcPr>
            <w:tcW w:w="1914" w:type="dxa"/>
          </w:tcPr>
          <w:p w14:paraId="3CE710A6"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6EDD7C83" w14:textId="77777777" w:rsidTr="00C51293">
        <w:tc>
          <w:tcPr>
            <w:tcW w:w="606" w:type="dxa"/>
          </w:tcPr>
          <w:p w14:paraId="6A5396F7"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104</w:t>
            </w:r>
          </w:p>
        </w:tc>
        <w:tc>
          <w:tcPr>
            <w:tcW w:w="6082" w:type="dxa"/>
          </w:tcPr>
          <w:p w14:paraId="23D3640A"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Прибавление числа 9. Решение примеров с помощью счётных палочек.</w:t>
            </w:r>
          </w:p>
        </w:tc>
        <w:tc>
          <w:tcPr>
            <w:tcW w:w="5509" w:type="dxa"/>
          </w:tcPr>
          <w:p w14:paraId="7FB19318"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Складывать  числа с   переходом  через десяток;  заменять второе  и третье слагаемое  их суммой; с кратко записывать  примеры по образцу; составлять  и решать  задач по краткой записи; определять  на глаз угол</w:t>
            </w:r>
          </w:p>
        </w:tc>
        <w:tc>
          <w:tcPr>
            <w:tcW w:w="1914" w:type="dxa"/>
          </w:tcPr>
          <w:p w14:paraId="5A64FA26"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2763209F" w14:textId="77777777" w:rsidTr="00C51293">
        <w:tc>
          <w:tcPr>
            <w:tcW w:w="606" w:type="dxa"/>
          </w:tcPr>
          <w:p w14:paraId="41FE9F55"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105</w:t>
            </w:r>
          </w:p>
        </w:tc>
        <w:tc>
          <w:tcPr>
            <w:tcW w:w="6082" w:type="dxa"/>
          </w:tcPr>
          <w:p w14:paraId="60334F87"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Сложение однозначных чисел с переходом через десяток. Переместительное свойство сложения.</w:t>
            </w:r>
          </w:p>
        </w:tc>
        <w:tc>
          <w:tcPr>
            <w:tcW w:w="5509" w:type="dxa"/>
          </w:tcPr>
          <w:p w14:paraId="2B7ECB1B" w14:textId="77777777" w:rsidR="00C51293" w:rsidRPr="00A07C20" w:rsidRDefault="00A07C20"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складывать  числа с   переходом  через десяток;  заменять второе  и третье слагаемое  их суммой; с кратко записывать  примеры по образцу. Составлять  и решать  задач по краткой записи.</w:t>
            </w:r>
          </w:p>
        </w:tc>
        <w:tc>
          <w:tcPr>
            <w:tcW w:w="1914" w:type="dxa"/>
          </w:tcPr>
          <w:p w14:paraId="3A42953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9A75CA3" w14:textId="77777777" w:rsidTr="00C51293">
        <w:tc>
          <w:tcPr>
            <w:tcW w:w="606" w:type="dxa"/>
          </w:tcPr>
          <w:p w14:paraId="20E72BBC"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106</w:t>
            </w:r>
          </w:p>
        </w:tc>
        <w:tc>
          <w:tcPr>
            <w:tcW w:w="6082" w:type="dxa"/>
          </w:tcPr>
          <w:p w14:paraId="5F859912"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Таблица сложения однозначных чисел с переходом через десяток.</w:t>
            </w:r>
          </w:p>
        </w:tc>
        <w:tc>
          <w:tcPr>
            <w:tcW w:w="5509" w:type="dxa"/>
          </w:tcPr>
          <w:p w14:paraId="234E3636" w14:textId="77777777" w:rsidR="00C51293" w:rsidRPr="00A07C20" w:rsidRDefault="00A07C20"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складывать  числа с   переходом  через десяток</w:t>
            </w:r>
          </w:p>
        </w:tc>
        <w:tc>
          <w:tcPr>
            <w:tcW w:w="1914" w:type="dxa"/>
          </w:tcPr>
          <w:p w14:paraId="0A8273F6"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182BA1FD" w14:textId="77777777" w:rsidTr="00C51293">
        <w:tc>
          <w:tcPr>
            <w:tcW w:w="606" w:type="dxa"/>
          </w:tcPr>
          <w:p w14:paraId="3499C2DD"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107</w:t>
            </w:r>
          </w:p>
        </w:tc>
        <w:tc>
          <w:tcPr>
            <w:tcW w:w="6082" w:type="dxa"/>
          </w:tcPr>
          <w:p w14:paraId="09D57679" w14:textId="77777777" w:rsidR="00C51293" w:rsidRPr="00A07C20" w:rsidRDefault="00C51293" w:rsidP="009723D4">
            <w:pPr>
              <w:widowControl w:val="0"/>
              <w:autoSpaceDE w:val="0"/>
              <w:autoSpaceDN w:val="0"/>
              <w:adjustRightInd w:val="0"/>
              <w:rPr>
                <w:rFonts w:ascii="Times New Roman" w:eastAsia="Times New Roman" w:hAnsi="Times New Roman" w:cs="Times New Roman"/>
                <w:b/>
                <w:sz w:val="24"/>
                <w:szCs w:val="24"/>
                <w:lang w:eastAsia="ru-RU"/>
              </w:rPr>
            </w:pPr>
            <w:r w:rsidRPr="00A07C20">
              <w:rPr>
                <w:rFonts w:ascii="Times New Roman" w:eastAsia="Times New Roman" w:hAnsi="Times New Roman" w:cs="Times New Roman"/>
                <w:b/>
                <w:sz w:val="24"/>
                <w:szCs w:val="24"/>
                <w:lang w:eastAsia="ru-RU"/>
              </w:rPr>
              <w:t>Контрольная работа №6 «Сложение однозначных чисел с переходом через десяток»</w:t>
            </w:r>
          </w:p>
        </w:tc>
        <w:tc>
          <w:tcPr>
            <w:tcW w:w="5509" w:type="dxa"/>
          </w:tcPr>
          <w:p w14:paraId="5D2EBFCB"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6580C5A8"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7BE9AD3" w14:textId="77777777" w:rsidTr="00C51293">
        <w:tc>
          <w:tcPr>
            <w:tcW w:w="606" w:type="dxa"/>
          </w:tcPr>
          <w:p w14:paraId="5CF22639"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108</w:t>
            </w:r>
          </w:p>
        </w:tc>
        <w:tc>
          <w:tcPr>
            <w:tcW w:w="6082" w:type="dxa"/>
          </w:tcPr>
          <w:p w14:paraId="50B14534"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Работа над ошибками.</w:t>
            </w:r>
          </w:p>
        </w:tc>
        <w:tc>
          <w:tcPr>
            <w:tcW w:w="5509" w:type="dxa"/>
          </w:tcPr>
          <w:p w14:paraId="3BB8B654"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3837979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76F9C05" w14:textId="77777777" w:rsidTr="00C51293">
        <w:tc>
          <w:tcPr>
            <w:tcW w:w="606" w:type="dxa"/>
          </w:tcPr>
          <w:p w14:paraId="764661DF"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109</w:t>
            </w:r>
          </w:p>
        </w:tc>
        <w:tc>
          <w:tcPr>
            <w:tcW w:w="6082" w:type="dxa"/>
          </w:tcPr>
          <w:p w14:paraId="0525A452"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 числа  11, 12. Квадрат.  Вычерчивание квадратов по данным вершинам.</w:t>
            </w:r>
          </w:p>
        </w:tc>
        <w:tc>
          <w:tcPr>
            <w:tcW w:w="5509" w:type="dxa"/>
          </w:tcPr>
          <w:p w14:paraId="101D9E75"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Проверять правильность выполненных вычислений  чертить  квадрат; различать стороны и углы  квадрата; называть  геометрических фигуры.</w:t>
            </w:r>
          </w:p>
        </w:tc>
        <w:tc>
          <w:tcPr>
            <w:tcW w:w="1914" w:type="dxa"/>
          </w:tcPr>
          <w:p w14:paraId="5B54989D"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B3E6057" w14:textId="77777777" w:rsidTr="00C51293">
        <w:tc>
          <w:tcPr>
            <w:tcW w:w="606" w:type="dxa"/>
          </w:tcPr>
          <w:p w14:paraId="6FC1559D"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lastRenderedPageBreak/>
              <w:t>110</w:t>
            </w:r>
          </w:p>
        </w:tc>
        <w:tc>
          <w:tcPr>
            <w:tcW w:w="6082" w:type="dxa"/>
          </w:tcPr>
          <w:p w14:paraId="66FE5428"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 числа 13. Четырёхугольники: прямоугольник. Свойства углов, сторон.</w:t>
            </w:r>
          </w:p>
        </w:tc>
        <w:tc>
          <w:tcPr>
            <w:tcW w:w="5509" w:type="dxa"/>
          </w:tcPr>
          <w:p w14:paraId="45EF6091"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Чертить прямоугольник; определять стороны и углы прямоугольника; называть  геометрические  фигуры; сравнивать  углы прямоугольника.</w:t>
            </w:r>
          </w:p>
        </w:tc>
        <w:tc>
          <w:tcPr>
            <w:tcW w:w="1914" w:type="dxa"/>
          </w:tcPr>
          <w:p w14:paraId="0B5872F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9745E30" w14:textId="77777777" w:rsidTr="00C51293">
        <w:tc>
          <w:tcPr>
            <w:tcW w:w="606" w:type="dxa"/>
          </w:tcPr>
          <w:p w14:paraId="0302CCD1"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111</w:t>
            </w:r>
          </w:p>
        </w:tc>
        <w:tc>
          <w:tcPr>
            <w:tcW w:w="6082" w:type="dxa"/>
          </w:tcPr>
          <w:p w14:paraId="1D780DEC"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 числа 14. Вычерчивание прямоугольников по данным вершинам</w:t>
            </w:r>
          </w:p>
        </w:tc>
        <w:tc>
          <w:tcPr>
            <w:tcW w:w="5509" w:type="dxa"/>
          </w:tcPr>
          <w:p w14:paraId="21BADFB8" w14:textId="77777777" w:rsidR="00C51293" w:rsidRPr="00A07C20" w:rsidRDefault="00A07C20"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Чертить прямоугольник; определять стороны и углы прямоугольника; называть  геометрические  фигуры; сравнивать  углы прямоугольника.</w:t>
            </w:r>
          </w:p>
        </w:tc>
        <w:tc>
          <w:tcPr>
            <w:tcW w:w="1914" w:type="dxa"/>
          </w:tcPr>
          <w:p w14:paraId="19255D2E"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41EBA2F" w14:textId="77777777" w:rsidTr="00C51293">
        <w:tc>
          <w:tcPr>
            <w:tcW w:w="606" w:type="dxa"/>
          </w:tcPr>
          <w:p w14:paraId="104E4549"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112</w:t>
            </w:r>
          </w:p>
        </w:tc>
        <w:tc>
          <w:tcPr>
            <w:tcW w:w="6082" w:type="dxa"/>
          </w:tcPr>
          <w:p w14:paraId="25C4BFF0"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Состав чисел 15, 16, 17, 18.</w:t>
            </w:r>
          </w:p>
        </w:tc>
        <w:tc>
          <w:tcPr>
            <w:tcW w:w="5509" w:type="dxa"/>
          </w:tcPr>
          <w:p w14:paraId="0804196E"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20505021"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9723D4" w:rsidRPr="00A07C20" w14:paraId="4C5E5619" w14:textId="77777777" w:rsidTr="009723D4">
        <w:tc>
          <w:tcPr>
            <w:tcW w:w="606" w:type="dxa"/>
          </w:tcPr>
          <w:p w14:paraId="69D97FC1" w14:textId="77777777" w:rsidR="009723D4" w:rsidRPr="00A07C20" w:rsidRDefault="009723D4" w:rsidP="00561169">
            <w:pPr>
              <w:contextualSpacing/>
              <w:rPr>
                <w:rFonts w:ascii="Times New Roman" w:eastAsia="Calibri" w:hAnsi="Times New Roman" w:cs="Times New Roman"/>
                <w:sz w:val="24"/>
                <w:szCs w:val="24"/>
              </w:rPr>
            </w:pPr>
          </w:p>
        </w:tc>
        <w:tc>
          <w:tcPr>
            <w:tcW w:w="11591" w:type="dxa"/>
            <w:gridSpan w:val="2"/>
          </w:tcPr>
          <w:p w14:paraId="5806F16B" w14:textId="77777777" w:rsidR="009723D4" w:rsidRPr="00A07C20" w:rsidRDefault="009723D4" w:rsidP="009723D4">
            <w:pPr>
              <w:contextualSpacing/>
              <w:jc w:val="center"/>
              <w:rPr>
                <w:rFonts w:ascii="Times New Roman" w:eastAsia="Calibri" w:hAnsi="Times New Roman" w:cs="Times New Roman"/>
                <w:color w:val="FF0000"/>
                <w:sz w:val="24"/>
                <w:szCs w:val="24"/>
              </w:rPr>
            </w:pPr>
            <w:r w:rsidRPr="00A07C20">
              <w:rPr>
                <w:rFonts w:ascii="Times New Roman" w:eastAsia="Times New Roman" w:hAnsi="Times New Roman" w:cs="Times New Roman"/>
                <w:b/>
                <w:sz w:val="24"/>
                <w:szCs w:val="24"/>
                <w:lang w:eastAsia="ru-RU"/>
              </w:rPr>
              <w:t xml:space="preserve">«Вычитание однозначных чисел из двузначных с переходом через десяток». 24ч </w:t>
            </w:r>
          </w:p>
        </w:tc>
        <w:tc>
          <w:tcPr>
            <w:tcW w:w="1914" w:type="dxa"/>
          </w:tcPr>
          <w:p w14:paraId="1D687BB3" w14:textId="77777777" w:rsidR="009723D4" w:rsidRPr="00A07C20" w:rsidRDefault="009723D4" w:rsidP="00561169">
            <w:pPr>
              <w:contextualSpacing/>
              <w:rPr>
                <w:rFonts w:ascii="Times New Roman" w:eastAsia="Calibri" w:hAnsi="Times New Roman" w:cs="Times New Roman"/>
                <w:sz w:val="24"/>
                <w:szCs w:val="24"/>
              </w:rPr>
            </w:pPr>
          </w:p>
        </w:tc>
      </w:tr>
      <w:tr w:rsidR="00C51293" w:rsidRPr="00A07C20" w14:paraId="644FE9BB" w14:textId="77777777" w:rsidTr="00C51293">
        <w:tc>
          <w:tcPr>
            <w:tcW w:w="606" w:type="dxa"/>
          </w:tcPr>
          <w:p w14:paraId="5A19CF4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113</w:t>
            </w:r>
          </w:p>
        </w:tc>
        <w:tc>
          <w:tcPr>
            <w:tcW w:w="6082" w:type="dxa"/>
          </w:tcPr>
          <w:p w14:paraId="2B31BA99"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Разложение двузначного числа на десятки и единицы. Вычитание из двузначного числа всех единиц.</w:t>
            </w:r>
          </w:p>
        </w:tc>
        <w:tc>
          <w:tcPr>
            <w:tcW w:w="5509" w:type="dxa"/>
          </w:tcPr>
          <w:p w14:paraId="2DD05753" w14:textId="77777777" w:rsidR="00C51293" w:rsidRPr="00A07C20" w:rsidRDefault="00A07C20"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Разложение двузначного числа на десятки и единицы.</w:t>
            </w:r>
          </w:p>
        </w:tc>
        <w:tc>
          <w:tcPr>
            <w:tcW w:w="1914" w:type="dxa"/>
          </w:tcPr>
          <w:p w14:paraId="2CB2D98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33E8ED6B" w14:textId="77777777" w:rsidTr="00C51293">
        <w:tc>
          <w:tcPr>
            <w:tcW w:w="606" w:type="dxa"/>
          </w:tcPr>
          <w:p w14:paraId="68C69508"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114</w:t>
            </w:r>
          </w:p>
        </w:tc>
        <w:tc>
          <w:tcPr>
            <w:tcW w:w="6082" w:type="dxa"/>
          </w:tcPr>
          <w:p w14:paraId="2550358A"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Вычитание из двузначного числа чисел 2,3,4.</w:t>
            </w:r>
          </w:p>
        </w:tc>
        <w:tc>
          <w:tcPr>
            <w:tcW w:w="5509" w:type="dxa"/>
          </w:tcPr>
          <w:p w14:paraId="1122BC9D"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Вычитать с переходом  через десяток;  с заменять  два  вычитаемых одним числом; заменять вычитаемое двумя числами; кратко записывать примеры  по образцу. Составлять   задачи по краткой записи и решать  их.</w:t>
            </w:r>
          </w:p>
        </w:tc>
        <w:tc>
          <w:tcPr>
            <w:tcW w:w="1914" w:type="dxa"/>
          </w:tcPr>
          <w:p w14:paraId="7CAA7F7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7A350C84" w14:textId="77777777" w:rsidTr="00C51293">
        <w:tc>
          <w:tcPr>
            <w:tcW w:w="606" w:type="dxa"/>
          </w:tcPr>
          <w:p w14:paraId="09E8FF03"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115</w:t>
            </w:r>
          </w:p>
        </w:tc>
        <w:tc>
          <w:tcPr>
            <w:tcW w:w="6082" w:type="dxa"/>
          </w:tcPr>
          <w:p w14:paraId="4A8BC119"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Вычитание числа 5,6</w:t>
            </w:r>
          </w:p>
        </w:tc>
        <w:tc>
          <w:tcPr>
            <w:tcW w:w="5509" w:type="dxa"/>
          </w:tcPr>
          <w:p w14:paraId="6E7BBFF5"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Вычитать с переходом  через десяток;   заменять два  вычитаемых одним числом; заменять вычитаемое двумя числами; кратко записывать примеры  по образцу. Составлять   задачи по краткой записи и решать  их; дополнять  число  до 10</w:t>
            </w:r>
          </w:p>
        </w:tc>
        <w:tc>
          <w:tcPr>
            <w:tcW w:w="1914" w:type="dxa"/>
          </w:tcPr>
          <w:p w14:paraId="1C801F14"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2A0711F1" w14:textId="77777777" w:rsidTr="00C51293">
        <w:tc>
          <w:tcPr>
            <w:tcW w:w="606" w:type="dxa"/>
          </w:tcPr>
          <w:p w14:paraId="602E2461"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116</w:t>
            </w:r>
          </w:p>
        </w:tc>
        <w:tc>
          <w:tcPr>
            <w:tcW w:w="6082" w:type="dxa"/>
          </w:tcPr>
          <w:p w14:paraId="653683F7"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Вычитание числа 7,8</w:t>
            </w:r>
          </w:p>
        </w:tc>
        <w:tc>
          <w:tcPr>
            <w:tcW w:w="5509" w:type="dxa"/>
          </w:tcPr>
          <w:p w14:paraId="777175B1"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Вычитать с переходом  через десяток;   заменять два  вычитаемых одним числом; заменять вычитаемое двумя числами; кратко записывать примеры  по образцу. Составлять   задачи по краткой записи и решать  их; дополнять  число  до 10</w:t>
            </w:r>
          </w:p>
        </w:tc>
        <w:tc>
          <w:tcPr>
            <w:tcW w:w="1914" w:type="dxa"/>
          </w:tcPr>
          <w:p w14:paraId="56BCF4C5"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70CF9A06" w14:textId="77777777" w:rsidTr="00C51293">
        <w:tc>
          <w:tcPr>
            <w:tcW w:w="606" w:type="dxa"/>
          </w:tcPr>
          <w:p w14:paraId="6C48255D"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117</w:t>
            </w:r>
          </w:p>
        </w:tc>
        <w:tc>
          <w:tcPr>
            <w:tcW w:w="6082" w:type="dxa"/>
          </w:tcPr>
          <w:p w14:paraId="26CE4052"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Вычитание числа 9</w:t>
            </w:r>
          </w:p>
        </w:tc>
        <w:tc>
          <w:tcPr>
            <w:tcW w:w="5509" w:type="dxa"/>
          </w:tcPr>
          <w:p w14:paraId="5186540B" w14:textId="77777777" w:rsidR="00C51293" w:rsidRPr="00A07C20" w:rsidRDefault="00381A9D" w:rsidP="00561169">
            <w:pPr>
              <w:contextualSpacing/>
              <w:rPr>
                <w:rFonts w:ascii="Times New Roman" w:eastAsia="Calibri" w:hAnsi="Times New Roman" w:cs="Times New Roman"/>
                <w:color w:val="FF0000"/>
                <w:sz w:val="24"/>
                <w:szCs w:val="24"/>
              </w:rPr>
            </w:pPr>
            <w:r w:rsidRPr="00A07C20">
              <w:rPr>
                <w:rFonts w:ascii="Times New Roman" w:hAnsi="Times New Roman" w:cs="Times New Roman"/>
                <w:color w:val="000000"/>
                <w:sz w:val="24"/>
                <w:szCs w:val="24"/>
                <w:shd w:val="clear" w:color="auto" w:fill="FFFFFF"/>
              </w:rPr>
              <w:t xml:space="preserve">Вычитать с переходом  через десяток;   заменять два  вычитаемых одним числом; заменять вычитаемое двумя числами; кратко записывать примеры  по образцу. Составлять   задачи по краткой записи и решать  их; дополнять  число  до </w:t>
            </w:r>
            <w:r w:rsidRPr="00A07C20">
              <w:rPr>
                <w:rFonts w:ascii="Times New Roman" w:hAnsi="Times New Roman" w:cs="Times New Roman"/>
                <w:color w:val="000000"/>
                <w:sz w:val="24"/>
                <w:szCs w:val="24"/>
                <w:shd w:val="clear" w:color="auto" w:fill="FFFFFF"/>
              </w:rPr>
              <w:lastRenderedPageBreak/>
              <w:t>10</w:t>
            </w:r>
          </w:p>
        </w:tc>
        <w:tc>
          <w:tcPr>
            <w:tcW w:w="1914" w:type="dxa"/>
          </w:tcPr>
          <w:p w14:paraId="29530410"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lastRenderedPageBreak/>
              <w:t>1</w:t>
            </w:r>
          </w:p>
        </w:tc>
      </w:tr>
      <w:tr w:rsidR="00C51293" w:rsidRPr="00A07C20" w14:paraId="1F78889C" w14:textId="77777777" w:rsidTr="00C51293">
        <w:tc>
          <w:tcPr>
            <w:tcW w:w="606" w:type="dxa"/>
          </w:tcPr>
          <w:p w14:paraId="6754CB91"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118</w:t>
            </w:r>
          </w:p>
        </w:tc>
        <w:tc>
          <w:tcPr>
            <w:tcW w:w="6082" w:type="dxa"/>
          </w:tcPr>
          <w:p w14:paraId="3B126F64"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Повторение «Вычитание однозначных чисел из двузначных с переходом через десяток».</w:t>
            </w:r>
          </w:p>
        </w:tc>
        <w:tc>
          <w:tcPr>
            <w:tcW w:w="5509" w:type="dxa"/>
          </w:tcPr>
          <w:p w14:paraId="4D481084" w14:textId="77777777" w:rsidR="00C51293" w:rsidRPr="00A07C20" w:rsidRDefault="00A07C20"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Вычитание однозначных чисел из двузначных с переходом через десяток</w:t>
            </w:r>
          </w:p>
        </w:tc>
        <w:tc>
          <w:tcPr>
            <w:tcW w:w="1914" w:type="dxa"/>
          </w:tcPr>
          <w:p w14:paraId="60AE72D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37A4AE2" w14:textId="77777777" w:rsidTr="00C51293">
        <w:tc>
          <w:tcPr>
            <w:tcW w:w="606" w:type="dxa"/>
          </w:tcPr>
          <w:p w14:paraId="6E1D8EBA"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119</w:t>
            </w:r>
          </w:p>
        </w:tc>
        <w:tc>
          <w:tcPr>
            <w:tcW w:w="6082" w:type="dxa"/>
          </w:tcPr>
          <w:p w14:paraId="7EF96F66" w14:textId="77777777" w:rsidR="00C51293" w:rsidRPr="00A07C20" w:rsidRDefault="00C51293" w:rsidP="009723D4">
            <w:pPr>
              <w:widowControl w:val="0"/>
              <w:autoSpaceDE w:val="0"/>
              <w:autoSpaceDN w:val="0"/>
              <w:adjustRightInd w:val="0"/>
              <w:rPr>
                <w:rFonts w:ascii="Times New Roman" w:eastAsia="Times New Roman" w:hAnsi="Times New Roman" w:cs="Times New Roman"/>
                <w:b/>
                <w:sz w:val="24"/>
                <w:szCs w:val="24"/>
                <w:lang w:eastAsia="ru-RU"/>
              </w:rPr>
            </w:pPr>
            <w:r w:rsidRPr="00A07C20">
              <w:rPr>
                <w:rFonts w:ascii="Times New Roman" w:eastAsia="Times New Roman" w:hAnsi="Times New Roman" w:cs="Times New Roman"/>
                <w:b/>
                <w:sz w:val="24"/>
                <w:szCs w:val="24"/>
                <w:lang w:eastAsia="ru-RU"/>
              </w:rPr>
              <w:t>Контрольная работа №7 «Вычитание однозначных чисел из двузначных с переходом через десяток».</w:t>
            </w:r>
          </w:p>
        </w:tc>
        <w:tc>
          <w:tcPr>
            <w:tcW w:w="5509" w:type="dxa"/>
          </w:tcPr>
          <w:p w14:paraId="4233A9BF"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5303CA7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7F4443A" w14:textId="77777777" w:rsidTr="00C51293">
        <w:tc>
          <w:tcPr>
            <w:tcW w:w="606" w:type="dxa"/>
          </w:tcPr>
          <w:p w14:paraId="1597A748"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120</w:t>
            </w:r>
          </w:p>
        </w:tc>
        <w:tc>
          <w:tcPr>
            <w:tcW w:w="6082" w:type="dxa"/>
          </w:tcPr>
          <w:p w14:paraId="75F92D33"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 xml:space="preserve">Работа над ошибками. </w:t>
            </w:r>
          </w:p>
          <w:p w14:paraId="7347F8A2"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p>
        </w:tc>
        <w:tc>
          <w:tcPr>
            <w:tcW w:w="5509" w:type="dxa"/>
          </w:tcPr>
          <w:p w14:paraId="2B1A497A"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2A819315"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6E13753" w14:textId="77777777" w:rsidTr="00C51293">
        <w:tc>
          <w:tcPr>
            <w:tcW w:w="606" w:type="dxa"/>
          </w:tcPr>
          <w:p w14:paraId="00EA365F"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121</w:t>
            </w:r>
          </w:p>
        </w:tc>
        <w:tc>
          <w:tcPr>
            <w:tcW w:w="6082" w:type="dxa"/>
          </w:tcPr>
          <w:p w14:paraId="34349110"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Сложение и вычитание с переходом ч/з десяток. Все случаи с числом 11, 12</w:t>
            </w:r>
          </w:p>
          <w:p w14:paraId="5FADCF47" w14:textId="77777777" w:rsidR="00C51293" w:rsidRPr="00A07C20" w:rsidRDefault="00C51293" w:rsidP="009723D4">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Треугольник. Вычерчивание треугольников по  данным вершинам.</w:t>
            </w:r>
          </w:p>
        </w:tc>
        <w:tc>
          <w:tcPr>
            <w:tcW w:w="5509" w:type="dxa"/>
          </w:tcPr>
          <w:p w14:paraId="29F5D28A" w14:textId="77777777" w:rsidR="00381A9D" w:rsidRPr="00A07C20" w:rsidRDefault="00381A9D" w:rsidP="00381A9D">
            <w:pPr>
              <w:pStyle w:val="c5"/>
              <w:shd w:val="clear" w:color="auto" w:fill="FFFFFF"/>
              <w:spacing w:before="0" w:beforeAutospacing="0" w:after="0" w:afterAutospacing="0"/>
              <w:rPr>
                <w:color w:val="000000"/>
              </w:rPr>
            </w:pPr>
            <w:r w:rsidRPr="00A07C20">
              <w:rPr>
                <w:rStyle w:val="c1"/>
                <w:color w:val="000000"/>
              </w:rPr>
              <w:t>Проверять правильность выполненных вычислений  </w:t>
            </w:r>
          </w:p>
          <w:p w14:paraId="569ABDF7" w14:textId="77777777" w:rsidR="00381A9D" w:rsidRPr="00A07C20" w:rsidRDefault="00381A9D" w:rsidP="00381A9D">
            <w:pPr>
              <w:pStyle w:val="c5"/>
              <w:shd w:val="clear" w:color="auto" w:fill="FFFFFF"/>
              <w:spacing w:before="0" w:beforeAutospacing="0" w:after="0" w:afterAutospacing="0"/>
              <w:rPr>
                <w:color w:val="000000"/>
              </w:rPr>
            </w:pPr>
            <w:r w:rsidRPr="00A07C20">
              <w:rPr>
                <w:rStyle w:val="c1"/>
                <w:color w:val="000000"/>
              </w:rPr>
              <w:t>Чертить треугольник,  находить  стороны треугольника,  вершины  углов треугольника.</w:t>
            </w:r>
          </w:p>
          <w:p w14:paraId="097691AA"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24BECD93"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2E5C87C8" w14:textId="77777777" w:rsidTr="00C51293">
        <w:tc>
          <w:tcPr>
            <w:tcW w:w="606" w:type="dxa"/>
          </w:tcPr>
          <w:p w14:paraId="49144A76"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122</w:t>
            </w:r>
          </w:p>
        </w:tc>
        <w:tc>
          <w:tcPr>
            <w:tcW w:w="6082" w:type="dxa"/>
          </w:tcPr>
          <w:p w14:paraId="2A796C82" w14:textId="77777777" w:rsidR="00C51293" w:rsidRPr="00A07C20" w:rsidRDefault="00C51293" w:rsidP="00C51293">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Сложение и вычитание с переходом ч/з десяток. Все случаи с числом 11, 12</w:t>
            </w:r>
          </w:p>
          <w:p w14:paraId="0F447053" w14:textId="77777777" w:rsidR="00C51293" w:rsidRPr="00A07C20" w:rsidRDefault="00C51293" w:rsidP="00C51293">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Треугольник. Вычерчивание треугольников по  данным вершинам.</w:t>
            </w:r>
          </w:p>
        </w:tc>
        <w:tc>
          <w:tcPr>
            <w:tcW w:w="5509" w:type="dxa"/>
          </w:tcPr>
          <w:p w14:paraId="4F95E35D" w14:textId="77777777" w:rsidR="00381A9D" w:rsidRPr="00A07C20" w:rsidRDefault="00381A9D" w:rsidP="00381A9D">
            <w:pPr>
              <w:pStyle w:val="c5"/>
              <w:shd w:val="clear" w:color="auto" w:fill="FFFFFF"/>
              <w:spacing w:before="0" w:beforeAutospacing="0" w:after="0" w:afterAutospacing="0"/>
              <w:rPr>
                <w:color w:val="000000"/>
              </w:rPr>
            </w:pPr>
            <w:r w:rsidRPr="00A07C20">
              <w:rPr>
                <w:rStyle w:val="c1"/>
                <w:color w:val="000000"/>
              </w:rPr>
              <w:t>Складывать  вычитать с переходом  через десяток .</w:t>
            </w:r>
          </w:p>
          <w:p w14:paraId="44403E00" w14:textId="77777777" w:rsidR="00381A9D" w:rsidRPr="00A07C20" w:rsidRDefault="00381A9D" w:rsidP="00381A9D">
            <w:pPr>
              <w:pStyle w:val="c5"/>
              <w:shd w:val="clear" w:color="auto" w:fill="FFFFFF"/>
              <w:spacing w:before="0" w:beforeAutospacing="0" w:after="0" w:afterAutospacing="0"/>
              <w:rPr>
                <w:color w:val="000000"/>
              </w:rPr>
            </w:pPr>
            <w:r w:rsidRPr="00A07C20">
              <w:rPr>
                <w:rStyle w:val="c1"/>
                <w:color w:val="000000"/>
              </w:rPr>
              <w:t>Составлять  по схеме примеры  на сложение и вычитание; дополнять  краткую запись задачи</w:t>
            </w:r>
          </w:p>
          <w:p w14:paraId="6F977052"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1FBCF054"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15D96E79" w14:textId="77777777" w:rsidTr="00C51293">
        <w:tc>
          <w:tcPr>
            <w:tcW w:w="606" w:type="dxa"/>
          </w:tcPr>
          <w:p w14:paraId="2ED1BF27"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123</w:t>
            </w:r>
          </w:p>
        </w:tc>
        <w:tc>
          <w:tcPr>
            <w:tcW w:w="6082" w:type="dxa"/>
          </w:tcPr>
          <w:p w14:paraId="3F9EF730"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Сложение и вычитание с переходом ч/з десяток.  Все случаи с числом 13, 14</w:t>
            </w:r>
          </w:p>
        </w:tc>
        <w:tc>
          <w:tcPr>
            <w:tcW w:w="5509" w:type="dxa"/>
          </w:tcPr>
          <w:p w14:paraId="507DB2DF" w14:textId="77777777" w:rsidR="00381A9D" w:rsidRPr="00A07C20" w:rsidRDefault="00381A9D" w:rsidP="00381A9D">
            <w:pPr>
              <w:pStyle w:val="c5"/>
              <w:shd w:val="clear" w:color="auto" w:fill="FFFFFF"/>
              <w:spacing w:before="0" w:beforeAutospacing="0" w:after="0" w:afterAutospacing="0"/>
              <w:rPr>
                <w:color w:val="000000"/>
              </w:rPr>
            </w:pPr>
            <w:r w:rsidRPr="00A07C20">
              <w:rPr>
                <w:rStyle w:val="c1"/>
                <w:color w:val="000000"/>
              </w:rPr>
              <w:t>Складывать  вычитать с переходом  через десяток .</w:t>
            </w:r>
          </w:p>
          <w:p w14:paraId="0143E4F7" w14:textId="77777777" w:rsidR="00C51293" w:rsidRPr="00A07C20" w:rsidRDefault="00381A9D" w:rsidP="00381A9D">
            <w:pPr>
              <w:pStyle w:val="c5"/>
              <w:shd w:val="clear" w:color="auto" w:fill="FFFFFF"/>
              <w:spacing w:before="0" w:beforeAutospacing="0" w:after="0" w:afterAutospacing="0"/>
              <w:rPr>
                <w:color w:val="000000"/>
              </w:rPr>
            </w:pPr>
            <w:r w:rsidRPr="00A07C20">
              <w:rPr>
                <w:rStyle w:val="c1"/>
                <w:color w:val="000000"/>
              </w:rPr>
              <w:t>Составлять  по схеме примеры  на сложение и вычитание; дополнять  краткую запись задачи.</w:t>
            </w:r>
          </w:p>
        </w:tc>
        <w:tc>
          <w:tcPr>
            <w:tcW w:w="1914" w:type="dxa"/>
          </w:tcPr>
          <w:p w14:paraId="24B383F1"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1626B475" w14:textId="77777777" w:rsidTr="00C51293">
        <w:tc>
          <w:tcPr>
            <w:tcW w:w="606" w:type="dxa"/>
          </w:tcPr>
          <w:p w14:paraId="516FE698"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124</w:t>
            </w:r>
          </w:p>
        </w:tc>
        <w:tc>
          <w:tcPr>
            <w:tcW w:w="6082" w:type="dxa"/>
          </w:tcPr>
          <w:p w14:paraId="4CEE341D"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Сложение и вычитание с переходом ч/з десяток.  Все случаи с числом 13, 14</w:t>
            </w:r>
          </w:p>
        </w:tc>
        <w:tc>
          <w:tcPr>
            <w:tcW w:w="5509" w:type="dxa"/>
          </w:tcPr>
          <w:p w14:paraId="69522B6D" w14:textId="77777777" w:rsidR="00381A9D" w:rsidRPr="00A07C20" w:rsidRDefault="00381A9D" w:rsidP="00381A9D">
            <w:pPr>
              <w:pStyle w:val="c5"/>
              <w:shd w:val="clear" w:color="auto" w:fill="FFFFFF"/>
              <w:spacing w:before="0" w:beforeAutospacing="0" w:after="0" w:afterAutospacing="0"/>
              <w:rPr>
                <w:color w:val="000000"/>
              </w:rPr>
            </w:pPr>
            <w:r w:rsidRPr="00A07C20">
              <w:rPr>
                <w:rStyle w:val="c1"/>
                <w:color w:val="000000"/>
              </w:rPr>
              <w:t>Складывать  вычитать с переходом  через десяток .</w:t>
            </w:r>
          </w:p>
          <w:p w14:paraId="1058EE36" w14:textId="77777777" w:rsidR="00C51293" w:rsidRPr="00A07C20" w:rsidRDefault="00381A9D" w:rsidP="00381A9D">
            <w:pPr>
              <w:pStyle w:val="c5"/>
              <w:shd w:val="clear" w:color="auto" w:fill="FFFFFF"/>
              <w:spacing w:before="0" w:beforeAutospacing="0" w:after="0" w:afterAutospacing="0"/>
              <w:rPr>
                <w:color w:val="000000"/>
              </w:rPr>
            </w:pPr>
            <w:r w:rsidRPr="00A07C20">
              <w:rPr>
                <w:rStyle w:val="c1"/>
                <w:color w:val="000000"/>
              </w:rPr>
              <w:t>Составлять  по схеме примеры  на сложение и вычитание; дополнять  краткую запись задачи.</w:t>
            </w:r>
          </w:p>
        </w:tc>
        <w:tc>
          <w:tcPr>
            <w:tcW w:w="1914" w:type="dxa"/>
          </w:tcPr>
          <w:p w14:paraId="3EB7398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2DFB324" w14:textId="77777777" w:rsidTr="00C51293">
        <w:tc>
          <w:tcPr>
            <w:tcW w:w="606" w:type="dxa"/>
          </w:tcPr>
          <w:p w14:paraId="65E599C2"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125</w:t>
            </w:r>
          </w:p>
        </w:tc>
        <w:tc>
          <w:tcPr>
            <w:tcW w:w="6082" w:type="dxa"/>
          </w:tcPr>
          <w:p w14:paraId="34489C97"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 xml:space="preserve">Сложение и </w:t>
            </w:r>
            <w:proofErr w:type="spellStart"/>
            <w:r w:rsidRPr="00A07C20">
              <w:rPr>
                <w:rFonts w:ascii="Times New Roman" w:eastAsia="Times New Roman" w:hAnsi="Times New Roman" w:cs="Times New Roman"/>
                <w:sz w:val="24"/>
                <w:szCs w:val="24"/>
                <w:lang w:eastAsia="ru-RU"/>
              </w:rPr>
              <w:t>выч</w:t>
            </w:r>
            <w:proofErr w:type="spellEnd"/>
            <w:r w:rsidRPr="00A07C20">
              <w:rPr>
                <w:rFonts w:ascii="Times New Roman" w:eastAsia="Times New Roman" w:hAnsi="Times New Roman" w:cs="Times New Roman"/>
                <w:sz w:val="24"/>
                <w:szCs w:val="24"/>
                <w:lang w:val="tt-RU" w:eastAsia="ru-RU"/>
              </w:rPr>
              <w:t>ит-</w:t>
            </w:r>
            <w:r w:rsidRPr="00A07C20">
              <w:rPr>
                <w:rFonts w:ascii="Times New Roman" w:eastAsia="Times New Roman" w:hAnsi="Times New Roman" w:cs="Times New Roman"/>
                <w:sz w:val="24"/>
                <w:szCs w:val="24"/>
                <w:lang w:eastAsia="ru-RU"/>
              </w:rPr>
              <w:t>е с переходом ч/з десяток. Все случаи с числами 15, 16.</w:t>
            </w:r>
          </w:p>
        </w:tc>
        <w:tc>
          <w:tcPr>
            <w:tcW w:w="5509" w:type="dxa"/>
          </w:tcPr>
          <w:p w14:paraId="60AC2305" w14:textId="77777777" w:rsidR="00381A9D" w:rsidRPr="00A07C20" w:rsidRDefault="00381A9D" w:rsidP="00381A9D">
            <w:pPr>
              <w:pStyle w:val="c5"/>
              <w:shd w:val="clear" w:color="auto" w:fill="FFFFFF"/>
              <w:spacing w:before="0" w:beforeAutospacing="0" w:after="0" w:afterAutospacing="0"/>
              <w:rPr>
                <w:color w:val="000000"/>
              </w:rPr>
            </w:pPr>
            <w:r w:rsidRPr="00A07C20">
              <w:rPr>
                <w:rStyle w:val="c1"/>
                <w:color w:val="000000"/>
              </w:rPr>
              <w:t>Складывать  вычитать с переходом  через десяток .</w:t>
            </w:r>
          </w:p>
          <w:p w14:paraId="46C872AC" w14:textId="77777777" w:rsidR="00C51293" w:rsidRPr="00A07C20" w:rsidRDefault="00381A9D" w:rsidP="00381A9D">
            <w:pPr>
              <w:pStyle w:val="c5"/>
              <w:shd w:val="clear" w:color="auto" w:fill="FFFFFF"/>
              <w:spacing w:before="0" w:beforeAutospacing="0" w:after="0" w:afterAutospacing="0"/>
              <w:rPr>
                <w:color w:val="000000"/>
              </w:rPr>
            </w:pPr>
            <w:r w:rsidRPr="00A07C20">
              <w:rPr>
                <w:rStyle w:val="c1"/>
                <w:color w:val="000000"/>
              </w:rPr>
              <w:t>Составлять  по схеме примеры  на сложение и вычитание; дополнять  краткую запись задачи.</w:t>
            </w:r>
          </w:p>
        </w:tc>
        <w:tc>
          <w:tcPr>
            <w:tcW w:w="1914" w:type="dxa"/>
          </w:tcPr>
          <w:p w14:paraId="12E413FE"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7ECD8062" w14:textId="77777777" w:rsidTr="00C51293">
        <w:tc>
          <w:tcPr>
            <w:tcW w:w="606" w:type="dxa"/>
          </w:tcPr>
          <w:p w14:paraId="6AE84AEF"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126</w:t>
            </w:r>
          </w:p>
        </w:tc>
        <w:tc>
          <w:tcPr>
            <w:tcW w:w="6082" w:type="dxa"/>
          </w:tcPr>
          <w:p w14:paraId="6C8FB160"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 xml:space="preserve">Сложение и </w:t>
            </w:r>
            <w:proofErr w:type="spellStart"/>
            <w:r w:rsidRPr="00A07C20">
              <w:rPr>
                <w:rFonts w:ascii="Times New Roman" w:eastAsia="Times New Roman" w:hAnsi="Times New Roman" w:cs="Times New Roman"/>
                <w:sz w:val="24"/>
                <w:szCs w:val="24"/>
                <w:lang w:eastAsia="ru-RU"/>
              </w:rPr>
              <w:t>выч</w:t>
            </w:r>
            <w:proofErr w:type="spellEnd"/>
            <w:r w:rsidRPr="00A07C20">
              <w:rPr>
                <w:rFonts w:ascii="Times New Roman" w:eastAsia="Times New Roman" w:hAnsi="Times New Roman" w:cs="Times New Roman"/>
                <w:sz w:val="24"/>
                <w:szCs w:val="24"/>
                <w:lang w:val="tt-RU" w:eastAsia="ru-RU"/>
              </w:rPr>
              <w:t>ит-</w:t>
            </w:r>
            <w:r w:rsidRPr="00A07C20">
              <w:rPr>
                <w:rFonts w:ascii="Times New Roman" w:eastAsia="Times New Roman" w:hAnsi="Times New Roman" w:cs="Times New Roman"/>
                <w:sz w:val="24"/>
                <w:szCs w:val="24"/>
                <w:lang w:eastAsia="ru-RU"/>
              </w:rPr>
              <w:t>е с переходом ч/з десяток. Все случаи с числами 15, 16.</w:t>
            </w:r>
          </w:p>
        </w:tc>
        <w:tc>
          <w:tcPr>
            <w:tcW w:w="5509" w:type="dxa"/>
          </w:tcPr>
          <w:p w14:paraId="5F94A822" w14:textId="77777777" w:rsidR="00381A9D" w:rsidRPr="00A07C20" w:rsidRDefault="00381A9D" w:rsidP="00381A9D">
            <w:pPr>
              <w:pStyle w:val="c5"/>
              <w:shd w:val="clear" w:color="auto" w:fill="FFFFFF"/>
              <w:spacing w:before="0" w:beforeAutospacing="0" w:after="0" w:afterAutospacing="0"/>
              <w:rPr>
                <w:color w:val="000000"/>
              </w:rPr>
            </w:pPr>
            <w:r w:rsidRPr="00A07C20">
              <w:rPr>
                <w:rStyle w:val="c1"/>
                <w:color w:val="000000"/>
              </w:rPr>
              <w:t>Складывать  вычитать с переходом  через десяток .</w:t>
            </w:r>
          </w:p>
          <w:p w14:paraId="65030EB8" w14:textId="77777777" w:rsidR="00C51293" w:rsidRPr="00A07C20" w:rsidRDefault="00381A9D" w:rsidP="00381A9D">
            <w:pPr>
              <w:pStyle w:val="c5"/>
              <w:shd w:val="clear" w:color="auto" w:fill="FFFFFF"/>
              <w:spacing w:before="0" w:beforeAutospacing="0" w:after="0" w:afterAutospacing="0"/>
              <w:rPr>
                <w:color w:val="000000"/>
              </w:rPr>
            </w:pPr>
            <w:r w:rsidRPr="00A07C20">
              <w:rPr>
                <w:rStyle w:val="c1"/>
                <w:color w:val="000000"/>
              </w:rPr>
              <w:t>Составлять  по схеме примеры  на сложение и вычитание; дополнять  краткую запись задачи.</w:t>
            </w:r>
          </w:p>
        </w:tc>
        <w:tc>
          <w:tcPr>
            <w:tcW w:w="1914" w:type="dxa"/>
          </w:tcPr>
          <w:p w14:paraId="4158980A"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02BC1896" w14:textId="77777777" w:rsidTr="00C51293">
        <w:tc>
          <w:tcPr>
            <w:tcW w:w="606" w:type="dxa"/>
          </w:tcPr>
          <w:p w14:paraId="2CC33E1E"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127</w:t>
            </w:r>
          </w:p>
        </w:tc>
        <w:tc>
          <w:tcPr>
            <w:tcW w:w="6082" w:type="dxa"/>
          </w:tcPr>
          <w:p w14:paraId="5932CAF5"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Сложение и вычитание с переходом ч/з десяток. Все случаи с числами 17,18,19.</w:t>
            </w:r>
          </w:p>
        </w:tc>
        <w:tc>
          <w:tcPr>
            <w:tcW w:w="5509" w:type="dxa"/>
          </w:tcPr>
          <w:p w14:paraId="0CA0EC7A" w14:textId="77777777" w:rsidR="00381A9D" w:rsidRPr="00A07C20" w:rsidRDefault="00381A9D" w:rsidP="00381A9D">
            <w:pPr>
              <w:pStyle w:val="c5"/>
              <w:shd w:val="clear" w:color="auto" w:fill="FFFFFF"/>
              <w:spacing w:before="0" w:beforeAutospacing="0" w:after="0" w:afterAutospacing="0"/>
              <w:rPr>
                <w:color w:val="000000"/>
              </w:rPr>
            </w:pPr>
            <w:r w:rsidRPr="00A07C20">
              <w:rPr>
                <w:rStyle w:val="c1"/>
                <w:color w:val="000000"/>
              </w:rPr>
              <w:t>Складывать  вычитать с переходом  через десяток .</w:t>
            </w:r>
          </w:p>
          <w:p w14:paraId="149CC523" w14:textId="77777777" w:rsidR="00C51293" w:rsidRPr="00A07C20" w:rsidRDefault="00381A9D" w:rsidP="00381A9D">
            <w:pPr>
              <w:pStyle w:val="c5"/>
              <w:shd w:val="clear" w:color="auto" w:fill="FFFFFF"/>
              <w:spacing w:before="0" w:beforeAutospacing="0" w:after="0" w:afterAutospacing="0"/>
              <w:rPr>
                <w:color w:val="000000"/>
              </w:rPr>
            </w:pPr>
            <w:r w:rsidRPr="00A07C20">
              <w:rPr>
                <w:rStyle w:val="c1"/>
                <w:color w:val="000000"/>
              </w:rPr>
              <w:t>Составлять  по схеме примеры  на сложение и вычитание; дополнять  краткую запись задачи.</w:t>
            </w:r>
          </w:p>
        </w:tc>
        <w:tc>
          <w:tcPr>
            <w:tcW w:w="1914" w:type="dxa"/>
          </w:tcPr>
          <w:p w14:paraId="5D4387C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C15B532" w14:textId="77777777" w:rsidTr="00C51293">
        <w:tc>
          <w:tcPr>
            <w:tcW w:w="606" w:type="dxa"/>
          </w:tcPr>
          <w:p w14:paraId="0507F6AE"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128</w:t>
            </w:r>
          </w:p>
        </w:tc>
        <w:tc>
          <w:tcPr>
            <w:tcW w:w="6082" w:type="dxa"/>
          </w:tcPr>
          <w:p w14:paraId="1D8F2FEE"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Сложение и вычитание с переходом ч/з десяток. Все случаи с числами 17,18,19.</w:t>
            </w:r>
          </w:p>
        </w:tc>
        <w:tc>
          <w:tcPr>
            <w:tcW w:w="5509" w:type="dxa"/>
          </w:tcPr>
          <w:p w14:paraId="192E8935" w14:textId="77777777" w:rsidR="00381A9D" w:rsidRPr="00A07C20" w:rsidRDefault="00381A9D" w:rsidP="00381A9D">
            <w:pPr>
              <w:pStyle w:val="c5"/>
              <w:shd w:val="clear" w:color="auto" w:fill="FFFFFF"/>
              <w:spacing w:before="0" w:beforeAutospacing="0" w:after="0" w:afterAutospacing="0"/>
              <w:rPr>
                <w:color w:val="000000"/>
              </w:rPr>
            </w:pPr>
            <w:r w:rsidRPr="00A07C20">
              <w:rPr>
                <w:rStyle w:val="c1"/>
                <w:color w:val="000000"/>
              </w:rPr>
              <w:t>Складывать  вычитать с переходом  через десяток .</w:t>
            </w:r>
          </w:p>
          <w:p w14:paraId="295272FC" w14:textId="77777777" w:rsidR="00C51293" w:rsidRPr="00A07C20" w:rsidRDefault="00381A9D" w:rsidP="00381A9D">
            <w:pPr>
              <w:pStyle w:val="c5"/>
              <w:shd w:val="clear" w:color="auto" w:fill="FFFFFF"/>
              <w:spacing w:before="0" w:beforeAutospacing="0" w:after="0" w:afterAutospacing="0"/>
              <w:rPr>
                <w:color w:val="000000"/>
              </w:rPr>
            </w:pPr>
            <w:r w:rsidRPr="00A07C20">
              <w:rPr>
                <w:rStyle w:val="c1"/>
                <w:color w:val="000000"/>
              </w:rPr>
              <w:t>Составлять  по схеме примеры  на сложение и вычитание; дополнять  краткую запись задачи.</w:t>
            </w:r>
          </w:p>
        </w:tc>
        <w:tc>
          <w:tcPr>
            <w:tcW w:w="1914" w:type="dxa"/>
          </w:tcPr>
          <w:p w14:paraId="5B11FCA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401C0884" w14:textId="77777777" w:rsidTr="00C51293">
        <w:tc>
          <w:tcPr>
            <w:tcW w:w="606" w:type="dxa"/>
          </w:tcPr>
          <w:p w14:paraId="47D51555"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129</w:t>
            </w:r>
          </w:p>
        </w:tc>
        <w:tc>
          <w:tcPr>
            <w:tcW w:w="6082" w:type="dxa"/>
          </w:tcPr>
          <w:p w14:paraId="54A0335F" w14:textId="77777777" w:rsidR="00C51293" w:rsidRPr="00A07C20" w:rsidRDefault="00C51293" w:rsidP="00C51293">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 xml:space="preserve">Меры </w:t>
            </w:r>
            <w:proofErr w:type="spellStart"/>
            <w:r w:rsidRPr="00A07C20">
              <w:rPr>
                <w:rFonts w:ascii="Times New Roman" w:eastAsia="Times New Roman" w:hAnsi="Times New Roman" w:cs="Times New Roman"/>
                <w:sz w:val="24"/>
                <w:szCs w:val="24"/>
                <w:lang w:eastAsia="ru-RU"/>
              </w:rPr>
              <w:t>времени.Решение</w:t>
            </w:r>
            <w:proofErr w:type="spellEnd"/>
            <w:r w:rsidRPr="00A07C20">
              <w:rPr>
                <w:rFonts w:ascii="Times New Roman" w:eastAsia="Times New Roman" w:hAnsi="Times New Roman" w:cs="Times New Roman"/>
                <w:sz w:val="24"/>
                <w:szCs w:val="24"/>
                <w:lang w:eastAsia="ru-RU"/>
              </w:rPr>
              <w:t xml:space="preserve"> задач.</w:t>
            </w:r>
          </w:p>
        </w:tc>
        <w:tc>
          <w:tcPr>
            <w:tcW w:w="5509" w:type="dxa"/>
          </w:tcPr>
          <w:p w14:paraId="20DFA705" w14:textId="77777777" w:rsidR="00F92F88" w:rsidRPr="00A07C20" w:rsidRDefault="00F92F88" w:rsidP="00F92F88">
            <w:pPr>
              <w:pStyle w:val="c5"/>
              <w:shd w:val="clear" w:color="auto" w:fill="FFFFFF"/>
              <w:spacing w:before="0" w:beforeAutospacing="0" w:after="0" w:afterAutospacing="0"/>
              <w:rPr>
                <w:color w:val="000000"/>
              </w:rPr>
            </w:pPr>
            <w:r w:rsidRPr="00A07C20">
              <w:rPr>
                <w:rStyle w:val="c1"/>
                <w:color w:val="000000"/>
              </w:rPr>
              <w:t xml:space="preserve">Складывать и вычитать числа, полученные  при </w:t>
            </w:r>
            <w:r w:rsidRPr="00A07C20">
              <w:rPr>
                <w:rStyle w:val="c1"/>
                <w:color w:val="000000"/>
              </w:rPr>
              <w:lastRenderedPageBreak/>
              <w:t>измерении меры времени.</w:t>
            </w:r>
          </w:p>
          <w:p w14:paraId="3F1726AF" w14:textId="77777777" w:rsidR="00C51293" w:rsidRPr="00A07C20" w:rsidRDefault="00F92F88" w:rsidP="00F92F88">
            <w:pPr>
              <w:pStyle w:val="c5"/>
              <w:shd w:val="clear" w:color="auto" w:fill="FFFFFF"/>
              <w:spacing w:before="0" w:beforeAutospacing="0" w:after="0" w:afterAutospacing="0"/>
              <w:rPr>
                <w:color w:val="000000"/>
              </w:rPr>
            </w:pPr>
            <w:r w:rsidRPr="00A07C20">
              <w:rPr>
                <w:rStyle w:val="c1"/>
                <w:color w:val="000000"/>
              </w:rPr>
              <w:t>Переводить из одной единицы измерения в другую</w:t>
            </w:r>
          </w:p>
        </w:tc>
        <w:tc>
          <w:tcPr>
            <w:tcW w:w="1914" w:type="dxa"/>
          </w:tcPr>
          <w:p w14:paraId="7633E66E"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lastRenderedPageBreak/>
              <w:t>1</w:t>
            </w:r>
          </w:p>
        </w:tc>
      </w:tr>
      <w:tr w:rsidR="00C51293" w:rsidRPr="00A07C20" w14:paraId="2B47A5AC" w14:textId="77777777" w:rsidTr="00C51293">
        <w:tc>
          <w:tcPr>
            <w:tcW w:w="606" w:type="dxa"/>
          </w:tcPr>
          <w:p w14:paraId="0E7F81DA"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130</w:t>
            </w:r>
          </w:p>
        </w:tc>
        <w:tc>
          <w:tcPr>
            <w:tcW w:w="6082" w:type="dxa"/>
          </w:tcPr>
          <w:p w14:paraId="4CA55020" w14:textId="77777777" w:rsidR="00C51293" w:rsidRPr="00A07C20" w:rsidRDefault="00C51293" w:rsidP="00C51293">
            <w:pPr>
              <w:widowControl w:val="0"/>
              <w:autoSpaceDE w:val="0"/>
              <w:autoSpaceDN w:val="0"/>
              <w:adjustRightInd w:val="0"/>
              <w:rPr>
                <w:rFonts w:ascii="Times New Roman" w:eastAsia="Times New Roman" w:hAnsi="Times New Roman" w:cs="Times New Roman"/>
                <w:sz w:val="24"/>
                <w:szCs w:val="24"/>
                <w:lang w:eastAsia="ru-RU"/>
              </w:rPr>
            </w:pPr>
            <w:r w:rsidRPr="00A07C20">
              <w:rPr>
                <w:rFonts w:ascii="Times New Roman" w:eastAsia="Times New Roman" w:hAnsi="Times New Roman" w:cs="Times New Roman"/>
                <w:sz w:val="24"/>
                <w:szCs w:val="24"/>
                <w:lang w:eastAsia="ru-RU"/>
              </w:rPr>
              <w:t xml:space="preserve">Меры </w:t>
            </w:r>
            <w:proofErr w:type="spellStart"/>
            <w:r w:rsidRPr="00A07C20">
              <w:rPr>
                <w:rFonts w:ascii="Times New Roman" w:eastAsia="Times New Roman" w:hAnsi="Times New Roman" w:cs="Times New Roman"/>
                <w:sz w:val="24"/>
                <w:szCs w:val="24"/>
                <w:lang w:eastAsia="ru-RU"/>
              </w:rPr>
              <w:t>времени.Решение</w:t>
            </w:r>
            <w:proofErr w:type="spellEnd"/>
            <w:r w:rsidRPr="00A07C20">
              <w:rPr>
                <w:rFonts w:ascii="Times New Roman" w:eastAsia="Times New Roman" w:hAnsi="Times New Roman" w:cs="Times New Roman"/>
                <w:sz w:val="24"/>
                <w:szCs w:val="24"/>
                <w:lang w:eastAsia="ru-RU"/>
              </w:rPr>
              <w:t xml:space="preserve"> задач.</w:t>
            </w:r>
          </w:p>
        </w:tc>
        <w:tc>
          <w:tcPr>
            <w:tcW w:w="5509" w:type="dxa"/>
          </w:tcPr>
          <w:p w14:paraId="7CFFC3D9" w14:textId="77777777" w:rsidR="00F92F88" w:rsidRPr="00A07C20" w:rsidRDefault="00F92F88" w:rsidP="00F92F88">
            <w:pPr>
              <w:pStyle w:val="c5"/>
              <w:shd w:val="clear" w:color="auto" w:fill="FFFFFF"/>
              <w:spacing w:before="0" w:beforeAutospacing="0" w:after="0" w:afterAutospacing="0"/>
              <w:rPr>
                <w:color w:val="000000"/>
              </w:rPr>
            </w:pPr>
            <w:r w:rsidRPr="00A07C20">
              <w:rPr>
                <w:rStyle w:val="c1"/>
                <w:color w:val="000000"/>
              </w:rPr>
              <w:t>Складывать и вычитать числа, полученные  при измерении меры времени.</w:t>
            </w:r>
          </w:p>
          <w:p w14:paraId="7B094F12" w14:textId="77777777" w:rsidR="00C51293" w:rsidRPr="00A07C20" w:rsidRDefault="00F92F88" w:rsidP="00F92F88">
            <w:pPr>
              <w:pStyle w:val="c5"/>
              <w:shd w:val="clear" w:color="auto" w:fill="FFFFFF"/>
              <w:spacing w:before="0" w:beforeAutospacing="0" w:after="0" w:afterAutospacing="0"/>
              <w:rPr>
                <w:color w:val="000000"/>
              </w:rPr>
            </w:pPr>
            <w:r w:rsidRPr="00A07C20">
              <w:rPr>
                <w:rStyle w:val="c1"/>
                <w:color w:val="000000"/>
              </w:rPr>
              <w:t>Переводить из одной единицы измерения в другую</w:t>
            </w:r>
          </w:p>
        </w:tc>
        <w:tc>
          <w:tcPr>
            <w:tcW w:w="1914" w:type="dxa"/>
          </w:tcPr>
          <w:p w14:paraId="2F2B4D77"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3DD9D28E" w14:textId="77777777" w:rsidTr="00C51293">
        <w:tc>
          <w:tcPr>
            <w:tcW w:w="606" w:type="dxa"/>
          </w:tcPr>
          <w:p w14:paraId="76AB9059"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131</w:t>
            </w:r>
          </w:p>
        </w:tc>
        <w:tc>
          <w:tcPr>
            <w:tcW w:w="6082" w:type="dxa"/>
          </w:tcPr>
          <w:p w14:paraId="2ECD9082"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b/>
                <w:sz w:val="24"/>
                <w:szCs w:val="24"/>
                <w:lang w:eastAsia="ru-RU"/>
              </w:rPr>
              <w:t>Итоговая контрольная работа</w:t>
            </w:r>
          </w:p>
        </w:tc>
        <w:tc>
          <w:tcPr>
            <w:tcW w:w="5509" w:type="dxa"/>
          </w:tcPr>
          <w:p w14:paraId="1F2D8D8A"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319BB775"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2EE4DD06" w14:textId="77777777" w:rsidTr="00C51293">
        <w:tc>
          <w:tcPr>
            <w:tcW w:w="606" w:type="dxa"/>
          </w:tcPr>
          <w:p w14:paraId="686F5D43"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132</w:t>
            </w:r>
          </w:p>
        </w:tc>
        <w:tc>
          <w:tcPr>
            <w:tcW w:w="6082" w:type="dxa"/>
          </w:tcPr>
          <w:p w14:paraId="1359BEB7"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Работа над ошибками.</w:t>
            </w:r>
          </w:p>
        </w:tc>
        <w:tc>
          <w:tcPr>
            <w:tcW w:w="5509" w:type="dxa"/>
          </w:tcPr>
          <w:p w14:paraId="74F6311E"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23C74669"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17DDCDF5" w14:textId="77777777" w:rsidTr="00C51293">
        <w:tc>
          <w:tcPr>
            <w:tcW w:w="606" w:type="dxa"/>
          </w:tcPr>
          <w:p w14:paraId="1CFFEF78"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133</w:t>
            </w:r>
          </w:p>
        </w:tc>
        <w:tc>
          <w:tcPr>
            <w:tcW w:w="6082" w:type="dxa"/>
          </w:tcPr>
          <w:p w14:paraId="2192A297"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Повторение изученного</w:t>
            </w:r>
          </w:p>
        </w:tc>
        <w:tc>
          <w:tcPr>
            <w:tcW w:w="5509" w:type="dxa"/>
          </w:tcPr>
          <w:p w14:paraId="11744616"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34B17B8E"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CAD5600" w14:textId="77777777" w:rsidTr="00C51293">
        <w:tc>
          <w:tcPr>
            <w:tcW w:w="606" w:type="dxa"/>
          </w:tcPr>
          <w:p w14:paraId="3332DB8A"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134</w:t>
            </w:r>
          </w:p>
        </w:tc>
        <w:tc>
          <w:tcPr>
            <w:tcW w:w="6082" w:type="dxa"/>
          </w:tcPr>
          <w:p w14:paraId="411D0510"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Повторение изученного</w:t>
            </w:r>
          </w:p>
        </w:tc>
        <w:tc>
          <w:tcPr>
            <w:tcW w:w="5509" w:type="dxa"/>
          </w:tcPr>
          <w:p w14:paraId="11581F0A"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7CAB8F82"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59E768EC" w14:textId="77777777" w:rsidTr="00C51293">
        <w:tc>
          <w:tcPr>
            <w:tcW w:w="606" w:type="dxa"/>
          </w:tcPr>
          <w:p w14:paraId="00C92DDF"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135</w:t>
            </w:r>
          </w:p>
        </w:tc>
        <w:tc>
          <w:tcPr>
            <w:tcW w:w="6082" w:type="dxa"/>
          </w:tcPr>
          <w:p w14:paraId="40F17EC1"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Повторение изученного</w:t>
            </w:r>
          </w:p>
        </w:tc>
        <w:tc>
          <w:tcPr>
            <w:tcW w:w="5509" w:type="dxa"/>
          </w:tcPr>
          <w:p w14:paraId="0B989B8B"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7893D1E0"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0808FACD" w14:textId="77777777" w:rsidTr="00C51293">
        <w:tc>
          <w:tcPr>
            <w:tcW w:w="606" w:type="dxa"/>
          </w:tcPr>
          <w:p w14:paraId="1DB10AF7"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136</w:t>
            </w:r>
          </w:p>
        </w:tc>
        <w:tc>
          <w:tcPr>
            <w:tcW w:w="6082" w:type="dxa"/>
          </w:tcPr>
          <w:p w14:paraId="2BFE686B" w14:textId="77777777" w:rsidR="00C51293" w:rsidRPr="00A07C20" w:rsidRDefault="00C51293" w:rsidP="00561169">
            <w:pPr>
              <w:contextualSpacing/>
              <w:rPr>
                <w:rFonts w:ascii="Times New Roman" w:eastAsia="Calibri" w:hAnsi="Times New Roman" w:cs="Times New Roman"/>
                <w:color w:val="FF0000"/>
                <w:sz w:val="24"/>
                <w:szCs w:val="24"/>
              </w:rPr>
            </w:pPr>
            <w:r w:rsidRPr="00A07C20">
              <w:rPr>
                <w:rFonts w:ascii="Times New Roman" w:eastAsia="Times New Roman" w:hAnsi="Times New Roman" w:cs="Times New Roman"/>
                <w:sz w:val="24"/>
                <w:szCs w:val="24"/>
                <w:lang w:eastAsia="ru-RU"/>
              </w:rPr>
              <w:t>Повторение изученного</w:t>
            </w:r>
          </w:p>
        </w:tc>
        <w:tc>
          <w:tcPr>
            <w:tcW w:w="5509" w:type="dxa"/>
          </w:tcPr>
          <w:p w14:paraId="59F89DAC"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1914" w:type="dxa"/>
          </w:tcPr>
          <w:p w14:paraId="31C5B04B" w14:textId="77777777" w:rsidR="00C51293" w:rsidRPr="00A07C20" w:rsidRDefault="009723D4"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w:t>
            </w:r>
          </w:p>
        </w:tc>
      </w:tr>
      <w:tr w:rsidR="00C51293" w:rsidRPr="00A07C20" w14:paraId="745CCFB6" w14:textId="77777777" w:rsidTr="00C51293">
        <w:tc>
          <w:tcPr>
            <w:tcW w:w="606" w:type="dxa"/>
          </w:tcPr>
          <w:p w14:paraId="5B8A3DDF"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6082" w:type="dxa"/>
          </w:tcPr>
          <w:p w14:paraId="61748514" w14:textId="77777777" w:rsidR="00C51293" w:rsidRPr="00A07C20" w:rsidRDefault="00C51293" w:rsidP="00561169">
            <w:pPr>
              <w:contextualSpacing/>
              <w:rPr>
                <w:rFonts w:ascii="Times New Roman" w:eastAsia="Calibri" w:hAnsi="Times New Roman" w:cs="Times New Roman"/>
                <w:color w:val="FF0000"/>
                <w:sz w:val="24"/>
                <w:szCs w:val="24"/>
              </w:rPr>
            </w:pPr>
          </w:p>
        </w:tc>
        <w:tc>
          <w:tcPr>
            <w:tcW w:w="5509" w:type="dxa"/>
          </w:tcPr>
          <w:p w14:paraId="4E222DC7"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итого</w:t>
            </w:r>
          </w:p>
        </w:tc>
        <w:tc>
          <w:tcPr>
            <w:tcW w:w="1914" w:type="dxa"/>
          </w:tcPr>
          <w:p w14:paraId="1042F926" w14:textId="77777777" w:rsidR="00C51293" w:rsidRPr="00A07C20" w:rsidRDefault="00C51293" w:rsidP="00561169">
            <w:pPr>
              <w:contextualSpacing/>
              <w:rPr>
                <w:rFonts w:ascii="Times New Roman" w:eastAsia="Calibri" w:hAnsi="Times New Roman" w:cs="Times New Roman"/>
                <w:sz w:val="24"/>
                <w:szCs w:val="24"/>
              </w:rPr>
            </w:pPr>
            <w:r w:rsidRPr="00A07C20">
              <w:rPr>
                <w:rFonts w:ascii="Times New Roman" w:eastAsia="Calibri" w:hAnsi="Times New Roman" w:cs="Times New Roman"/>
                <w:sz w:val="24"/>
                <w:szCs w:val="24"/>
              </w:rPr>
              <w:t>136</w:t>
            </w:r>
          </w:p>
        </w:tc>
      </w:tr>
    </w:tbl>
    <w:p w14:paraId="27998011" w14:textId="77777777" w:rsidR="00561169" w:rsidRPr="00A07C20" w:rsidRDefault="00561169" w:rsidP="00561169">
      <w:pPr>
        <w:spacing w:after="0" w:line="240" w:lineRule="auto"/>
        <w:ind w:left="360"/>
        <w:contextualSpacing/>
        <w:rPr>
          <w:rFonts w:ascii="Times New Roman" w:eastAsia="Calibri" w:hAnsi="Times New Roman" w:cs="Times New Roman"/>
          <w:color w:val="FF0000"/>
          <w:sz w:val="24"/>
          <w:szCs w:val="24"/>
        </w:rPr>
      </w:pPr>
    </w:p>
    <w:p w14:paraId="46D2C4E5" w14:textId="77777777" w:rsidR="0069038A" w:rsidRPr="00A07C20" w:rsidRDefault="0069038A" w:rsidP="00EE0F46">
      <w:pPr>
        <w:shd w:val="clear" w:color="auto" w:fill="FFFFFF"/>
        <w:spacing w:after="0" w:line="240" w:lineRule="auto"/>
        <w:ind w:left="720"/>
        <w:rPr>
          <w:rFonts w:ascii="Times New Roman" w:hAnsi="Times New Roman" w:cs="Times New Roman"/>
          <w:sz w:val="24"/>
          <w:szCs w:val="24"/>
        </w:rPr>
      </w:pPr>
    </w:p>
    <w:sectPr w:rsidR="0069038A" w:rsidRPr="00A07C20" w:rsidSect="00042E50">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80"/>
        </w:tabs>
        <w:ind w:left="780" w:hanging="420"/>
      </w:pPr>
      <w:rPr>
        <w:rFonts w:cs="Times New Roman"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975"/>
        </w:tabs>
        <w:ind w:left="975" w:hanging="615"/>
      </w:pPr>
      <w:rPr>
        <w:rFonts w:cs="Times New Roman"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1451"/>
        </w:tabs>
        <w:ind w:left="1451" w:hanging="360"/>
      </w:pPr>
      <w:rPr>
        <w:rFonts w:ascii="Times New Roman" w:hAnsi="Times New Roman" w:cs="Courier New"/>
      </w:rPr>
    </w:lvl>
  </w:abstractNum>
  <w:abstractNum w:abstractNumId="3" w15:restartNumberingAfterBreak="0">
    <w:nsid w:val="00000006"/>
    <w:multiLevelType w:val="singleLevel"/>
    <w:tmpl w:val="00000006"/>
    <w:name w:val="WW8Num5"/>
    <w:lvl w:ilvl="0">
      <w:start w:val="1"/>
      <w:numFmt w:val="decimal"/>
      <w:lvlText w:val="%1."/>
      <w:lvlJc w:val="left"/>
      <w:pPr>
        <w:tabs>
          <w:tab w:val="num" w:pos="709"/>
        </w:tabs>
        <w:ind w:left="709" w:hanging="369"/>
      </w:pPr>
      <w:rPr>
        <w:rFonts w:cs="Times New Roman" w:hint="default"/>
      </w:rPr>
    </w:lvl>
  </w:abstractNum>
  <w:abstractNum w:abstractNumId="4" w15:restartNumberingAfterBreak="0">
    <w:nsid w:val="00000007"/>
    <w:multiLevelType w:val="singleLevel"/>
    <w:tmpl w:val="00000007"/>
    <w:name w:val="WW8Num6"/>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0000009"/>
    <w:multiLevelType w:val="singleLevel"/>
    <w:tmpl w:val="00000009"/>
    <w:name w:val="WW8Num8"/>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0000000A"/>
    <w:multiLevelType w:val="singleLevel"/>
    <w:tmpl w:val="0000000A"/>
    <w:name w:val="WW8Num9"/>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00000012"/>
    <w:multiLevelType w:val="singleLevel"/>
    <w:tmpl w:val="00000012"/>
    <w:name w:val="WW8Num17"/>
    <w:lvl w:ilvl="0">
      <w:start w:val="1"/>
      <w:numFmt w:val="decimal"/>
      <w:lvlText w:val="%1."/>
      <w:lvlJc w:val="left"/>
      <w:pPr>
        <w:tabs>
          <w:tab w:val="num" w:pos="720"/>
        </w:tabs>
        <w:ind w:left="720" w:hanging="360"/>
      </w:pPr>
      <w:rPr>
        <w:rFonts w:cs="Times New Roman" w:hint="default"/>
      </w:rPr>
    </w:lvl>
  </w:abstractNum>
  <w:abstractNum w:abstractNumId="9" w15:restartNumberingAfterBreak="0">
    <w:nsid w:val="00000021"/>
    <w:multiLevelType w:val="singleLevel"/>
    <w:tmpl w:val="00000021"/>
    <w:name w:val="WW8Num32"/>
    <w:lvl w:ilvl="0">
      <w:start w:val="1"/>
      <w:numFmt w:val="decimal"/>
      <w:lvlText w:val="%1."/>
      <w:lvlJc w:val="left"/>
      <w:pPr>
        <w:tabs>
          <w:tab w:val="num" w:pos="720"/>
        </w:tabs>
        <w:ind w:left="720" w:hanging="360"/>
      </w:pPr>
      <w:rPr>
        <w:rFonts w:cs="Times New Roman" w:hint="default"/>
      </w:rPr>
    </w:lvl>
  </w:abstractNum>
  <w:abstractNum w:abstractNumId="10" w15:restartNumberingAfterBreak="0">
    <w:nsid w:val="0494502A"/>
    <w:multiLevelType w:val="hybridMultilevel"/>
    <w:tmpl w:val="41F6F146"/>
    <w:lvl w:ilvl="0" w:tplc="2CD40D6C">
      <w:start w:val="3"/>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404F78"/>
    <w:multiLevelType w:val="hybridMultilevel"/>
    <w:tmpl w:val="04D6F1D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15:restartNumberingAfterBreak="0">
    <w:nsid w:val="07477248"/>
    <w:multiLevelType w:val="multilevel"/>
    <w:tmpl w:val="EF50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870F3D"/>
    <w:multiLevelType w:val="hybridMultilevel"/>
    <w:tmpl w:val="995E3A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0B5BDB"/>
    <w:multiLevelType w:val="multilevel"/>
    <w:tmpl w:val="41C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6B4B6D"/>
    <w:multiLevelType w:val="hybridMultilevel"/>
    <w:tmpl w:val="6F745302"/>
    <w:lvl w:ilvl="0" w:tplc="0419000D">
      <w:start w:val="1"/>
      <w:numFmt w:val="bullet"/>
      <w:lvlText w:val=""/>
      <w:lvlJc w:val="left"/>
      <w:pPr>
        <w:ind w:left="720" w:hanging="360"/>
      </w:pPr>
      <w:rPr>
        <w:rFonts w:ascii="Wingdings" w:hAnsi="Wingdings" w:hint="default"/>
      </w:rPr>
    </w:lvl>
    <w:lvl w:ilvl="1" w:tplc="F676A07E">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0D1CC9"/>
    <w:multiLevelType w:val="hybridMultilevel"/>
    <w:tmpl w:val="ED9E5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7F5EC4"/>
    <w:multiLevelType w:val="hybridMultilevel"/>
    <w:tmpl w:val="7EE0EFAC"/>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8D10FF"/>
    <w:multiLevelType w:val="hybridMultilevel"/>
    <w:tmpl w:val="71A4F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2B7FC5"/>
    <w:multiLevelType w:val="hybridMultilevel"/>
    <w:tmpl w:val="1498897E"/>
    <w:lvl w:ilvl="0" w:tplc="0966CD18">
      <w:start w:val="1"/>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832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252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CCC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ABB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4C3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CE6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286D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C11E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FE1888"/>
    <w:multiLevelType w:val="hybridMultilevel"/>
    <w:tmpl w:val="C11A739A"/>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555A45"/>
    <w:multiLevelType w:val="hybridMultilevel"/>
    <w:tmpl w:val="F94C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F277D5"/>
    <w:multiLevelType w:val="multilevel"/>
    <w:tmpl w:val="0232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042727"/>
    <w:multiLevelType w:val="hybridMultilevel"/>
    <w:tmpl w:val="800CB00C"/>
    <w:lvl w:ilvl="0" w:tplc="0419000D">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7D5683"/>
    <w:multiLevelType w:val="hybridMultilevel"/>
    <w:tmpl w:val="4C48B518"/>
    <w:lvl w:ilvl="0" w:tplc="0419000D">
      <w:start w:val="1"/>
      <w:numFmt w:val="bullet"/>
      <w:lvlText w:val=""/>
      <w:lvlJc w:val="left"/>
      <w:pPr>
        <w:ind w:left="644" w:hanging="360"/>
      </w:pPr>
      <w:rPr>
        <w:rFonts w:ascii="Wingdings" w:hAnsi="Wingdings"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4AC8107D"/>
    <w:multiLevelType w:val="hybridMultilevel"/>
    <w:tmpl w:val="844E4924"/>
    <w:lvl w:ilvl="0" w:tplc="0419000D">
      <w:start w:val="1"/>
      <w:numFmt w:val="bullet"/>
      <w:lvlText w:val=""/>
      <w:lvlJc w:val="left"/>
      <w:pPr>
        <w:ind w:left="644" w:hanging="360"/>
      </w:pPr>
      <w:rPr>
        <w:rFonts w:ascii="Wingdings" w:hAnsi="Wingdings"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54115410"/>
    <w:multiLevelType w:val="hybridMultilevel"/>
    <w:tmpl w:val="7DC463C0"/>
    <w:lvl w:ilvl="0" w:tplc="48F2020E">
      <w:start w:val="1"/>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E064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C2DB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A431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8DD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E401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E035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C3A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24E4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271119"/>
    <w:multiLevelType w:val="multilevel"/>
    <w:tmpl w:val="3C60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2256C"/>
    <w:multiLevelType w:val="hybridMultilevel"/>
    <w:tmpl w:val="95AA4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BE2D28"/>
    <w:multiLevelType w:val="multilevel"/>
    <w:tmpl w:val="347E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A26E25"/>
    <w:multiLevelType w:val="hybridMultilevel"/>
    <w:tmpl w:val="6CE4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A97C81"/>
    <w:multiLevelType w:val="hybridMultilevel"/>
    <w:tmpl w:val="4F1E8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8"/>
  </w:num>
  <w:num w:numId="3">
    <w:abstractNumId w:val="30"/>
  </w:num>
  <w:num w:numId="4">
    <w:abstractNumId w:val="11"/>
  </w:num>
  <w:num w:numId="5">
    <w:abstractNumId w:val="28"/>
  </w:num>
  <w:num w:numId="6">
    <w:abstractNumId w:val="10"/>
  </w:num>
  <w:num w:numId="7">
    <w:abstractNumId w:val="22"/>
  </w:num>
  <w:num w:numId="8">
    <w:abstractNumId w:val="14"/>
  </w:num>
  <w:num w:numId="9">
    <w:abstractNumId w:val="16"/>
  </w:num>
  <w:num w:numId="10">
    <w:abstractNumId w:val="24"/>
  </w:num>
  <w:num w:numId="11">
    <w:abstractNumId w:val="25"/>
  </w:num>
  <w:num w:numId="12">
    <w:abstractNumId w:val="15"/>
  </w:num>
  <w:num w:numId="13">
    <w:abstractNumId w:val="23"/>
  </w:num>
  <w:num w:numId="14">
    <w:abstractNumId w:val="20"/>
  </w:num>
  <w:num w:numId="15">
    <w:abstractNumId w:val="17"/>
  </w:num>
  <w:num w:numId="16">
    <w:abstractNumId w:val="26"/>
  </w:num>
  <w:num w:numId="17">
    <w:abstractNumId w:val="19"/>
  </w:num>
  <w:num w:numId="18">
    <w:abstractNumId w:val="12"/>
  </w:num>
  <w:num w:numId="19">
    <w:abstractNumId w:val="29"/>
  </w:num>
  <w:num w:numId="20">
    <w:abstractNumId w:val="2"/>
  </w:num>
  <w:num w:numId="21">
    <w:abstractNumId w:val="13"/>
  </w:num>
  <w:num w:numId="22">
    <w:abstractNumId w:val="9"/>
  </w:num>
  <w:num w:numId="23">
    <w:abstractNumId w:val="7"/>
  </w:num>
  <w:num w:numId="24">
    <w:abstractNumId w:val="8"/>
  </w:num>
  <w:num w:numId="25">
    <w:abstractNumId w:val="0"/>
  </w:num>
  <w:num w:numId="26">
    <w:abstractNumId w:val="6"/>
  </w:num>
  <w:num w:numId="27">
    <w:abstractNumId w:val="4"/>
  </w:num>
  <w:num w:numId="28">
    <w:abstractNumId w:val="3"/>
  </w:num>
  <w:num w:numId="29">
    <w:abstractNumId w:val="5"/>
  </w:num>
  <w:num w:numId="30">
    <w:abstractNumId w:val="1"/>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215"/>
    <w:rsid w:val="000138C3"/>
    <w:rsid w:val="000173A8"/>
    <w:rsid w:val="00024330"/>
    <w:rsid w:val="000358AA"/>
    <w:rsid w:val="00042E50"/>
    <w:rsid w:val="000B72F2"/>
    <w:rsid w:val="000D2671"/>
    <w:rsid w:val="000E09C9"/>
    <w:rsid w:val="00104E98"/>
    <w:rsid w:val="00105C4B"/>
    <w:rsid w:val="00120F24"/>
    <w:rsid w:val="001867A7"/>
    <w:rsid w:val="00194AF1"/>
    <w:rsid w:val="0019744C"/>
    <w:rsid w:val="001A5F48"/>
    <w:rsid w:val="001C2EBA"/>
    <w:rsid w:val="001D0868"/>
    <w:rsid w:val="001E3834"/>
    <w:rsid w:val="00203AF6"/>
    <w:rsid w:val="00253375"/>
    <w:rsid w:val="00280215"/>
    <w:rsid w:val="00286BA7"/>
    <w:rsid w:val="002A5788"/>
    <w:rsid w:val="002B45B7"/>
    <w:rsid w:val="002C49BB"/>
    <w:rsid w:val="002E3278"/>
    <w:rsid w:val="00301EA9"/>
    <w:rsid w:val="00364877"/>
    <w:rsid w:val="00364D36"/>
    <w:rsid w:val="00381A9D"/>
    <w:rsid w:val="00392DB3"/>
    <w:rsid w:val="003A53B5"/>
    <w:rsid w:val="003C255C"/>
    <w:rsid w:val="004255C3"/>
    <w:rsid w:val="004677FB"/>
    <w:rsid w:val="004C23D8"/>
    <w:rsid w:val="004C3406"/>
    <w:rsid w:val="004E66B0"/>
    <w:rsid w:val="004F3D6C"/>
    <w:rsid w:val="004F431E"/>
    <w:rsid w:val="005106FC"/>
    <w:rsid w:val="005156EA"/>
    <w:rsid w:val="005178A4"/>
    <w:rsid w:val="005241C6"/>
    <w:rsid w:val="00527D60"/>
    <w:rsid w:val="00560937"/>
    <w:rsid w:val="00561169"/>
    <w:rsid w:val="00563C65"/>
    <w:rsid w:val="005654F7"/>
    <w:rsid w:val="00573B5C"/>
    <w:rsid w:val="00580433"/>
    <w:rsid w:val="00580723"/>
    <w:rsid w:val="00593C0E"/>
    <w:rsid w:val="005A0BA6"/>
    <w:rsid w:val="005A664F"/>
    <w:rsid w:val="005B5CF3"/>
    <w:rsid w:val="005D5602"/>
    <w:rsid w:val="005F5C4E"/>
    <w:rsid w:val="00603107"/>
    <w:rsid w:val="00647F0B"/>
    <w:rsid w:val="006547B6"/>
    <w:rsid w:val="0069038A"/>
    <w:rsid w:val="006A2546"/>
    <w:rsid w:val="007248D9"/>
    <w:rsid w:val="007448C1"/>
    <w:rsid w:val="00767864"/>
    <w:rsid w:val="007A32A2"/>
    <w:rsid w:val="007C7924"/>
    <w:rsid w:val="007D2B25"/>
    <w:rsid w:val="008029FA"/>
    <w:rsid w:val="00803863"/>
    <w:rsid w:val="00805D2B"/>
    <w:rsid w:val="008309B9"/>
    <w:rsid w:val="008330AD"/>
    <w:rsid w:val="0084297B"/>
    <w:rsid w:val="00855B19"/>
    <w:rsid w:val="008724E8"/>
    <w:rsid w:val="008C2B42"/>
    <w:rsid w:val="008F272D"/>
    <w:rsid w:val="008F4D60"/>
    <w:rsid w:val="0090506F"/>
    <w:rsid w:val="0091524A"/>
    <w:rsid w:val="00946E62"/>
    <w:rsid w:val="00946EDB"/>
    <w:rsid w:val="009723D4"/>
    <w:rsid w:val="0099358C"/>
    <w:rsid w:val="009A678E"/>
    <w:rsid w:val="009C7AF6"/>
    <w:rsid w:val="009D3545"/>
    <w:rsid w:val="00A0210A"/>
    <w:rsid w:val="00A0494F"/>
    <w:rsid w:val="00A07C20"/>
    <w:rsid w:val="00A46328"/>
    <w:rsid w:val="00AA5D07"/>
    <w:rsid w:val="00AC4160"/>
    <w:rsid w:val="00AD029B"/>
    <w:rsid w:val="00AD33DC"/>
    <w:rsid w:val="00AE50FE"/>
    <w:rsid w:val="00AF2C2B"/>
    <w:rsid w:val="00B02968"/>
    <w:rsid w:val="00B111DC"/>
    <w:rsid w:val="00B316B9"/>
    <w:rsid w:val="00B902ED"/>
    <w:rsid w:val="00B94346"/>
    <w:rsid w:val="00BB6465"/>
    <w:rsid w:val="00BE42F2"/>
    <w:rsid w:val="00BE5C80"/>
    <w:rsid w:val="00C1434D"/>
    <w:rsid w:val="00C2633D"/>
    <w:rsid w:val="00C42733"/>
    <w:rsid w:val="00C452BC"/>
    <w:rsid w:val="00C477E7"/>
    <w:rsid w:val="00C51293"/>
    <w:rsid w:val="00C66D38"/>
    <w:rsid w:val="00CA6BD9"/>
    <w:rsid w:val="00CB0C4B"/>
    <w:rsid w:val="00CC7CF6"/>
    <w:rsid w:val="00D02DDD"/>
    <w:rsid w:val="00DD2C9B"/>
    <w:rsid w:val="00DD609A"/>
    <w:rsid w:val="00DE09D2"/>
    <w:rsid w:val="00DF6B33"/>
    <w:rsid w:val="00E16830"/>
    <w:rsid w:val="00E26617"/>
    <w:rsid w:val="00E434F5"/>
    <w:rsid w:val="00E91443"/>
    <w:rsid w:val="00E93853"/>
    <w:rsid w:val="00EB5AB7"/>
    <w:rsid w:val="00EE0F46"/>
    <w:rsid w:val="00F21A8D"/>
    <w:rsid w:val="00F56DAA"/>
    <w:rsid w:val="00F66069"/>
    <w:rsid w:val="00F66DA4"/>
    <w:rsid w:val="00F92F88"/>
    <w:rsid w:val="00F94DD2"/>
    <w:rsid w:val="00FE37AA"/>
    <w:rsid w:val="00FF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4657"/>
  <w15:docId w15:val="{6EE632CE-E502-405D-9739-210BA653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8C3"/>
  </w:style>
  <w:style w:type="paragraph" w:styleId="1">
    <w:name w:val="heading 1"/>
    <w:basedOn w:val="a"/>
    <w:next w:val="a"/>
    <w:link w:val="10"/>
    <w:uiPriority w:val="99"/>
    <w:qFormat/>
    <w:rsid w:val="001867A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next w:val="a"/>
    <w:uiPriority w:val="9"/>
    <w:unhideWhenUsed/>
    <w:qFormat/>
    <w:rsid w:val="008F272D"/>
    <w:pPr>
      <w:keepNext/>
      <w:keepLines/>
      <w:spacing w:before="200" w:after="0"/>
      <w:outlineLvl w:val="2"/>
    </w:pPr>
    <w:rPr>
      <w:rFonts w:ascii="Cambria" w:eastAsia="Times New Roman" w:hAnsi="Cambria" w:cs="Times New Roman"/>
      <w:b/>
      <w:bCs/>
      <w:color w:val="4F81BD"/>
      <w:lang w:eastAsia="ru-RU"/>
    </w:rPr>
  </w:style>
  <w:style w:type="paragraph" w:styleId="a4">
    <w:name w:val="List Paragraph"/>
    <w:basedOn w:val="a"/>
    <w:uiPriority w:val="34"/>
    <w:qFormat/>
    <w:rsid w:val="008F272D"/>
    <w:pPr>
      <w:ind w:left="720"/>
      <w:contextualSpacing/>
    </w:pPr>
  </w:style>
  <w:style w:type="table" w:styleId="a5">
    <w:name w:val="Table Grid"/>
    <w:basedOn w:val="a1"/>
    <w:uiPriority w:val="59"/>
    <w:rsid w:val="0036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9038A"/>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CB0C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0C4B"/>
    <w:rPr>
      <w:rFonts w:ascii="Segoe UI" w:hAnsi="Segoe UI" w:cs="Segoe UI"/>
      <w:sz w:val="18"/>
      <w:szCs w:val="18"/>
    </w:rPr>
  </w:style>
  <w:style w:type="character" w:customStyle="1" w:styleId="10">
    <w:name w:val="Заголовок 1 Знак"/>
    <w:basedOn w:val="a0"/>
    <w:link w:val="1"/>
    <w:uiPriority w:val="99"/>
    <w:rsid w:val="001867A7"/>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1867A7"/>
    <w:rPr>
      <w:rFonts w:cs="Times New Roman"/>
      <w:b w:val="0"/>
      <w:color w:val="106BBE"/>
    </w:rPr>
  </w:style>
  <w:style w:type="character" w:customStyle="1" w:styleId="c1">
    <w:name w:val="c1"/>
    <w:basedOn w:val="a0"/>
    <w:rsid w:val="005F5C4E"/>
  </w:style>
  <w:style w:type="paragraph" w:customStyle="1" w:styleId="Standard">
    <w:name w:val="Standard"/>
    <w:rsid w:val="00647F0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both">
    <w:name w:val="pboth"/>
    <w:basedOn w:val="a"/>
    <w:rsid w:val="00524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60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60937"/>
  </w:style>
  <w:style w:type="character" w:customStyle="1" w:styleId="c24">
    <w:name w:val="c24"/>
    <w:basedOn w:val="a0"/>
    <w:rsid w:val="0056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686">
      <w:bodyDiv w:val="1"/>
      <w:marLeft w:val="0"/>
      <w:marRight w:val="0"/>
      <w:marTop w:val="0"/>
      <w:marBottom w:val="0"/>
      <w:divBdr>
        <w:top w:val="none" w:sz="0" w:space="0" w:color="auto"/>
        <w:left w:val="none" w:sz="0" w:space="0" w:color="auto"/>
        <w:bottom w:val="none" w:sz="0" w:space="0" w:color="auto"/>
        <w:right w:val="none" w:sz="0" w:space="0" w:color="auto"/>
      </w:divBdr>
    </w:div>
    <w:div w:id="90660850">
      <w:bodyDiv w:val="1"/>
      <w:marLeft w:val="0"/>
      <w:marRight w:val="0"/>
      <w:marTop w:val="0"/>
      <w:marBottom w:val="0"/>
      <w:divBdr>
        <w:top w:val="none" w:sz="0" w:space="0" w:color="auto"/>
        <w:left w:val="none" w:sz="0" w:space="0" w:color="auto"/>
        <w:bottom w:val="none" w:sz="0" w:space="0" w:color="auto"/>
        <w:right w:val="none" w:sz="0" w:space="0" w:color="auto"/>
      </w:divBdr>
    </w:div>
    <w:div w:id="115418707">
      <w:bodyDiv w:val="1"/>
      <w:marLeft w:val="0"/>
      <w:marRight w:val="0"/>
      <w:marTop w:val="0"/>
      <w:marBottom w:val="0"/>
      <w:divBdr>
        <w:top w:val="none" w:sz="0" w:space="0" w:color="auto"/>
        <w:left w:val="none" w:sz="0" w:space="0" w:color="auto"/>
        <w:bottom w:val="none" w:sz="0" w:space="0" w:color="auto"/>
        <w:right w:val="none" w:sz="0" w:space="0" w:color="auto"/>
      </w:divBdr>
    </w:div>
    <w:div w:id="122892792">
      <w:bodyDiv w:val="1"/>
      <w:marLeft w:val="0"/>
      <w:marRight w:val="0"/>
      <w:marTop w:val="0"/>
      <w:marBottom w:val="0"/>
      <w:divBdr>
        <w:top w:val="none" w:sz="0" w:space="0" w:color="auto"/>
        <w:left w:val="none" w:sz="0" w:space="0" w:color="auto"/>
        <w:bottom w:val="none" w:sz="0" w:space="0" w:color="auto"/>
        <w:right w:val="none" w:sz="0" w:space="0" w:color="auto"/>
      </w:divBdr>
    </w:div>
    <w:div w:id="149249554">
      <w:bodyDiv w:val="1"/>
      <w:marLeft w:val="0"/>
      <w:marRight w:val="0"/>
      <w:marTop w:val="0"/>
      <w:marBottom w:val="0"/>
      <w:divBdr>
        <w:top w:val="none" w:sz="0" w:space="0" w:color="auto"/>
        <w:left w:val="none" w:sz="0" w:space="0" w:color="auto"/>
        <w:bottom w:val="none" w:sz="0" w:space="0" w:color="auto"/>
        <w:right w:val="none" w:sz="0" w:space="0" w:color="auto"/>
      </w:divBdr>
    </w:div>
    <w:div w:id="154534122">
      <w:bodyDiv w:val="1"/>
      <w:marLeft w:val="0"/>
      <w:marRight w:val="0"/>
      <w:marTop w:val="0"/>
      <w:marBottom w:val="0"/>
      <w:divBdr>
        <w:top w:val="none" w:sz="0" w:space="0" w:color="auto"/>
        <w:left w:val="none" w:sz="0" w:space="0" w:color="auto"/>
        <w:bottom w:val="none" w:sz="0" w:space="0" w:color="auto"/>
        <w:right w:val="none" w:sz="0" w:space="0" w:color="auto"/>
      </w:divBdr>
    </w:div>
    <w:div w:id="162816564">
      <w:bodyDiv w:val="1"/>
      <w:marLeft w:val="0"/>
      <w:marRight w:val="0"/>
      <w:marTop w:val="0"/>
      <w:marBottom w:val="0"/>
      <w:divBdr>
        <w:top w:val="none" w:sz="0" w:space="0" w:color="auto"/>
        <w:left w:val="none" w:sz="0" w:space="0" w:color="auto"/>
        <w:bottom w:val="none" w:sz="0" w:space="0" w:color="auto"/>
        <w:right w:val="none" w:sz="0" w:space="0" w:color="auto"/>
      </w:divBdr>
    </w:div>
    <w:div w:id="172889443">
      <w:bodyDiv w:val="1"/>
      <w:marLeft w:val="0"/>
      <w:marRight w:val="0"/>
      <w:marTop w:val="0"/>
      <w:marBottom w:val="0"/>
      <w:divBdr>
        <w:top w:val="none" w:sz="0" w:space="0" w:color="auto"/>
        <w:left w:val="none" w:sz="0" w:space="0" w:color="auto"/>
        <w:bottom w:val="none" w:sz="0" w:space="0" w:color="auto"/>
        <w:right w:val="none" w:sz="0" w:space="0" w:color="auto"/>
      </w:divBdr>
    </w:div>
    <w:div w:id="256601579">
      <w:bodyDiv w:val="1"/>
      <w:marLeft w:val="0"/>
      <w:marRight w:val="0"/>
      <w:marTop w:val="0"/>
      <w:marBottom w:val="0"/>
      <w:divBdr>
        <w:top w:val="none" w:sz="0" w:space="0" w:color="auto"/>
        <w:left w:val="none" w:sz="0" w:space="0" w:color="auto"/>
        <w:bottom w:val="none" w:sz="0" w:space="0" w:color="auto"/>
        <w:right w:val="none" w:sz="0" w:space="0" w:color="auto"/>
      </w:divBdr>
    </w:div>
    <w:div w:id="277684923">
      <w:bodyDiv w:val="1"/>
      <w:marLeft w:val="0"/>
      <w:marRight w:val="0"/>
      <w:marTop w:val="0"/>
      <w:marBottom w:val="0"/>
      <w:divBdr>
        <w:top w:val="none" w:sz="0" w:space="0" w:color="auto"/>
        <w:left w:val="none" w:sz="0" w:space="0" w:color="auto"/>
        <w:bottom w:val="none" w:sz="0" w:space="0" w:color="auto"/>
        <w:right w:val="none" w:sz="0" w:space="0" w:color="auto"/>
      </w:divBdr>
    </w:div>
    <w:div w:id="325716692">
      <w:bodyDiv w:val="1"/>
      <w:marLeft w:val="0"/>
      <w:marRight w:val="0"/>
      <w:marTop w:val="0"/>
      <w:marBottom w:val="0"/>
      <w:divBdr>
        <w:top w:val="none" w:sz="0" w:space="0" w:color="auto"/>
        <w:left w:val="none" w:sz="0" w:space="0" w:color="auto"/>
        <w:bottom w:val="none" w:sz="0" w:space="0" w:color="auto"/>
        <w:right w:val="none" w:sz="0" w:space="0" w:color="auto"/>
      </w:divBdr>
    </w:div>
    <w:div w:id="341008068">
      <w:bodyDiv w:val="1"/>
      <w:marLeft w:val="0"/>
      <w:marRight w:val="0"/>
      <w:marTop w:val="0"/>
      <w:marBottom w:val="0"/>
      <w:divBdr>
        <w:top w:val="none" w:sz="0" w:space="0" w:color="auto"/>
        <w:left w:val="none" w:sz="0" w:space="0" w:color="auto"/>
        <w:bottom w:val="none" w:sz="0" w:space="0" w:color="auto"/>
        <w:right w:val="none" w:sz="0" w:space="0" w:color="auto"/>
      </w:divBdr>
    </w:div>
    <w:div w:id="433133534">
      <w:bodyDiv w:val="1"/>
      <w:marLeft w:val="0"/>
      <w:marRight w:val="0"/>
      <w:marTop w:val="0"/>
      <w:marBottom w:val="0"/>
      <w:divBdr>
        <w:top w:val="none" w:sz="0" w:space="0" w:color="auto"/>
        <w:left w:val="none" w:sz="0" w:space="0" w:color="auto"/>
        <w:bottom w:val="none" w:sz="0" w:space="0" w:color="auto"/>
        <w:right w:val="none" w:sz="0" w:space="0" w:color="auto"/>
      </w:divBdr>
    </w:div>
    <w:div w:id="440146865">
      <w:bodyDiv w:val="1"/>
      <w:marLeft w:val="0"/>
      <w:marRight w:val="0"/>
      <w:marTop w:val="0"/>
      <w:marBottom w:val="0"/>
      <w:divBdr>
        <w:top w:val="none" w:sz="0" w:space="0" w:color="auto"/>
        <w:left w:val="none" w:sz="0" w:space="0" w:color="auto"/>
        <w:bottom w:val="none" w:sz="0" w:space="0" w:color="auto"/>
        <w:right w:val="none" w:sz="0" w:space="0" w:color="auto"/>
      </w:divBdr>
    </w:div>
    <w:div w:id="461774579">
      <w:bodyDiv w:val="1"/>
      <w:marLeft w:val="0"/>
      <w:marRight w:val="0"/>
      <w:marTop w:val="0"/>
      <w:marBottom w:val="0"/>
      <w:divBdr>
        <w:top w:val="none" w:sz="0" w:space="0" w:color="auto"/>
        <w:left w:val="none" w:sz="0" w:space="0" w:color="auto"/>
        <w:bottom w:val="none" w:sz="0" w:space="0" w:color="auto"/>
        <w:right w:val="none" w:sz="0" w:space="0" w:color="auto"/>
      </w:divBdr>
    </w:div>
    <w:div w:id="466969529">
      <w:bodyDiv w:val="1"/>
      <w:marLeft w:val="0"/>
      <w:marRight w:val="0"/>
      <w:marTop w:val="0"/>
      <w:marBottom w:val="0"/>
      <w:divBdr>
        <w:top w:val="none" w:sz="0" w:space="0" w:color="auto"/>
        <w:left w:val="none" w:sz="0" w:space="0" w:color="auto"/>
        <w:bottom w:val="none" w:sz="0" w:space="0" w:color="auto"/>
        <w:right w:val="none" w:sz="0" w:space="0" w:color="auto"/>
      </w:divBdr>
    </w:div>
    <w:div w:id="486434671">
      <w:bodyDiv w:val="1"/>
      <w:marLeft w:val="0"/>
      <w:marRight w:val="0"/>
      <w:marTop w:val="0"/>
      <w:marBottom w:val="0"/>
      <w:divBdr>
        <w:top w:val="none" w:sz="0" w:space="0" w:color="auto"/>
        <w:left w:val="none" w:sz="0" w:space="0" w:color="auto"/>
        <w:bottom w:val="none" w:sz="0" w:space="0" w:color="auto"/>
        <w:right w:val="none" w:sz="0" w:space="0" w:color="auto"/>
      </w:divBdr>
    </w:div>
    <w:div w:id="602494083">
      <w:bodyDiv w:val="1"/>
      <w:marLeft w:val="0"/>
      <w:marRight w:val="0"/>
      <w:marTop w:val="0"/>
      <w:marBottom w:val="0"/>
      <w:divBdr>
        <w:top w:val="none" w:sz="0" w:space="0" w:color="auto"/>
        <w:left w:val="none" w:sz="0" w:space="0" w:color="auto"/>
        <w:bottom w:val="none" w:sz="0" w:space="0" w:color="auto"/>
        <w:right w:val="none" w:sz="0" w:space="0" w:color="auto"/>
      </w:divBdr>
    </w:div>
    <w:div w:id="607854843">
      <w:bodyDiv w:val="1"/>
      <w:marLeft w:val="0"/>
      <w:marRight w:val="0"/>
      <w:marTop w:val="0"/>
      <w:marBottom w:val="0"/>
      <w:divBdr>
        <w:top w:val="none" w:sz="0" w:space="0" w:color="auto"/>
        <w:left w:val="none" w:sz="0" w:space="0" w:color="auto"/>
        <w:bottom w:val="none" w:sz="0" w:space="0" w:color="auto"/>
        <w:right w:val="none" w:sz="0" w:space="0" w:color="auto"/>
      </w:divBdr>
    </w:div>
    <w:div w:id="630599766">
      <w:bodyDiv w:val="1"/>
      <w:marLeft w:val="0"/>
      <w:marRight w:val="0"/>
      <w:marTop w:val="0"/>
      <w:marBottom w:val="0"/>
      <w:divBdr>
        <w:top w:val="none" w:sz="0" w:space="0" w:color="auto"/>
        <w:left w:val="none" w:sz="0" w:space="0" w:color="auto"/>
        <w:bottom w:val="none" w:sz="0" w:space="0" w:color="auto"/>
        <w:right w:val="none" w:sz="0" w:space="0" w:color="auto"/>
      </w:divBdr>
    </w:div>
    <w:div w:id="646399064">
      <w:bodyDiv w:val="1"/>
      <w:marLeft w:val="0"/>
      <w:marRight w:val="0"/>
      <w:marTop w:val="0"/>
      <w:marBottom w:val="0"/>
      <w:divBdr>
        <w:top w:val="none" w:sz="0" w:space="0" w:color="auto"/>
        <w:left w:val="none" w:sz="0" w:space="0" w:color="auto"/>
        <w:bottom w:val="none" w:sz="0" w:space="0" w:color="auto"/>
        <w:right w:val="none" w:sz="0" w:space="0" w:color="auto"/>
      </w:divBdr>
    </w:div>
    <w:div w:id="683046879">
      <w:bodyDiv w:val="1"/>
      <w:marLeft w:val="0"/>
      <w:marRight w:val="0"/>
      <w:marTop w:val="0"/>
      <w:marBottom w:val="0"/>
      <w:divBdr>
        <w:top w:val="none" w:sz="0" w:space="0" w:color="auto"/>
        <w:left w:val="none" w:sz="0" w:space="0" w:color="auto"/>
        <w:bottom w:val="none" w:sz="0" w:space="0" w:color="auto"/>
        <w:right w:val="none" w:sz="0" w:space="0" w:color="auto"/>
      </w:divBdr>
    </w:div>
    <w:div w:id="764155411">
      <w:bodyDiv w:val="1"/>
      <w:marLeft w:val="0"/>
      <w:marRight w:val="0"/>
      <w:marTop w:val="0"/>
      <w:marBottom w:val="0"/>
      <w:divBdr>
        <w:top w:val="none" w:sz="0" w:space="0" w:color="auto"/>
        <w:left w:val="none" w:sz="0" w:space="0" w:color="auto"/>
        <w:bottom w:val="none" w:sz="0" w:space="0" w:color="auto"/>
        <w:right w:val="none" w:sz="0" w:space="0" w:color="auto"/>
      </w:divBdr>
    </w:div>
    <w:div w:id="815488083">
      <w:bodyDiv w:val="1"/>
      <w:marLeft w:val="0"/>
      <w:marRight w:val="0"/>
      <w:marTop w:val="0"/>
      <w:marBottom w:val="0"/>
      <w:divBdr>
        <w:top w:val="none" w:sz="0" w:space="0" w:color="auto"/>
        <w:left w:val="none" w:sz="0" w:space="0" w:color="auto"/>
        <w:bottom w:val="none" w:sz="0" w:space="0" w:color="auto"/>
        <w:right w:val="none" w:sz="0" w:space="0" w:color="auto"/>
      </w:divBdr>
    </w:div>
    <w:div w:id="878011194">
      <w:bodyDiv w:val="1"/>
      <w:marLeft w:val="0"/>
      <w:marRight w:val="0"/>
      <w:marTop w:val="0"/>
      <w:marBottom w:val="0"/>
      <w:divBdr>
        <w:top w:val="none" w:sz="0" w:space="0" w:color="auto"/>
        <w:left w:val="none" w:sz="0" w:space="0" w:color="auto"/>
        <w:bottom w:val="none" w:sz="0" w:space="0" w:color="auto"/>
        <w:right w:val="none" w:sz="0" w:space="0" w:color="auto"/>
      </w:divBdr>
    </w:div>
    <w:div w:id="1033965350">
      <w:bodyDiv w:val="1"/>
      <w:marLeft w:val="0"/>
      <w:marRight w:val="0"/>
      <w:marTop w:val="0"/>
      <w:marBottom w:val="0"/>
      <w:divBdr>
        <w:top w:val="none" w:sz="0" w:space="0" w:color="auto"/>
        <w:left w:val="none" w:sz="0" w:space="0" w:color="auto"/>
        <w:bottom w:val="none" w:sz="0" w:space="0" w:color="auto"/>
        <w:right w:val="none" w:sz="0" w:space="0" w:color="auto"/>
      </w:divBdr>
    </w:div>
    <w:div w:id="1042941626">
      <w:bodyDiv w:val="1"/>
      <w:marLeft w:val="0"/>
      <w:marRight w:val="0"/>
      <w:marTop w:val="0"/>
      <w:marBottom w:val="0"/>
      <w:divBdr>
        <w:top w:val="none" w:sz="0" w:space="0" w:color="auto"/>
        <w:left w:val="none" w:sz="0" w:space="0" w:color="auto"/>
        <w:bottom w:val="none" w:sz="0" w:space="0" w:color="auto"/>
        <w:right w:val="none" w:sz="0" w:space="0" w:color="auto"/>
      </w:divBdr>
    </w:div>
    <w:div w:id="1099789879">
      <w:bodyDiv w:val="1"/>
      <w:marLeft w:val="0"/>
      <w:marRight w:val="0"/>
      <w:marTop w:val="0"/>
      <w:marBottom w:val="0"/>
      <w:divBdr>
        <w:top w:val="none" w:sz="0" w:space="0" w:color="auto"/>
        <w:left w:val="none" w:sz="0" w:space="0" w:color="auto"/>
        <w:bottom w:val="none" w:sz="0" w:space="0" w:color="auto"/>
        <w:right w:val="none" w:sz="0" w:space="0" w:color="auto"/>
      </w:divBdr>
    </w:div>
    <w:div w:id="1120416671">
      <w:bodyDiv w:val="1"/>
      <w:marLeft w:val="0"/>
      <w:marRight w:val="0"/>
      <w:marTop w:val="0"/>
      <w:marBottom w:val="0"/>
      <w:divBdr>
        <w:top w:val="none" w:sz="0" w:space="0" w:color="auto"/>
        <w:left w:val="none" w:sz="0" w:space="0" w:color="auto"/>
        <w:bottom w:val="none" w:sz="0" w:space="0" w:color="auto"/>
        <w:right w:val="none" w:sz="0" w:space="0" w:color="auto"/>
      </w:divBdr>
    </w:div>
    <w:div w:id="1151677040">
      <w:bodyDiv w:val="1"/>
      <w:marLeft w:val="0"/>
      <w:marRight w:val="0"/>
      <w:marTop w:val="0"/>
      <w:marBottom w:val="0"/>
      <w:divBdr>
        <w:top w:val="none" w:sz="0" w:space="0" w:color="auto"/>
        <w:left w:val="none" w:sz="0" w:space="0" w:color="auto"/>
        <w:bottom w:val="none" w:sz="0" w:space="0" w:color="auto"/>
        <w:right w:val="none" w:sz="0" w:space="0" w:color="auto"/>
      </w:divBdr>
    </w:div>
    <w:div w:id="1337222060">
      <w:bodyDiv w:val="1"/>
      <w:marLeft w:val="0"/>
      <w:marRight w:val="0"/>
      <w:marTop w:val="0"/>
      <w:marBottom w:val="0"/>
      <w:divBdr>
        <w:top w:val="none" w:sz="0" w:space="0" w:color="auto"/>
        <w:left w:val="none" w:sz="0" w:space="0" w:color="auto"/>
        <w:bottom w:val="none" w:sz="0" w:space="0" w:color="auto"/>
        <w:right w:val="none" w:sz="0" w:space="0" w:color="auto"/>
      </w:divBdr>
    </w:div>
    <w:div w:id="1522426449">
      <w:bodyDiv w:val="1"/>
      <w:marLeft w:val="0"/>
      <w:marRight w:val="0"/>
      <w:marTop w:val="0"/>
      <w:marBottom w:val="0"/>
      <w:divBdr>
        <w:top w:val="none" w:sz="0" w:space="0" w:color="auto"/>
        <w:left w:val="none" w:sz="0" w:space="0" w:color="auto"/>
        <w:bottom w:val="none" w:sz="0" w:space="0" w:color="auto"/>
        <w:right w:val="none" w:sz="0" w:space="0" w:color="auto"/>
      </w:divBdr>
    </w:div>
    <w:div w:id="1532841905">
      <w:bodyDiv w:val="1"/>
      <w:marLeft w:val="0"/>
      <w:marRight w:val="0"/>
      <w:marTop w:val="0"/>
      <w:marBottom w:val="0"/>
      <w:divBdr>
        <w:top w:val="none" w:sz="0" w:space="0" w:color="auto"/>
        <w:left w:val="none" w:sz="0" w:space="0" w:color="auto"/>
        <w:bottom w:val="none" w:sz="0" w:space="0" w:color="auto"/>
        <w:right w:val="none" w:sz="0" w:space="0" w:color="auto"/>
      </w:divBdr>
    </w:div>
    <w:div w:id="1575315407">
      <w:bodyDiv w:val="1"/>
      <w:marLeft w:val="0"/>
      <w:marRight w:val="0"/>
      <w:marTop w:val="0"/>
      <w:marBottom w:val="0"/>
      <w:divBdr>
        <w:top w:val="none" w:sz="0" w:space="0" w:color="auto"/>
        <w:left w:val="none" w:sz="0" w:space="0" w:color="auto"/>
        <w:bottom w:val="none" w:sz="0" w:space="0" w:color="auto"/>
        <w:right w:val="none" w:sz="0" w:space="0" w:color="auto"/>
      </w:divBdr>
    </w:div>
    <w:div w:id="1657227608">
      <w:bodyDiv w:val="1"/>
      <w:marLeft w:val="0"/>
      <w:marRight w:val="0"/>
      <w:marTop w:val="0"/>
      <w:marBottom w:val="0"/>
      <w:divBdr>
        <w:top w:val="none" w:sz="0" w:space="0" w:color="auto"/>
        <w:left w:val="none" w:sz="0" w:space="0" w:color="auto"/>
        <w:bottom w:val="none" w:sz="0" w:space="0" w:color="auto"/>
        <w:right w:val="none" w:sz="0" w:space="0" w:color="auto"/>
      </w:divBdr>
    </w:div>
    <w:div w:id="1721631675">
      <w:bodyDiv w:val="1"/>
      <w:marLeft w:val="0"/>
      <w:marRight w:val="0"/>
      <w:marTop w:val="0"/>
      <w:marBottom w:val="0"/>
      <w:divBdr>
        <w:top w:val="none" w:sz="0" w:space="0" w:color="auto"/>
        <w:left w:val="none" w:sz="0" w:space="0" w:color="auto"/>
        <w:bottom w:val="none" w:sz="0" w:space="0" w:color="auto"/>
        <w:right w:val="none" w:sz="0" w:space="0" w:color="auto"/>
      </w:divBdr>
    </w:div>
    <w:div w:id="1748962066">
      <w:bodyDiv w:val="1"/>
      <w:marLeft w:val="0"/>
      <w:marRight w:val="0"/>
      <w:marTop w:val="0"/>
      <w:marBottom w:val="0"/>
      <w:divBdr>
        <w:top w:val="none" w:sz="0" w:space="0" w:color="auto"/>
        <w:left w:val="none" w:sz="0" w:space="0" w:color="auto"/>
        <w:bottom w:val="none" w:sz="0" w:space="0" w:color="auto"/>
        <w:right w:val="none" w:sz="0" w:space="0" w:color="auto"/>
      </w:divBdr>
    </w:div>
    <w:div w:id="1847591826">
      <w:bodyDiv w:val="1"/>
      <w:marLeft w:val="0"/>
      <w:marRight w:val="0"/>
      <w:marTop w:val="0"/>
      <w:marBottom w:val="0"/>
      <w:divBdr>
        <w:top w:val="none" w:sz="0" w:space="0" w:color="auto"/>
        <w:left w:val="none" w:sz="0" w:space="0" w:color="auto"/>
        <w:bottom w:val="none" w:sz="0" w:space="0" w:color="auto"/>
        <w:right w:val="none" w:sz="0" w:space="0" w:color="auto"/>
      </w:divBdr>
    </w:div>
    <w:div w:id="1935359115">
      <w:bodyDiv w:val="1"/>
      <w:marLeft w:val="0"/>
      <w:marRight w:val="0"/>
      <w:marTop w:val="0"/>
      <w:marBottom w:val="0"/>
      <w:divBdr>
        <w:top w:val="none" w:sz="0" w:space="0" w:color="auto"/>
        <w:left w:val="none" w:sz="0" w:space="0" w:color="auto"/>
        <w:bottom w:val="none" w:sz="0" w:space="0" w:color="auto"/>
        <w:right w:val="none" w:sz="0" w:space="0" w:color="auto"/>
      </w:divBdr>
    </w:div>
    <w:div w:id="1939100453">
      <w:bodyDiv w:val="1"/>
      <w:marLeft w:val="0"/>
      <w:marRight w:val="0"/>
      <w:marTop w:val="0"/>
      <w:marBottom w:val="0"/>
      <w:divBdr>
        <w:top w:val="none" w:sz="0" w:space="0" w:color="auto"/>
        <w:left w:val="none" w:sz="0" w:space="0" w:color="auto"/>
        <w:bottom w:val="none" w:sz="0" w:space="0" w:color="auto"/>
        <w:right w:val="none" w:sz="0" w:space="0" w:color="auto"/>
      </w:divBdr>
    </w:div>
    <w:div w:id="1997569735">
      <w:bodyDiv w:val="1"/>
      <w:marLeft w:val="0"/>
      <w:marRight w:val="0"/>
      <w:marTop w:val="0"/>
      <w:marBottom w:val="0"/>
      <w:divBdr>
        <w:top w:val="none" w:sz="0" w:space="0" w:color="auto"/>
        <w:left w:val="none" w:sz="0" w:space="0" w:color="auto"/>
        <w:bottom w:val="none" w:sz="0" w:space="0" w:color="auto"/>
        <w:right w:val="none" w:sz="0" w:space="0" w:color="auto"/>
      </w:divBdr>
    </w:div>
    <w:div w:id="2010861932">
      <w:bodyDiv w:val="1"/>
      <w:marLeft w:val="0"/>
      <w:marRight w:val="0"/>
      <w:marTop w:val="0"/>
      <w:marBottom w:val="0"/>
      <w:divBdr>
        <w:top w:val="none" w:sz="0" w:space="0" w:color="auto"/>
        <w:left w:val="none" w:sz="0" w:space="0" w:color="auto"/>
        <w:bottom w:val="none" w:sz="0" w:space="0" w:color="auto"/>
        <w:right w:val="none" w:sz="0" w:space="0" w:color="auto"/>
      </w:divBdr>
    </w:div>
    <w:div w:id="2023119965">
      <w:bodyDiv w:val="1"/>
      <w:marLeft w:val="0"/>
      <w:marRight w:val="0"/>
      <w:marTop w:val="0"/>
      <w:marBottom w:val="0"/>
      <w:divBdr>
        <w:top w:val="none" w:sz="0" w:space="0" w:color="auto"/>
        <w:left w:val="none" w:sz="0" w:space="0" w:color="auto"/>
        <w:bottom w:val="none" w:sz="0" w:space="0" w:color="auto"/>
        <w:right w:val="none" w:sz="0" w:space="0" w:color="auto"/>
      </w:divBdr>
    </w:div>
    <w:div w:id="2026398362">
      <w:bodyDiv w:val="1"/>
      <w:marLeft w:val="0"/>
      <w:marRight w:val="0"/>
      <w:marTop w:val="0"/>
      <w:marBottom w:val="0"/>
      <w:divBdr>
        <w:top w:val="none" w:sz="0" w:space="0" w:color="auto"/>
        <w:left w:val="none" w:sz="0" w:space="0" w:color="auto"/>
        <w:bottom w:val="none" w:sz="0" w:space="0" w:color="auto"/>
        <w:right w:val="none" w:sz="0" w:space="0" w:color="auto"/>
      </w:divBdr>
    </w:div>
    <w:div w:id="2075621928">
      <w:bodyDiv w:val="1"/>
      <w:marLeft w:val="0"/>
      <w:marRight w:val="0"/>
      <w:marTop w:val="0"/>
      <w:marBottom w:val="0"/>
      <w:divBdr>
        <w:top w:val="none" w:sz="0" w:space="0" w:color="auto"/>
        <w:left w:val="none" w:sz="0" w:space="0" w:color="auto"/>
        <w:bottom w:val="none" w:sz="0" w:space="0" w:color="auto"/>
        <w:right w:val="none" w:sz="0" w:space="0" w:color="auto"/>
      </w:divBdr>
    </w:div>
    <w:div w:id="2127965565">
      <w:bodyDiv w:val="1"/>
      <w:marLeft w:val="0"/>
      <w:marRight w:val="0"/>
      <w:marTop w:val="0"/>
      <w:marBottom w:val="0"/>
      <w:divBdr>
        <w:top w:val="none" w:sz="0" w:space="0" w:color="auto"/>
        <w:left w:val="none" w:sz="0" w:space="0" w:color="auto"/>
        <w:bottom w:val="none" w:sz="0" w:space="0" w:color="auto"/>
        <w:right w:val="none" w:sz="0" w:space="0" w:color="auto"/>
      </w:divBdr>
      <w:divsChild>
        <w:div w:id="1130708424">
          <w:marLeft w:val="0"/>
          <w:marRight w:val="0"/>
          <w:marTop w:val="0"/>
          <w:marBottom w:val="0"/>
          <w:divBdr>
            <w:top w:val="none" w:sz="0" w:space="0" w:color="auto"/>
            <w:left w:val="none" w:sz="0" w:space="0" w:color="auto"/>
            <w:bottom w:val="none" w:sz="0" w:space="0" w:color="auto"/>
            <w:right w:val="none" w:sz="0" w:space="0" w:color="auto"/>
          </w:divBdr>
        </w:div>
      </w:divsChild>
    </w:div>
    <w:div w:id="21294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document/redirect/4014339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26</Pages>
  <Words>8050</Words>
  <Characters>45888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Диляра</dc:creator>
  <cp:lastModifiedBy>Халита</cp:lastModifiedBy>
  <cp:revision>4</cp:revision>
  <cp:lastPrinted>2021-11-25T03:24:00Z</cp:lastPrinted>
  <dcterms:created xsi:type="dcterms:W3CDTF">2023-10-10T08:03:00Z</dcterms:created>
  <dcterms:modified xsi:type="dcterms:W3CDTF">2023-10-16T17:56:00Z</dcterms:modified>
</cp:coreProperties>
</file>