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E7" w:rsidRDefault="00902AE7" w:rsidP="0078007D">
      <w:pPr>
        <w:pStyle w:val="a4"/>
        <w:jc w:val="center"/>
        <w:rPr>
          <w:b/>
        </w:rPr>
      </w:pPr>
      <w:r w:rsidRPr="009C5836">
        <w:rPr>
          <w:b/>
        </w:rPr>
        <w:t>МАОУ «Кутарбитская СОШ»</w:t>
      </w:r>
    </w:p>
    <w:p w:rsidR="00D35239" w:rsidRPr="009C5836" w:rsidRDefault="00D35239" w:rsidP="0078007D">
      <w:pPr>
        <w:pStyle w:val="a4"/>
        <w:jc w:val="center"/>
        <w:rPr>
          <w:b/>
        </w:rPr>
      </w:pPr>
      <w:r>
        <w:rPr>
          <w:b/>
        </w:rPr>
        <w:t>Филиал МАОУ «Кутарбитская СОШ»-«Тахтагульская НОШ»</w:t>
      </w:r>
    </w:p>
    <w:p w:rsidR="00902AE7" w:rsidRPr="009C5836" w:rsidRDefault="00902AE7" w:rsidP="009C5836">
      <w:pPr>
        <w:pStyle w:val="a4"/>
        <w:jc w:val="center"/>
        <w:rPr>
          <w:b/>
        </w:rPr>
      </w:pPr>
      <w:r w:rsidRPr="009C5836">
        <w:rPr>
          <w:b/>
        </w:rPr>
        <w:t>КАЛЕНДАРНЫЙ ПЛАН ВОСПИТАТЕЛЬНОЙ РАБОТЫ</w:t>
      </w:r>
    </w:p>
    <w:p w:rsidR="00902AE7" w:rsidRPr="0078007D" w:rsidRDefault="009C5836" w:rsidP="0078007D">
      <w:pPr>
        <w:pStyle w:val="a4"/>
        <w:jc w:val="center"/>
        <w:rPr>
          <w:b/>
        </w:rPr>
      </w:pPr>
      <w:r w:rsidRPr="009C5836">
        <w:rPr>
          <w:b/>
        </w:rPr>
        <w:t>2023-2024</w:t>
      </w:r>
      <w:r w:rsidR="00902AE7" w:rsidRPr="009C5836">
        <w:rPr>
          <w:b/>
        </w:rPr>
        <w:t xml:space="preserve"> УЧЕБНЫЙ ГОД</w:t>
      </w:r>
    </w:p>
    <w:tbl>
      <w:tblPr>
        <w:tblStyle w:val="TableGrid"/>
        <w:tblW w:w="9795" w:type="dxa"/>
        <w:jc w:val="center"/>
        <w:tblInd w:w="0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0"/>
        <w:gridCol w:w="3736"/>
        <w:gridCol w:w="1965"/>
        <w:gridCol w:w="1761"/>
        <w:gridCol w:w="2027"/>
      </w:tblGrid>
      <w:tr w:rsidR="00902AE7" w:rsidRPr="00344ACE" w:rsidTr="00E21CEA">
        <w:trPr>
          <w:trHeight w:val="56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AE7" w:rsidRPr="00344ACE" w:rsidRDefault="00902AE7" w:rsidP="00344A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453560" w:rsidP="00344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</w:t>
            </w:r>
            <w:r w:rsidR="00902AE7"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общее образование</w:t>
            </w:r>
          </w:p>
          <w:p w:rsidR="00902AE7" w:rsidRPr="00344ACE" w:rsidRDefault="00902AE7" w:rsidP="00344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2AE7" w:rsidRPr="00344ACE" w:rsidTr="00E21CEA">
        <w:trPr>
          <w:trHeight w:val="56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AE7" w:rsidRPr="00344ACE" w:rsidRDefault="00902AE7" w:rsidP="00344A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902AE7" w:rsidRPr="00344ACE" w:rsidTr="00E21CEA">
        <w:trPr>
          <w:trHeight w:val="56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AE7" w:rsidRPr="00344ACE" w:rsidRDefault="00902AE7" w:rsidP="00344A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Модуль 1 «Классное руководство» </w:t>
            </w:r>
          </w:p>
        </w:tc>
      </w:tr>
      <w:tr w:rsidR="00902AE7" w:rsidRPr="00344ACE" w:rsidTr="00E21CEA">
        <w:trPr>
          <w:trHeight w:val="286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02AE7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after="3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планам классных руководителей «Разговоры о важном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AE7" w:rsidRPr="00344ACE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45356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AE7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902AE7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E21CEA"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окончания Второй мировой войны</w:t>
            </w:r>
          </w:p>
          <w:p w:rsidR="00902AE7" w:rsidRPr="00344ACE" w:rsidRDefault="00AB232F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(классные </w:t>
            </w:r>
            <w:r w:rsidR="00902AE7"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акции)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45356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1CEA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1CEA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1CEA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(1923 -1941)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1CEA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людей; Международный день</w:t>
            </w:r>
          </w:p>
          <w:p w:rsidR="00E21CEA" w:rsidRPr="00344ACE" w:rsidRDefault="00E21CEA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1CEA" w:rsidRPr="00344ACE" w:rsidRDefault="00E21CEA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902AE7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AB232F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45356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AB232F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B232F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воскресенье октября: День отца.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AB232F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232F" w:rsidRPr="00344ACE" w:rsidRDefault="00AB232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902AE7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902AE7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  <w:p w:rsidR="00902AE7" w:rsidRPr="00344ACE" w:rsidRDefault="00902AE7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</w:t>
            </w:r>
            <w:r w:rsidR="00E21CEA"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сные часы, праздничное мероприятие</w:t>
            </w: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45356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4ACE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44ACE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CE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CE" w:rsidRPr="00344ACE" w:rsidRDefault="00344ACE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CE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CE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CE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902AE7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344ACE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344ACE" w:rsidRDefault="00902AE7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902AE7" w:rsidRPr="00344ACE" w:rsidRDefault="00902AE7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</w:t>
            </w:r>
            <w:r w:rsidR="00E21CEA"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час «Герой России моей»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45356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461F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6B00A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F7461F" w:rsidRDefault="00F7461F" w:rsidP="00344ACE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солдата; Международный день инвалидов;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344ACE" w:rsidRDefault="00F7461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декабря: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344ACE" w:rsidRDefault="00F7461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461F" w:rsidRPr="00344ACE" w:rsidRDefault="00F7461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7461F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6B00A0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F7461F" w:rsidRDefault="00F7461F" w:rsidP="00F7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</w:pPr>
            <w:r w:rsidRPr="00CA1A60">
              <w:t>5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7461F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6B00A0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F7461F" w:rsidRDefault="00F7461F" w:rsidP="00F7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</w:pPr>
            <w:r>
              <w:t>9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7461F" w:rsidRPr="00344ACE" w:rsidTr="00E21CE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6B00A0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F7461F" w:rsidRDefault="00F7461F" w:rsidP="00F7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</w:pPr>
            <w:r w:rsidRPr="00CA1A60">
              <w:t>12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B00A0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обществознания</w:t>
            </w:r>
          </w:p>
          <w:p w:rsidR="00F7461F" w:rsidRDefault="00F7461F" w:rsidP="00F7461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902AE7" w:rsidRPr="00344ACE" w:rsidTr="00E21CEA">
        <w:trPr>
          <w:trHeight w:val="713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6B00A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Участие в онлайн – олимпиадах разных уровней ( математика) – учи.ру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111781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AE7" w:rsidRPr="00344ACE" w:rsidTr="00E21CEA">
        <w:trPr>
          <w:trHeight w:val="194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6B00A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смотру строя и песни</w:t>
            </w:r>
          </w:p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 конкурс рисунков, посвящённых Дню защитника Отечества «Память в наших сердцах жива»</w:t>
            </w:r>
          </w:p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«Письмо ветерану»</w:t>
            </w:r>
          </w:p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111781" w:rsidP="00344ACE">
            <w:pPr>
              <w:pStyle w:val="a3"/>
              <w:spacing w:line="240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2AE7" w:rsidRPr="00344ACE" w:rsidRDefault="006B00A0" w:rsidP="006B00A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902AE7" w:rsidRPr="00344ACE" w:rsidTr="00E21CEA">
        <w:trPr>
          <w:trHeight w:val="1114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6B00A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6B00A0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от фашистской блокады, День освобождения Красной армией крупнейшего «лагеря смерти» АушвицБиркенау (Освенцима) – День памяти жертв Холокоста.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6B00A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111781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2AE7" w:rsidRPr="00344ACE" w:rsidRDefault="006B00A0" w:rsidP="006B00A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7461F" w:rsidRPr="00344ACE" w:rsidTr="00E21CEA">
        <w:trPr>
          <w:trHeight w:val="1114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344ACE" w:rsidRDefault="006B00A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6B00A0" w:rsidRDefault="00F7461F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344ACE" w:rsidRDefault="00F7461F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 января: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1F" w:rsidRPr="00344ACE" w:rsidRDefault="006B00A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461F" w:rsidRPr="00344ACE" w:rsidRDefault="006B00A0" w:rsidP="006B00A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902AE7" w:rsidRPr="00344ACE" w:rsidTr="00E21CEA">
        <w:trPr>
          <w:trHeight w:val="139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6B00A0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разгрому советскими войсками немецко - фашистских войск в Сталинградской битве (1943)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7" w:rsidRPr="00344ACE" w:rsidRDefault="00111781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AE7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AE7" w:rsidRPr="00344ACE" w:rsidRDefault="006B00A0" w:rsidP="00344AC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AE7" w:rsidRPr="00344ACE" w:rsidRDefault="00111781" w:rsidP="00344ACE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AE7" w:rsidRPr="00344ACE" w:rsidRDefault="00902AE7" w:rsidP="0034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00A0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разгрома советскими войсками немецко-фашистских войск в</w:t>
            </w:r>
          </w:p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Сталинградской битве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00A0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российской науки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00A0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о россиянах, исполнявших служебный долг за</w:t>
            </w:r>
          </w:p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пределами Отечества;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00A0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родного языка;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00A0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00A0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00A0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0A0" w:rsidRPr="00344ACE" w:rsidRDefault="006B00A0" w:rsidP="006B0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6B00A0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театра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6B00A0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669C8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подарков  к Международному Дню 8 Марта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Мероприятие  посвященное Дню воссоединения Крыма с Россией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16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-Подготовка к акции «Бессмертный полк»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 День космонавтики.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Гагаринский урок «Вы знаете, каким он парнем был»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 День пожарной охраны. Тематический урок ОБЖ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30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плану отдела образования, Департамента образования))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классные руководители</w:t>
            </w:r>
          </w:p>
        </w:tc>
      </w:tr>
      <w:tr w:rsidR="00C669C8" w:rsidRPr="00344ACE" w:rsidTr="00E21CEA">
        <w:trPr>
          <w:trHeight w:val="30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C669C8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C8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C8">
              <w:rPr>
                <w:rFonts w:ascii="Times New Roman" w:hAnsi="Times New Roman" w:cs="Times New Roman"/>
                <w:sz w:val="24"/>
                <w:szCs w:val="24"/>
              </w:rPr>
              <w:t>пособниками в годы Великой Отечественной войны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C8">
              <w:rPr>
                <w:rFonts w:ascii="Times New Roman" w:hAnsi="Times New Roman" w:cs="Times New Roman"/>
                <w:sz w:val="24"/>
                <w:szCs w:val="24"/>
              </w:rPr>
              <w:t>19 апреля: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C669C8" w:rsidRPr="00344ACE" w:rsidTr="00E21CE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C669C8" w:rsidRDefault="005D6B50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</w:t>
            </w:r>
            <w:proofErr w:type="gramStart"/>
            <w:r w:rsidR="00C669C8" w:rsidRPr="00344ACE">
              <w:rPr>
                <w:rFonts w:ascii="Times New Roman" w:hAnsi="Times New Roman" w:cs="Times New Roman"/>
                <w:sz w:val="24"/>
                <w:szCs w:val="24"/>
              </w:rPr>
              <w:t>посвященном  Дню</w:t>
            </w:r>
            <w:proofErr w:type="gramEnd"/>
            <w:r w:rsidR="00C669C8" w:rsidRPr="00344ACE">
              <w:rPr>
                <w:rFonts w:ascii="Times New Roman" w:hAnsi="Times New Roman" w:cs="Times New Roman"/>
                <w:sz w:val="24"/>
                <w:szCs w:val="24"/>
              </w:rPr>
              <w:t xml:space="preserve"> Победы,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 xml:space="preserve"> акции «Бессмертный полк»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C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C669C8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C8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669C8" w:rsidRPr="00344ACE" w:rsidTr="00E21CEA">
        <w:trPr>
          <w:trHeight w:val="76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669C8" w:rsidRPr="00344ACE" w:rsidTr="00E21CEA">
        <w:trPr>
          <w:trHeight w:val="76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A94C6D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A94C6D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4C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русского языка;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Default="00A94C6D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 июня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A94C6D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A94C6D">
        <w:trPr>
          <w:trHeight w:val="31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A94C6D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4A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A94C6D">
        <w:trPr>
          <w:trHeight w:val="55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A94C6D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69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 и скорби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6D" w:rsidRPr="00344ACE" w:rsidTr="00E21CEA">
        <w:trPr>
          <w:trHeight w:val="55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6D" w:rsidRPr="00344ACE" w:rsidRDefault="00A94C6D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6D" w:rsidRPr="00C669C8" w:rsidRDefault="00A94C6D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4C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молодежи.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6D" w:rsidRDefault="00A94C6D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 июня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6D" w:rsidRPr="00344ACE" w:rsidRDefault="00A94C6D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6D" w:rsidRPr="00344ACE" w:rsidRDefault="00A94C6D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55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A94C6D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4A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классные руководителя</w:t>
            </w:r>
          </w:p>
        </w:tc>
      </w:tr>
      <w:tr w:rsidR="00C669C8" w:rsidRPr="00344ACE" w:rsidTr="00E21CEA">
        <w:trPr>
          <w:trHeight w:val="564"/>
          <w:jc w:val="center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«Школьный урок»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памяти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 w:rsidR="005D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по Календарю знаменательных </w:t>
            </w: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</w:p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Style w:val="a6"/>
                <w:sz w:val="24"/>
                <w:szCs w:val="24"/>
                <w:shd w:val="clear" w:color="auto" w:fill="FFFFFF"/>
              </w:rPr>
              <w:t>8 февраля</w:t>
            </w:r>
            <w:r w:rsidRPr="00344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День российской науки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669C8" w:rsidRPr="00344ACE" w:rsidTr="00E21CEA">
        <w:trPr>
          <w:trHeight w:val="85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 по финансовой грамотности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669C8" w:rsidRPr="00344ACE" w:rsidTr="00E21CEA">
        <w:trPr>
          <w:trHeight w:val="84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уроки, прямые трансляции «Большая перемена»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–организатор</w:t>
            </w:r>
          </w:p>
        </w:tc>
      </w:tr>
      <w:tr w:rsidR="00C669C8" w:rsidRPr="00344ACE" w:rsidTr="00E21CEA">
        <w:trPr>
          <w:trHeight w:val="127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9E0CEB" w:rsidP="00C669C8">
            <w:pPr>
              <w:pStyle w:val="a5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6" w:tgtFrame="_blank" w:history="1">
              <w:r w:rsidR="00C669C8" w:rsidRPr="00344ACE">
                <w:rPr>
                  <w:rStyle w:val="a6"/>
                  <w:rFonts w:ascii="Times New Roman" w:hAnsi="Times New Roman" w:cs="Times New Roman"/>
                  <w:i w:val="0"/>
                  <w:color w:val="auto"/>
                  <w:sz w:val="24"/>
                  <w:szCs w:val="24"/>
                  <w:shd w:val="clear" w:color="auto" w:fill="FFFFFF"/>
                </w:rPr>
                <w:t xml:space="preserve">12 апреля - 60-летие полета в космос Ю.А. Гагарина. День космонавтики. Гагаринский урок </w:t>
              </w:r>
            </w:hyperlink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669C8" w:rsidRPr="00344ACE" w:rsidTr="00E21CEA">
        <w:trPr>
          <w:trHeight w:val="30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Мужества, посвящённые событиям в Афганистане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4568" w:right="298" w:hanging="4249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«Курсы  внеурочной деятельности»</w:t>
            </w:r>
          </w:p>
        </w:tc>
      </w:tr>
      <w:tr w:rsidR="00C669C8" w:rsidRPr="00344ACE" w:rsidTr="00E21CEA">
        <w:trPr>
          <w:trHeight w:val="67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«Клуб почемучек»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D35239" w:rsidP="00C669C8">
            <w:pPr>
              <w:spacing w:after="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669C8" w:rsidRPr="00344ACE" w:rsidTr="00E21CEA">
        <w:trPr>
          <w:trHeight w:val="69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669C8" w:rsidRPr="00344ACE" w:rsidTr="00E21CEA">
        <w:trPr>
          <w:trHeight w:val="69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«Народные  игры»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669C8" w:rsidRPr="00344ACE" w:rsidTr="00E21CEA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669C8" w:rsidRPr="00344ACE" w:rsidTr="00E21CEA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78007D" w:rsidP="0078007D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D35239" w:rsidP="00D35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8007D" w:rsidRPr="00344ACE" w:rsidTr="00E21CEA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78007D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78007D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«Читаем.Считаем.Наблюдаем»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78007D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Default="00D35239" w:rsidP="0078007D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8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8007D" w:rsidRPr="00344ACE" w:rsidTr="00E21CEA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Default="00D35239" w:rsidP="0078007D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8007D" w:rsidRPr="00344ACE" w:rsidTr="00E21CEA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D35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Default="00D35239" w:rsidP="0078007D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8007D" w:rsidRPr="00344ACE" w:rsidTr="00E21CEA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78007D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Default="00D35239" w:rsidP="0078007D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7D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воспитанию</w:t>
            </w:r>
          </w:p>
        </w:tc>
      </w:tr>
      <w:tr w:rsidR="00C669C8" w:rsidRPr="00344ACE" w:rsidTr="00E21CEA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D35239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78007D" w:rsidP="00780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D35239" w:rsidP="00D352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ACE">
              <w:rPr>
                <w:rFonts w:ascii="Times New Roman" w:hAnsi="Times New Roman" w:cs="Times New Roman"/>
                <w:b/>
                <w:sz w:val="26"/>
                <w:szCs w:val="26"/>
              </w:rPr>
              <w:t>Модуль 4  «Работа с  родителями»</w:t>
            </w:r>
          </w:p>
        </w:tc>
      </w:tr>
      <w:tr w:rsidR="00C669C8" w:rsidRPr="00344ACE" w:rsidTr="00E21CEA">
        <w:trPr>
          <w:trHeight w:val="691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55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C669C8" w:rsidRPr="00344ACE" w:rsidTr="00E21CEA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отдыха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57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69C8" w:rsidRPr="00344ACE" w:rsidTr="00E21CEA">
        <w:trPr>
          <w:trHeight w:val="65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5. «</w:t>
            </w: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общешкольные дела»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Урок Знаний.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пешеходов,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(классные часы, митинги, акции).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(распределение поручений)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Неделя всемирной акции «Очистим планету от мусора» (21 сентября-</w:t>
            </w:r>
            <w:r w:rsidRPr="0034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 акции) – Субботник «Зеленая Россия»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19.09.-23.09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руководитель,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 (классные часы, урок безопасности).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after="2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Праздник «Осенний бал».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людей (акция милосердия)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учителя «Нет выше звания - Учитель».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5. 10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Акция «Осторожно, сигарета»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17.10. – 21.10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здоровья. «Норма ГТО – норма жизни».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Учитель физ. культуры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«День здоровья». «Здоровые дети в здоровой семье».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Классный час «Единственной маме на свете», посвященный Дню Матери в России.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A9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инвалидов(акции,</w:t>
            </w:r>
            <w:r w:rsidR="00A9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конкурсы).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— День начала контрнаступления советских войск в битве под Москвой 1941г.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4C6D">
              <w:rPr>
                <w:rFonts w:ascii="Times New Roman" w:hAnsi="Times New Roman" w:cs="Times New Roman"/>
                <w:sz w:val="24"/>
                <w:szCs w:val="24"/>
              </w:rPr>
              <w:t xml:space="preserve">ень Героев Отечества. Классный </w:t>
            </w: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час «Герои России моей».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19-23 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C669C8" w:rsidRPr="00344ACE" w:rsidRDefault="00C669C8" w:rsidP="00C669C8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4C6D">
              <w:rPr>
                <w:rFonts w:ascii="Times New Roman" w:hAnsi="Times New Roman" w:cs="Times New Roman"/>
                <w:sz w:val="24"/>
                <w:szCs w:val="24"/>
              </w:rPr>
              <w:t>ыставка «Новогодняя поделка»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праздники.</w:t>
            </w:r>
          </w:p>
          <w:p w:rsidR="00C669C8" w:rsidRPr="00344ACE" w:rsidRDefault="00C669C8" w:rsidP="00C669C8">
            <w:pPr>
              <w:spacing w:line="240" w:lineRule="auto"/>
              <w:ind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C669C8" w:rsidRPr="00344ACE" w:rsidTr="00E21CE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C669C8" w:rsidRPr="00344ACE" w:rsidTr="00E21CEA">
        <w:trPr>
          <w:trHeight w:val="83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23 февраля.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669C8" w:rsidRPr="00344ACE" w:rsidTr="00E21CEA">
        <w:trPr>
          <w:trHeight w:val="70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Уроки Мужества «Защитники Отечества».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669C8" w:rsidRPr="00344ACE" w:rsidTr="00E21CEA">
        <w:trPr>
          <w:trHeight w:val="84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гражданской обороны (1 марта-всемирный день гражданской обороны).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учитель физической культуры</w:t>
            </w:r>
          </w:p>
        </w:tc>
      </w:tr>
      <w:tr w:rsidR="00C669C8" w:rsidRPr="00344ACE" w:rsidTr="00E21CEA">
        <w:trPr>
          <w:trHeight w:val="6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Концерт «Музыкальная шкатулка», посвященный международному женскому дню.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669C8" w:rsidRPr="00344ACE" w:rsidTr="00E21CEA">
        <w:trPr>
          <w:trHeight w:val="69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России. 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669C8" w:rsidRPr="00344ACE" w:rsidTr="00E21CEA">
        <w:trPr>
          <w:trHeight w:val="84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Акция «Тонкий лед» (ТБ на реке в весенний период)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птиц. </w:t>
            </w: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Акция «Домик для птиц».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 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охраны). (уроки, классные часы).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 Акция «Открытка Ветерану».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посвященная Дню Победы.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Акция «Осторожно, пожароопасный период»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01.05-12.05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посвящённом Дню Победы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Фестиваль рисунков, газет, презентаций ко Дню Победы.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2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after="1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С 18.05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защиты детей.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«Каникулы БЕЗ  опасности» (ТБ на период летних  каникул)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Школьный праздник «Последний звонок».</w:t>
            </w:r>
          </w:p>
          <w:p w:rsidR="00C669C8" w:rsidRPr="00344ACE" w:rsidRDefault="00C669C8" w:rsidP="00C669C8">
            <w:pPr>
              <w:spacing w:after="20" w:line="24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3905" w:right="3008" w:hanging="1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</w:t>
            </w:r>
            <w:r w:rsidR="00A94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«Экскурсии, экспедиции,</w:t>
            </w:r>
          </w:p>
          <w:p w:rsidR="00C669C8" w:rsidRPr="00344ACE" w:rsidRDefault="00C669C8" w:rsidP="00C669C8">
            <w:pPr>
              <w:spacing w:line="240" w:lineRule="auto"/>
              <w:ind w:left="3905" w:right="3008" w:hanging="1538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походы»</w:t>
            </w:r>
          </w:p>
        </w:tc>
      </w:tr>
      <w:tr w:rsidR="00C669C8" w:rsidRPr="00344ACE" w:rsidTr="00E21CEA">
        <w:trPr>
          <w:trHeight w:val="83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пожарное депо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C669C8" w:rsidRPr="00344ACE" w:rsidTr="00E21CEA">
        <w:trPr>
          <w:trHeight w:val="67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Онлайн – экскурсии по мировым музеям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pStyle w:val="a3"/>
              <w:spacing w:line="240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669C8" w:rsidRPr="00344ACE" w:rsidTr="00E21CEA">
        <w:trPr>
          <w:trHeight w:val="54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69C8" w:rsidRPr="00344ACE" w:rsidTr="00E21CEA">
        <w:trPr>
          <w:trHeight w:val="43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краю, музеи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34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ACE">
              <w:rPr>
                <w:rFonts w:ascii="Times New Roman" w:hAnsi="Times New Roman" w:cs="Times New Roman"/>
                <w:b/>
                <w:sz w:val="26"/>
                <w:szCs w:val="26"/>
              </w:rPr>
              <w:t>Модуль 7. «Организация предметно-эстетической среды»</w:t>
            </w:r>
          </w:p>
        </w:tc>
      </w:tr>
      <w:tr w:rsidR="00C669C8" w:rsidRPr="00344ACE" w:rsidTr="00E21CEA">
        <w:trPr>
          <w:trHeight w:val="86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right="43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sz w:val="24"/>
                <w:szCs w:val="24"/>
              </w:rPr>
              <w:t>Педагог-организатор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игрового пространства в кабинетах начальной школы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56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знаменательным датам России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344ACE">
              <w:rPr>
                <w:sz w:val="24"/>
                <w:szCs w:val="24"/>
              </w:rPr>
              <w:t>Педагог - организатор</w:t>
            </w:r>
          </w:p>
        </w:tc>
      </w:tr>
      <w:tr w:rsidR="00C669C8" w:rsidRPr="00344ACE" w:rsidTr="00E21CE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A94C6D" w:rsidP="00C669C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Модуль 8. </w:t>
            </w:r>
            <w:r w:rsidR="00C669C8" w:rsidRPr="00344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proofErr w:type="gramStart"/>
            <w:r w:rsidR="00C669C8" w:rsidRPr="00344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Самоуправление »</w:t>
            </w:r>
            <w:proofErr w:type="gramEnd"/>
          </w:p>
          <w:p w:rsidR="00C669C8" w:rsidRPr="00344ACE" w:rsidRDefault="00C669C8" w:rsidP="00C669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69C8" w:rsidRPr="00344ACE" w:rsidTr="00E21CEA">
        <w:trPr>
          <w:trHeight w:val="91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4ACE">
              <w:rPr>
                <w:color w:val="000000"/>
              </w:rPr>
              <w:t>Организаторская</w:t>
            </w:r>
          </w:p>
          <w:p w:rsidR="00C669C8" w:rsidRPr="00344ACE" w:rsidRDefault="00C669C8" w:rsidP="00C669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4ACE">
              <w:rPr>
                <w:color w:val="000000"/>
              </w:rPr>
              <w:t>деятельность (</w:t>
            </w:r>
            <w:r w:rsidRPr="00344ACE">
              <w:rPr>
                <w:color w:val="000000"/>
                <w:shd w:val="clear" w:color="auto" w:fill="FFFFFF"/>
              </w:rPr>
              <w:t>развитие досуговой деятельности учащихся) - старостат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669C8" w:rsidRPr="00344ACE" w:rsidTr="00E21CEA">
        <w:trPr>
          <w:trHeight w:val="83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педагог - организатор</w:t>
            </w:r>
          </w:p>
        </w:tc>
      </w:tr>
      <w:tr w:rsidR="00C669C8" w:rsidRPr="00344ACE" w:rsidTr="00E21CEA">
        <w:trPr>
          <w:trHeight w:val="33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Заседания старостата и комиссий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69C8" w:rsidRPr="00344ACE" w:rsidTr="00E21CEA">
        <w:trPr>
          <w:trHeight w:val="33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Работа органов самоуправления в классах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330"/>
          <w:jc w:val="center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C8" w:rsidRPr="00344ACE" w:rsidRDefault="00C669C8" w:rsidP="00C669C8">
            <w:pPr>
              <w:tabs>
                <w:tab w:val="left" w:pos="4154"/>
              </w:tabs>
              <w:spacing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ACE">
              <w:rPr>
                <w:rFonts w:ascii="Times New Roman" w:hAnsi="Times New Roman" w:cs="Times New Roman"/>
                <w:b/>
                <w:sz w:val="26"/>
                <w:szCs w:val="26"/>
              </w:rPr>
              <w:t>Модуль 9. «Профориентация»</w:t>
            </w:r>
          </w:p>
        </w:tc>
      </w:tr>
      <w:tr w:rsidR="00C669C8" w:rsidRPr="00344ACE" w:rsidTr="00E21CEA">
        <w:trPr>
          <w:trHeight w:val="107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D35239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84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 Тобольского района, Тюменской области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84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69C8" w:rsidRPr="00344ACE" w:rsidTr="00E21CEA">
        <w:trPr>
          <w:trHeight w:val="45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9C8" w:rsidRPr="00344ACE" w:rsidRDefault="00C669C8" w:rsidP="00C66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902AE7" w:rsidRDefault="00902AE7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718"/>
        <w:gridCol w:w="3260"/>
      </w:tblGrid>
      <w:tr w:rsidR="009E0CEB" w:rsidRPr="00610AE3" w:rsidTr="00325DF7">
        <w:trPr>
          <w:trHeight w:val="633"/>
        </w:trPr>
        <w:tc>
          <w:tcPr>
            <w:tcW w:w="10649" w:type="dxa"/>
            <w:gridSpan w:val="4"/>
            <w:shd w:val="clear" w:color="auto" w:fill="66FFCC"/>
          </w:tcPr>
          <w:p w:rsidR="009E0CEB" w:rsidRDefault="009E0CEB" w:rsidP="00325DF7">
            <w:pPr>
              <w:pStyle w:val="TableParagraph"/>
              <w:ind w:left="9" w:right="7"/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9E0CEB" w:rsidRPr="009E0CEB" w:rsidRDefault="009E0CEB" w:rsidP="00325DF7">
            <w:pPr>
              <w:pStyle w:val="TableParagraph"/>
              <w:ind w:left="9" w:right="7"/>
              <w:jc w:val="center"/>
              <w:rPr>
                <w:b/>
                <w:sz w:val="40"/>
                <w:szCs w:val="40"/>
                <w:lang w:val="ru-RU"/>
              </w:rPr>
            </w:pPr>
            <w:r w:rsidRPr="009E0CEB">
              <w:rPr>
                <w:b/>
                <w:sz w:val="40"/>
                <w:szCs w:val="40"/>
                <w:lang w:val="ru-RU"/>
              </w:rPr>
              <w:t>КАЛЕНДАРНЫЙ</w:t>
            </w:r>
            <w:r w:rsidRPr="009E0CEB">
              <w:rPr>
                <w:b/>
                <w:spacing w:val="-8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z w:val="40"/>
                <w:szCs w:val="40"/>
                <w:lang w:val="ru-RU"/>
              </w:rPr>
              <w:t>ПЛАН</w:t>
            </w:r>
            <w:r w:rsidRPr="009E0CEB">
              <w:rPr>
                <w:b/>
                <w:spacing w:val="-2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z w:val="40"/>
                <w:szCs w:val="40"/>
                <w:lang w:val="ru-RU"/>
              </w:rPr>
              <w:t>ВОСПИТАТЕЛЬНОЙ</w:t>
            </w:r>
            <w:r w:rsidRPr="009E0CEB">
              <w:rPr>
                <w:b/>
                <w:spacing w:val="-1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pacing w:val="-2"/>
                <w:sz w:val="40"/>
                <w:szCs w:val="40"/>
                <w:lang w:val="ru-RU"/>
              </w:rPr>
              <w:t>РАБОТЫ</w:t>
            </w:r>
          </w:p>
          <w:p w:rsidR="009E0CEB" w:rsidRPr="009E0CEB" w:rsidRDefault="009E0CEB" w:rsidP="00325DF7">
            <w:pPr>
              <w:pStyle w:val="TableParagraph"/>
              <w:spacing w:before="44"/>
              <w:ind w:left="11" w:right="6"/>
              <w:jc w:val="center"/>
              <w:rPr>
                <w:b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9E0CEB">
              <w:rPr>
                <w:b/>
                <w:sz w:val="40"/>
                <w:szCs w:val="40"/>
                <w:lang w:val="ru-RU"/>
              </w:rPr>
              <w:t>НА</w:t>
            </w:r>
            <w:r w:rsidRPr="009E0CEB">
              <w:rPr>
                <w:b/>
                <w:spacing w:val="-3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z w:val="40"/>
                <w:szCs w:val="40"/>
                <w:lang w:val="ru-RU"/>
              </w:rPr>
              <w:t>2023-2024</w:t>
            </w:r>
            <w:r w:rsidRPr="009E0CEB">
              <w:rPr>
                <w:b/>
                <w:spacing w:val="-1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z w:val="40"/>
                <w:szCs w:val="40"/>
                <w:lang w:val="ru-RU"/>
              </w:rPr>
              <w:t>УЧЕБНЫЙ</w:t>
            </w:r>
            <w:r w:rsidRPr="009E0CEB">
              <w:rPr>
                <w:b/>
                <w:spacing w:val="1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pacing w:val="-5"/>
                <w:sz w:val="40"/>
                <w:szCs w:val="40"/>
                <w:lang w:val="ru-RU"/>
              </w:rPr>
              <w:t>ГОД</w:t>
            </w:r>
          </w:p>
        </w:tc>
      </w:tr>
      <w:tr w:rsidR="009E0CEB" w:rsidRPr="00610AE3" w:rsidTr="00325DF7">
        <w:trPr>
          <w:trHeight w:val="370"/>
        </w:trPr>
        <w:tc>
          <w:tcPr>
            <w:tcW w:w="10649" w:type="dxa"/>
            <w:gridSpan w:val="4"/>
            <w:shd w:val="clear" w:color="auto" w:fill="66FFCC"/>
          </w:tcPr>
          <w:p w:rsidR="009E0CEB" w:rsidRPr="000B23EE" w:rsidRDefault="009E0CEB" w:rsidP="00325DF7">
            <w:pPr>
              <w:pStyle w:val="TableParagraph"/>
              <w:spacing w:before="1"/>
              <w:ind w:left="9" w:right="9"/>
              <w:jc w:val="center"/>
              <w:rPr>
                <w:b/>
                <w:spacing w:val="-2"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Начальная</w:t>
            </w:r>
            <w:r w:rsidRPr="000B23EE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школа</w:t>
            </w:r>
            <w:r w:rsidRPr="000B23EE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(1-4</w:t>
            </w:r>
            <w:r w:rsidRPr="000B23EE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0B23EE">
              <w:rPr>
                <w:b/>
                <w:spacing w:val="-2"/>
                <w:sz w:val="40"/>
                <w:szCs w:val="40"/>
              </w:rPr>
              <w:t>классы)</w:t>
            </w:r>
          </w:p>
          <w:p w:rsidR="009E0CEB" w:rsidRPr="000B23EE" w:rsidRDefault="009E0CEB" w:rsidP="00325DF7">
            <w:pPr>
              <w:pStyle w:val="TableParagraph"/>
              <w:spacing w:before="1"/>
              <w:ind w:left="9" w:right="9"/>
              <w:jc w:val="center"/>
              <w:rPr>
                <w:b/>
                <w:sz w:val="40"/>
                <w:szCs w:val="40"/>
              </w:rPr>
            </w:pPr>
          </w:p>
        </w:tc>
      </w:tr>
      <w:tr w:rsidR="009E0CEB" w:rsidRPr="00610AE3" w:rsidTr="00325DF7">
        <w:trPr>
          <w:trHeight w:val="274"/>
        </w:trPr>
        <w:tc>
          <w:tcPr>
            <w:tcW w:w="10649" w:type="dxa"/>
            <w:gridSpan w:val="4"/>
            <w:shd w:val="clear" w:color="auto" w:fill="66FFCC"/>
          </w:tcPr>
          <w:p w:rsidR="009E0CEB" w:rsidRPr="000B23EE" w:rsidRDefault="009E0CEB" w:rsidP="00325DF7">
            <w:pPr>
              <w:pStyle w:val="TableParagraph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Модуль</w:t>
            </w:r>
            <w:r w:rsidRPr="000B23EE">
              <w:rPr>
                <w:b/>
                <w:spacing w:val="-4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«Ключевые общешкольные</w:t>
            </w:r>
            <w:r w:rsidRPr="000B23EE">
              <w:rPr>
                <w:b/>
                <w:spacing w:val="-4"/>
                <w:sz w:val="40"/>
                <w:szCs w:val="40"/>
              </w:rPr>
              <w:t xml:space="preserve"> дела»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</w:tcPr>
          <w:p w:rsidR="009E0CEB" w:rsidRPr="00932BA6" w:rsidRDefault="009E0CEB" w:rsidP="00325DF7">
            <w:pPr>
              <w:pStyle w:val="TableParagraph"/>
              <w:spacing w:before="2" w:line="255" w:lineRule="exact"/>
              <w:ind w:left="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4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9E0CEB" w:rsidRPr="00932BA6" w:rsidRDefault="009E0CEB" w:rsidP="00325DF7">
            <w:pPr>
              <w:pStyle w:val="TableParagraph"/>
              <w:spacing w:before="2" w:line="255" w:lineRule="exact"/>
              <w:ind w:left="102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718" w:type="dxa"/>
          </w:tcPr>
          <w:p w:rsidR="009E0CEB" w:rsidRPr="00932BA6" w:rsidRDefault="009E0CEB" w:rsidP="00325DF7">
            <w:pPr>
              <w:pStyle w:val="TableParagraph"/>
              <w:spacing w:before="2" w:line="255" w:lineRule="exact"/>
              <w:ind w:left="1" w:right="6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E0CEB" w:rsidRPr="00932BA6" w:rsidRDefault="009E0CEB" w:rsidP="00325DF7">
            <w:pPr>
              <w:pStyle w:val="TableParagraph"/>
              <w:spacing w:before="2" w:line="255" w:lineRule="exact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 w:rsidR="009E0CEB" w:rsidRPr="00610AE3" w:rsidTr="00325DF7">
        <w:trPr>
          <w:trHeight w:val="550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9E0CEB" w:rsidRPr="00610AE3" w:rsidTr="00325DF7">
        <w:trPr>
          <w:trHeight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знаний. </w:t>
            </w:r>
          </w:p>
          <w:p w:rsidR="009E0CEB" w:rsidRPr="009E0CEB" w:rsidRDefault="009E0CEB" w:rsidP="00325DF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Торжественная линейка. Урок Знаний.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1.09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Педагог-организатор, Заведующий филиалом,</w:t>
            </w:r>
          </w:p>
          <w:p w:rsidR="009E0CEB" w:rsidRPr="009E0CEB" w:rsidRDefault="009E0CEB" w:rsidP="00325DF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. руководители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Месячник безопасности пешеходов,</w:t>
            </w:r>
          </w:p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Месячник гражданской обороны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Педагог-организатор, </w:t>
            </w:r>
          </w:p>
          <w:p w:rsidR="009E0CEB" w:rsidRPr="009E0CEB" w:rsidRDefault="009E0CEB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филиалом,</w:t>
            </w:r>
          </w:p>
          <w:p w:rsidR="009E0CEB" w:rsidRPr="009E0CEB" w:rsidRDefault="009E0CEB" w:rsidP="00325DF7">
            <w:pPr>
              <w:pStyle w:val="TableParagraph"/>
              <w:spacing w:line="276" w:lineRule="exact"/>
              <w:ind w:right="584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. руководители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E0CEB" w:rsidRPr="00610AE3" w:rsidTr="00325DF7">
        <w:trPr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Всероссийский открытый «Урок Мира»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1.09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4.09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  <w:tr w:rsidR="009E0CEB" w:rsidRPr="00610AE3" w:rsidTr="00325DF7">
        <w:trPr>
          <w:trHeight w:val="8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Выборы органов ученического самоуправления (распределение поручений) </w:t>
            </w:r>
          </w:p>
          <w:p w:rsidR="009E0CEB" w:rsidRPr="00610AE3" w:rsidRDefault="009E0CEB" w:rsidP="00325DF7">
            <w:pPr>
              <w:pStyle w:val="TableParagraph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1-20.09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Неделя всемирной акции «Очистим планету от мусора» (21 сентября-старт акции) – Субботник «Зеленая Россия»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0" w:lineRule="atLeas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21.09.-27.09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0" w:lineRule="atLeast"/>
              <w:ind w:right="584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Областной конкурс социальных проектов «Символы региона»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9E0CEB" w:rsidRPr="00610AE3" w:rsidTr="00325DF7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Кл.руководители,</w:t>
            </w:r>
          </w:p>
          <w:p w:rsidR="009E0CEB" w:rsidRPr="00610AE3" w:rsidRDefault="009E0CEB" w:rsidP="00325D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Учитель физ. </w:t>
            </w:r>
            <w:r w:rsidRPr="00610AE3">
              <w:rPr>
                <w:sz w:val="24"/>
                <w:szCs w:val="24"/>
                <w:lang w:eastAsia="ru-RU"/>
              </w:rPr>
              <w:t>Культуры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Неделя безопасности дорожного движения </w:t>
            </w:r>
          </w:p>
          <w:p w:rsidR="009E0CEB" w:rsidRPr="009E0CEB" w:rsidRDefault="009E0CEB" w:rsidP="00325DF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(</w:t>
            </w: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классные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часы, урок безопасности).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25-29.09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  <w:p w:rsidR="009E0CEB" w:rsidRPr="009E0CEB" w:rsidRDefault="009E0CEB" w:rsidP="00325DF7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Кл.руководители </w:t>
            </w:r>
          </w:p>
          <w:p w:rsidR="009E0CEB" w:rsidRPr="009E0CEB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Преподаватель ОБЖ </w:t>
            </w:r>
          </w:p>
        </w:tc>
      </w:tr>
      <w:tr w:rsidR="009E0CEB" w:rsidRPr="00610AE3" w:rsidTr="00325DF7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Конкурс рисунков и поделок из природного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Кл.руководители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Праздник «Осенний бал».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29.09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551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line="270" w:lineRule="atLeast"/>
              <w:ind w:right="182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Международный день пожилых людей (акция милосердия)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30.09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right="45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0" w:lineRule="atLeast"/>
              <w:ind w:right="192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lastRenderedPageBreak/>
              <w:t>Урок нравственности «Всемирный день пожилых людей».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День учителя «Нет выше звания - Учитель».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5. 10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right="18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Всемирный день хлеба.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5" w:lineRule="exact"/>
              <w:rPr>
                <w:b/>
                <w:i/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Акция «Осторожно, сигарета»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16.10. – 20.10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9E0CEB" w:rsidRPr="00610AE3" w:rsidTr="00325DF7">
        <w:trPr>
          <w:trHeight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55" w:lineRule="exact"/>
              <w:rPr>
                <w:b/>
                <w:i/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День здоровья. «Норма ГТО – норма жизни».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Кл.руководители,</w:t>
            </w:r>
          </w:p>
          <w:p w:rsidR="009E0CEB" w:rsidRPr="009E0CEB" w:rsidRDefault="009E0CEB" w:rsidP="00325DF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Учитель физ. культуры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Урок памяти - «</w:t>
            </w:r>
            <w:r w:rsidRPr="009E0CEB">
              <w:rPr>
                <w:sz w:val="24"/>
                <w:szCs w:val="24"/>
                <w:shd w:val="clear" w:color="auto" w:fill="FFFFFF"/>
                <w:lang w:val="ru-RU" w:eastAsia="ru-RU"/>
              </w:rPr>
              <w:t>День памяти жертв политических репрессий в России».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Кл.руководители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Классные родительские собрания «Итоги 1 четверти»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right="249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Кл.руководители</w:t>
            </w:r>
          </w:p>
        </w:tc>
      </w:tr>
      <w:tr w:rsidR="009E0CEB" w:rsidRPr="00610AE3" w:rsidTr="00325D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Международный день школьных библиотек (по отдельному плану) Рейд «Живи, книга»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23.10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0" w:lineRule="atLeast"/>
              <w:ind w:right="24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Педагог-библиотекарь Классные руководители 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Осенние каникулы (по отдельному</w:t>
            </w: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. плану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Кл.руководители. </w:t>
            </w:r>
          </w:p>
        </w:tc>
      </w:tr>
      <w:tr w:rsidR="009E0CEB" w:rsidRPr="00610AE3" w:rsidTr="00325DF7">
        <w:trPr>
          <w:trHeight w:val="275"/>
        </w:trPr>
        <w:tc>
          <w:tcPr>
            <w:tcW w:w="10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before="1" w:line="255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День народного единства (4 ноября)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Кл.руководители.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Книжная выставка «Символика государства»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Международный день энергосбережения (11 ноября)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Педагог-организатор. Кл.руководители.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Синичкин день». Акция «Покормите птиц зимой» (12 ноября)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13-17.11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Акция «Чистый 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здоровья» «Здоровые дети в здоровой семье».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Педагог-организатор. </w:t>
            </w: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учитель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физ.культуры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Международный день отказа от курения (16 ноября)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Педагог-организатор.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Всемирный День Доброты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Педагог-организатор.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Международный день акварели (выставка рисунков) 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23-24.11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lastRenderedPageBreak/>
              <w:t xml:space="preserve">День Матери в России Классный час «Единственной маме на свете», посвященный Дню </w:t>
            </w:r>
            <w:r w:rsidRPr="00610AE3">
              <w:rPr>
                <w:sz w:val="24"/>
                <w:szCs w:val="24"/>
                <w:lang w:eastAsia="ru-RU"/>
              </w:rPr>
              <w:t>Матери 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Акция «Осторожно, ПАВ»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27.11 – 01.12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10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01.12.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Международный день инвалидов (классные часы, акции, конкурсы). </w:t>
            </w:r>
            <w:r w:rsidRPr="00610AE3">
              <w:rPr>
                <w:sz w:val="24"/>
                <w:szCs w:val="24"/>
                <w:lang w:eastAsia="ru-RU"/>
              </w:rPr>
              <w:t>(3 декабря)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01.12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Педагог-организатор. Классные руководители.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День неизвестного солдата (классные часы).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04.12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Кл.руководители.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День добровольца (волонтера) в России (классные часы, фестиваль презентаций).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5.12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День воинской славы России — День начала контрнаступления советских войск в битве под Москвой 1941г. (Акция «С песней к Победе», флешмоб «Лучшая сотня», уроки в школьном музее).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5.12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Педагог-организатор Кл</w:t>
            </w: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. руководители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Учитель музыки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«Весёлые старты» 1-4 классы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Учитель физ.культуры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День Героев Отечества. Классный час «Герои России моей».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11.12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День Конституции Российской Федерации. (</w:t>
            </w: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уроки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обществознания, классные часы).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12.12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Учитель обществознания.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Школьная спартакиада «Спортивная смена»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18-22.12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Выставка «Новогодняя поделка-23».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26-30.12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Новогодние праздники.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26-30.12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Зимние каникулы (по отдельному плану).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31.12-09.01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Методическая декада: открытые кл</w:t>
            </w:r>
            <w:proofErr w:type="gramStart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часы</w:t>
            </w:r>
            <w:proofErr w:type="gramEnd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внеклассные мероприятия 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Предметные недели и олимпиады по плану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Учителя-предметники</w:t>
            </w:r>
          </w:p>
        </w:tc>
      </w:tr>
      <w:tr w:rsidR="009E0CEB" w:rsidRPr="00610AE3" w:rsidTr="00325DF7">
        <w:trPr>
          <w:trHeight w:val="278"/>
        </w:trPr>
        <w:tc>
          <w:tcPr>
            <w:tcW w:w="10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г. Москве.)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День заповедников и национальных </w:t>
            </w:r>
            <w:r w:rsidRPr="009E0CEB">
              <w:rPr>
                <w:sz w:val="24"/>
                <w:szCs w:val="24"/>
                <w:lang w:val="ru-RU" w:eastAsia="ru-RU"/>
              </w:rPr>
              <w:lastRenderedPageBreak/>
              <w:t xml:space="preserve">парков. </w:t>
            </w:r>
            <w:r w:rsidRPr="00610AE3">
              <w:rPr>
                <w:sz w:val="24"/>
                <w:szCs w:val="24"/>
                <w:lang w:eastAsia="ru-RU"/>
              </w:rPr>
              <w:t>Акция «Кормушка».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</w:t>
            </w:r>
            <w:r w:rsidRPr="00610AE3">
              <w:rPr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>День детских изобретений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«Олимпийцы среди нас» (зимние эстафеты).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22-26.01.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ind w:left="62" w:right="113" w:firstLine="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физ. культуры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Конкурс рисунков и плакатов «Я сдаю </w:t>
            </w:r>
            <w:r w:rsidRPr="00610AE3">
              <w:rPr>
                <w:sz w:val="24"/>
                <w:szCs w:val="24"/>
                <w:lang w:eastAsia="ru-RU"/>
              </w:rPr>
              <w:t>ГТО»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января 1944г. День полного освобождения Ленинграда от фашистской блокады. Кл. Час «Подвиг защитников Ленинграда». (Просмотр видеоролика).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Международный день памяти жертв Холокоста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24-27.01.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10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Конкурс рисунков «Тропинками родного края». 2 февраля – Всемирный день водно-болотных угодий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8 февраля</w:t>
            </w:r>
            <w:r w:rsidRPr="00610AE3">
              <w:rPr>
                <w:sz w:val="24"/>
                <w:szCs w:val="24"/>
                <w:lang w:eastAsia="ru-RU"/>
              </w:rPr>
              <w:t> </w:t>
            </w:r>
            <w:r w:rsidRPr="009E0CEB">
              <w:rPr>
                <w:sz w:val="24"/>
                <w:szCs w:val="24"/>
                <w:lang w:val="ru-RU" w:eastAsia="ru-RU"/>
              </w:rPr>
              <w:t xml:space="preserve">- День российской науки. В этот день в 1724 году Петр </w:t>
            </w:r>
            <w:r w:rsidRPr="00610AE3">
              <w:rPr>
                <w:sz w:val="24"/>
                <w:szCs w:val="24"/>
                <w:lang w:eastAsia="ru-RU"/>
              </w:rPr>
              <w:t>I</w:t>
            </w:r>
            <w:r w:rsidRPr="009E0CEB">
              <w:rPr>
                <w:sz w:val="24"/>
                <w:szCs w:val="24"/>
                <w:lang w:val="ru-RU" w:eastAsia="ru-RU"/>
              </w:rPr>
              <w:t xml:space="preserve"> подписал указ об основании в России Академии наук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Международный день книгодарения (14.02)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12.-22.02.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Конкурсная программа к 23 февраля.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19.-22.02.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Уроки Мужества «Защитники Отечества».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13-17.02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Международный день родного языка (классные часы).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20.02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10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Месячник гражданской обороны (1 марта-всемирный день гражданской обороны).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Всероссийский открытый урок «ОБЖ» (приуроченный к празднованию </w:t>
            </w:r>
            <w:r w:rsidRPr="00610AE3">
              <w:rPr>
                <w:sz w:val="24"/>
                <w:szCs w:val="24"/>
                <w:lang w:eastAsia="ru-RU"/>
              </w:rPr>
              <w:t xml:space="preserve">Всемирного дня гражданской обороны).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Классные руководители,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Учителя физ. культуры и ОБЖ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Концерт «Музыкальная шкатулка», посвященный международному женскому дню.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04-07.03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учител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610AE3">
              <w:rPr>
                <w:sz w:val="24"/>
                <w:szCs w:val="24"/>
                <w:lang w:eastAsia="ru-RU"/>
              </w:rPr>
              <w:t xml:space="preserve"> музыки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Фестиваль газет, презентаций; классные </w:t>
            </w:r>
            <w:r w:rsidRPr="009E0CEB">
              <w:rPr>
                <w:sz w:val="24"/>
                <w:szCs w:val="24"/>
                <w:lang w:val="ru-RU" w:eastAsia="ru-RU"/>
              </w:rPr>
              <w:lastRenderedPageBreak/>
              <w:t xml:space="preserve">часы «Женский день 8 марта».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1-7.03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lastRenderedPageBreak/>
              <w:t xml:space="preserve">День воссоединения Крыма и России. </w:t>
            </w:r>
            <w:r w:rsidRPr="00610AE3">
              <w:rPr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16.03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здоровья. «Здоровье – овощи плюс фрукты, плюс ягоды».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Конкурс «Самый ловкий класс»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Всероссийская неделя музыки для детей и юношества. (</w:t>
            </w: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открытые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уроки, концерты).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20- 26.03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Праздник «Прощание с Азбукой».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22.03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Смотр КТД «Песни народов России».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25-29.03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22 марта – всемирный день водных ресурсов. Конкурс плакатов и рисунков «День воды»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Акция «Тонкий лед» (ТБ на реке в весенний период)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106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Международный день птиц.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Акция «Домик для птиц».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88 лет со дня учреждения звания Герой Советского Союза.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Гагаринский урок «Космос - это мы» классные часы.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proofErr w:type="gramStart"/>
            <w:r w:rsidRPr="00610AE3">
              <w:rPr>
                <w:sz w:val="24"/>
                <w:szCs w:val="24"/>
                <w:lang w:eastAsia="ru-RU"/>
              </w:rPr>
              <w:t>12.04 .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Всемирный день здоровья (7 апреля)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Весенний кросс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18 -</w:t>
            </w:r>
            <w:proofErr w:type="gramStart"/>
            <w:r w:rsidRPr="00610AE3">
              <w:rPr>
                <w:sz w:val="24"/>
                <w:szCs w:val="24"/>
                <w:lang w:eastAsia="ru-RU"/>
              </w:rPr>
              <w:t>21.04 .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Общешкольный фестиваль проектов, рисунков, стихов, посвященных Всемирному</w:t>
            </w:r>
            <w:r w:rsidRPr="00610AE3">
              <w:rPr>
                <w:sz w:val="24"/>
                <w:szCs w:val="24"/>
                <w:lang w:val="de-DE" w:eastAsia="ru-RU"/>
              </w:rPr>
              <w:t xml:space="preserve"> дн</w:t>
            </w:r>
            <w:r w:rsidRPr="009E0CEB">
              <w:rPr>
                <w:sz w:val="24"/>
                <w:szCs w:val="24"/>
                <w:lang w:val="ru-RU" w:eastAsia="ru-RU"/>
              </w:rPr>
              <w:t>ю</w:t>
            </w:r>
            <w:r w:rsidRPr="00610AE3">
              <w:rPr>
                <w:sz w:val="24"/>
                <w:szCs w:val="24"/>
                <w:lang w:val="de-DE" w:eastAsia="ru-RU"/>
              </w:rPr>
              <w:t xml:space="preserve"> Земли.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proofErr w:type="gramStart"/>
            <w:r w:rsidRPr="00610AE3">
              <w:rPr>
                <w:sz w:val="24"/>
                <w:szCs w:val="24"/>
                <w:lang w:eastAsia="ru-RU"/>
              </w:rPr>
              <w:t>24.04 .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За</w:t>
            </w:r>
            <w:r>
              <w:rPr>
                <w:sz w:val="24"/>
                <w:szCs w:val="24"/>
                <w:lang w:eastAsia="ru-RU"/>
              </w:rPr>
              <w:t>в.филиалом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 Классные руководители.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Всероссийский открытый урок «ОБЖ» (день пожарной охраны). </w:t>
            </w:r>
            <w:r w:rsidRPr="00610AE3">
              <w:rPr>
                <w:sz w:val="24"/>
                <w:szCs w:val="24"/>
                <w:lang w:eastAsia="ru-RU"/>
              </w:rPr>
              <w:t>(</w:t>
            </w:r>
            <w:proofErr w:type="gramStart"/>
            <w:r w:rsidRPr="00610AE3">
              <w:rPr>
                <w:sz w:val="24"/>
                <w:szCs w:val="24"/>
                <w:lang w:eastAsia="ru-RU"/>
              </w:rPr>
              <w:t>уроки</w:t>
            </w:r>
            <w:proofErr w:type="gramEnd"/>
            <w:r w:rsidRPr="00610AE3">
              <w:rPr>
                <w:sz w:val="24"/>
                <w:szCs w:val="24"/>
                <w:lang w:eastAsia="ru-RU"/>
              </w:rPr>
              <w:t xml:space="preserve">, классные часы).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proofErr w:type="gramStart"/>
            <w:r w:rsidRPr="00610AE3">
              <w:rPr>
                <w:sz w:val="24"/>
                <w:szCs w:val="24"/>
                <w:lang w:eastAsia="ru-RU"/>
              </w:rPr>
              <w:t>30.04 .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 w:eastAsia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Зав. филиалом, учитель обж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Классные руководители.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Акция «Георгиевская ленточка». Акция «Открытка Ветерану».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25-29.04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106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E0CEB" w:rsidRPr="00610AE3" w:rsidRDefault="009E0CEB" w:rsidP="00325DF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Неделя Памяти, посвященная Дню Победы.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03.05-05.05.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 – организатор классные руководители,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lastRenderedPageBreak/>
              <w:t>Акция «Осторожно, пожароопасный период»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02.-12.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 – организатор и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классные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руководители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Уроки мужества «Память сильнее времени».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2-6.05.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Участие в митинге, посвящённом Дню Победы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proofErr w:type="gramStart"/>
            <w:r w:rsidRPr="00610AE3">
              <w:rPr>
                <w:sz w:val="24"/>
                <w:szCs w:val="24"/>
                <w:lang w:eastAsia="ru-RU"/>
              </w:rPr>
              <w:t>09.05 .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Фестиваль рисунков, газет, презентаций ко Дню </w:t>
            </w:r>
            <w:r w:rsidRPr="00610AE3">
              <w:rPr>
                <w:sz w:val="24"/>
                <w:szCs w:val="24"/>
                <w:lang w:eastAsia="ru-RU"/>
              </w:rPr>
              <w:t xml:space="preserve">Победы.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03-</w:t>
            </w:r>
            <w:proofErr w:type="gramStart"/>
            <w:r w:rsidRPr="00610AE3">
              <w:rPr>
                <w:sz w:val="24"/>
                <w:szCs w:val="24"/>
                <w:lang w:eastAsia="ru-RU"/>
              </w:rPr>
              <w:t>5.05 .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Международный день семьи (классные часы). </w:t>
            </w:r>
            <w:r w:rsidRPr="00610AE3">
              <w:rPr>
                <w:sz w:val="24"/>
                <w:szCs w:val="24"/>
                <w:lang w:eastAsia="ru-RU"/>
              </w:rPr>
              <w:t xml:space="preserve">Фотовыставка, оформление стенда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День здоровья. Общешкольная игра «Русская лапта».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  <w:p w:rsidR="009E0CEB" w:rsidRPr="009E0CEB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Учитель физ. культуры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Трудовые десанты, по уборке и озеленению территории школы.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Конкурс рисунков и плакатов «Всемирный день без табака»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20-31.05.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«Каникулы БЕЗ опасности» (ТБ на период летних каникул)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30-31.05.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Школьный праздник «Последний звонок».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9E0CEB" w:rsidRPr="00610AE3" w:rsidRDefault="009E0CEB" w:rsidP="009E0CEB">
      <w:pPr>
        <w:spacing w:line="258" w:lineRule="exact"/>
        <w:rPr>
          <w:rFonts w:ascii="Times New Roman" w:hAnsi="Times New Roman" w:cs="Times New Roman"/>
          <w:sz w:val="24"/>
          <w:szCs w:val="24"/>
        </w:rPr>
        <w:sectPr w:rsidR="009E0CEB" w:rsidRPr="00610AE3" w:rsidSect="009E0CEB">
          <w:pgSz w:w="11910" w:h="16840"/>
          <w:pgMar w:top="1180" w:right="0" w:bottom="550" w:left="600" w:header="720" w:footer="720" w:gutter="0"/>
          <w:cols w:space="720"/>
        </w:sectPr>
      </w:pPr>
    </w:p>
    <w:tbl>
      <w:tblPr>
        <w:tblStyle w:val="TableNormal"/>
        <w:tblW w:w="1064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993"/>
        <w:gridCol w:w="1841"/>
        <w:gridCol w:w="3137"/>
      </w:tblGrid>
      <w:tr w:rsidR="009E0CEB" w:rsidRPr="00610AE3" w:rsidTr="00325DF7">
        <w:trPr>
          <w:trHeight w:val="550"/>
        </w:trPr>
        <w:tc>
          <w:tcPr>
            <w:tcW w:w="10649" w:type="dxa"/>
            <w:gridSpan w:val="5"/>
            <w:shd w:val="clear" w:color="auto" w:fill="66FFCC"/>
          </w:tcPr>
          <w:p w:rsidR="009E0CEB" w:rsidRPr="009E0CEB" w:rsidRDefault="009E0CEB" w:rsidP="00325DF7">
            <w:pPr>
              <w:pStyle w:val="TableParagraph"/>
              <w:ind w:left="9" w:right="15"/>
              <w:jc w:val="center"/>
              <w:rPr>
                <w:b/>
                <w:sz w:val="40"/>
                <w:szCs w:val="40"/>
                <w:lang w:val="ru-RU"/>
              </w:rPr>
            </w:pPr>
            <w:r w:rsidRPr="009E0CEB">
              <w:rPr>
                <w:b/>
                <w:sz w:val="40"/>
                <w:szCs w:val="40"/>
                <w:lang w:val="ru-RU"/>
              </w:rPr>
              <w:lastRenderedPageBreak/>
              <w:t>Модуль</w:t>
            </w:r>
            <w:r w:rsidRPr="009E0CEB">
              <w:rPr>
                <w:b/>
                <w:spacing w:val="-6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z w:val="40"/>
                <w:szCs w:val="40"/>
                <w:lang w:val="ru-RU"/>
              </w:rPr>
              <w:t>«Классное</w:t>
            </w:r>
            <w:r w:rsidRPr="009E0CEB">
              <w:rPr>
                <w:b/>
                <w:spacing w:val="-5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pacing w:val="-2"/>
                <w:sz w:val="40"/>
                <w:szCs w:val="40"/>
                <w:lang w:val="ru-RU"/>
              </w:rPr>
              <w:t>руководство»</w:t>
            </w:r>
          </w:p>
          <w:p w:rsidR="009E0CEB" w:rsidRPr="009E0CEB" w:rsidRDefault="009E0CEB" w:rsidP="00325DF7">
            <w:pPr>
              <w:pStyle w:val="TableParagraph"/>
              <w:ind w:left="9" w:right="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E0CEB">
              <w:rPr>
                <w:b/>
                <w:i/>
                <w:sz w:val="40"/>
                <w:szCs w:val="40"/>
                <w:lang w:val="ru-RU"/>
              </w:rPr>
              <w:t>(</w:t>
            </w:r>
            <w:proofErr w:type="gramStart"/>
            <w:r w:rsidRPr="009E0CEB">
              <w:rPr>
                <w:b/>
                <w:i/>
                <w:sz w:val="40"/>
                <w:szCs w:val="40"/>
                <w:lang w:val="ru-RU"/>
              </w:rPr>
              <w:t>согласно</w:t>
            </w:r>
            <w:proofErr w:type="gramEnd"/>
            <w:r w:rsidRPr="009E0CEB">
              <w:rPr>
                <w:b/>
                <w:i/>
                <w:spacing w:val="-6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i/>
                <w:sz w:val="40"/>
                <w:szCs w:val="40"/>
                <w:lang w:val="ru-RU"/>
              </w:rPr>
              <w:t>индивидуальным</w:t>
            </w:r>
            <w:r w:rsidRPr="009E0CEB">
              <w:rPr>
                <w:b/>
                <w:i/>
                <w:spacing w:val="-3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i/>
                <w:sz w:val="40"/>
                <w:szCs w:val="40"/>
                <w:lang w:val="ru-RU"/>
              </w:rPr>
              <w:t>планам</w:t>
            </w:r>
            <w:r w:rsidRPr="009E0CEB">
              <w:rPr>
                <w:b/>
                <w:i/>
                <w:spacing w:val="-5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i/>
                <w:sz w:val="40"/>
                <w:szCs w:val="40"/>
                <w:lang w:val="ru-RU"/>
              </w:rPr>
              <w:t>классных</w:t>
            </w:r>
            <w:r w:rsidRPr="009E0CEB">
              <w:rPr>
                <w:b/>
                <w:i/>
                <w:spacing w:val="-3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i/>
                <w:spacing w:val="-2"/>
                <w:sz w:val="40"/>
                <w:szCs w:val="40"/>
                <w:lang w:val="ru-RU"/>
              </w:rPr>
              <w:t>руководителей)</w:t>
            </w:r>
          </w:p>
        </w:tc>
      </w:tr>
      <w:tr w:rsidR="009E0CEB" w:rsidRPr="00610AE3" w:rsidTr="00325DF7">
        <w:trPr>
          <w:trHeight w:val="43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 «Планирование воспитательной работы на 2023– 2024»</w:t>
            </w:r>
          </w:p>
          <w:p w:rsidR="009E0CEB" w:rsidRPr="009E0CEB" w:rsidRDefault="009E0CEB" w:rsidP="00325DF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386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Методист</w:t>
            </w:r>
          </w:p>
        </w:tc>
      </w:tr>
      <w:tr w:rsidR="009E0CEB" w:rsidRPr="00610AE3" w:rsidTr="00325DF7">
        <w:trPr>
          <w:trHeight w:val="48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Ведение документации классным руководителем: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Личные дела класса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Календарное планирование на четверть и на год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 класса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  <w:p w:rsidR="009E0CEB" w:rsidRPr="009E0CEB" w:rsidRDefault="009E0CEB" w:rsidP="00325DF7">
            <w:pPr>
              <w:pStyle w:val="TableParagraph"/>
              <w:spacing w:line="187" w:lineRule="exact"/>
              <w:rPr>
                <w:b/>
                <w:i/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E0CEB" w:rsidRPr="00610AE3" w:rsidRDefault="009E0CEB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CEB" w:rsidRPr="00610AE3" w:rsidRDefault="009E0CEB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CEB" w:rsidRPr="00610AE3" w:rsidRDefault="009E0CEB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CEB" w:rsidRPr="00610AE3" w:rsidRDefault="009E0CEB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CEB" w:rsidRPr="00610AE3" w:rsidRDefault="009E0CEB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CEB" w:rsidRPr="00610AE3" w:rsidRDefault="009E0CEB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CEB" w:rsidRPr="00610AE3" w:rsidRDefault="009E0CEB" w:rsidP="00325DF7">
            <w:pPr>
              <w:pStyle w:val="TableParagraph"/>
              <w:spacing w:before="1"/>
              <w:ind w:left="258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9E0CEB" w:rsidRPr="00610AE3" w:rsidTr="00325DF7">
        <w:trPr>
          <w:trHeight w:val="82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lastRenderedPageBreak/>
              <w:t>Мониторинг состояния работы с родителями учащихся.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8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38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</w:t>
            </w:r>
          </w:p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43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Мониторинг состояния работы с родителями учащихся: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226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E0CEB" w:rsidRPr="00610AE3" w:rsidTr="00325DF7">
        <w:trPr>
          <w:trHeight w:val="4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9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1"/>
              <w:ind w:left="0" w:right="176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Проверка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рабочей документации классных руководителей.</w:t>
            </w:r>
          </w:p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466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9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рабочей документации классных руководителей.</w:t>
            </w:r>
          </w:p>
          <w:p w:rsidR="009E0CEB" w:rsidRPr="009E0CEB" w:rsidRDefault="009E0CEB" w:rsidP="00325DF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298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3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Мониторинг состояния работы с родителями учащихся.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47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Зав.филиалом</w:t>
            </w:r>
          </w:p>
          <w:p w:rsidR="009E0CEB" w:rsidRPr="00610AE3" w:rsidRDefault="009E0CEB" w:rsidP="00325DF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4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5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9E0CEB">
            <w:pPr>
              <w:widowControl/>
              <w:numPr>
                <w:ilvl w:val="0"/>
                <w:numId w:val="25"/>
              </w:numPr>
              <w:autoSpaceDE/>
              <w:autoSpaceDN/>
              <w:spacing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Сдача отчётов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проведённой воспитательной работе за прошедший год, полного </w:t>
            </w:r>
            <w:r w:rsidRPr="009E0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анализа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5"/>
              </w:numPr>
              <w:autoSpaceDE/>
              <w:autoSpaceDN/>
              <w:spacing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классной документации.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5"/>
              </w:numPr>
              <w:autoSpaceDE/>
              <w:autoSpaceDN/>
              <w:spacing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списков учащихся на осенний медосмотр.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5"/>
              </w:numPr>
              <w:autoSpaceDE/>
              <w:autoSpaceDN/>
              <w:spacing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9E0CEB" w:rsidRPr="009E0CEB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Размещение информации по итогам воспитательной работы на </w:t>
            </w:r>
            <w:r w:rsidRPr="009E0CEB">
              <w:rPr>
                <w:b/>
                <w:bCs/>
                <w:sz w:val="24"/>
                <w:szCs w:val="24"/>
                <w:lang w:val="ru-RU" w:eastAsia="ru-RU"/>
              </w:rPr>
              <w:t>сайте</w:t>
            </w:r>
            <w:r w:rsidRPr="009E0CEB">
              <w:rPr>
                <w:sz w:val="24"/>
                <w:szCs w:val="24"/>
                <w:lang w:val="ru-RU" w:eastAsia="ru-RU"/>
              </w:rPr>
              <w:t xml:space="preserve"> школы.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41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Зав.филиалом</w:t>
            </w: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9E0CEB" w:rsidRPr="009E0CEB" w:rsidRDefault="009E0CEB" w:rsidP="00325DF7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41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6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Тематические консультации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классных руководителей: 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6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6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ребенка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6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proofErr w:type="gramStart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</w:t>
            </w:r>
            <w:proofErr w:type="gramEnd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формы и направления работы с семьей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6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коллектива класса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6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девиантного поведения учащихся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6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6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proofErr w:type="gramStart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тематика</w:t>
            </w:r>
            <w:proofErr w:type="gramEnd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методика проведения классных часов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6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proofErr w:type="gramStart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</w:t>
            </w:r>
            <w:proofErr w:type="gramEnd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эффективности воспитательного процесса в классах</w:t>
            </w:r>
          </w:p>
          <w:p w:rsidR="009E0CEB" w:rsidRPr="009E0CEB" w:rsidRDefault="009E0CEB" w:rsidP="00325DF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610AE3">
              <w:rPr>
                <w:sz w:val="24"/>
                <w:szCs w:val="24"/>
                <w:lang w:eastAsia="ru-RU"/>
              </w:rPr>
              <w:sym w:font="Symbol" w:char="F020"/>
            </w: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открытые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классные часы: формы и методики проведения, цели и задачи, прогнозы и результаты.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16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Методист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Прохождение курсов повышения квалификации для педагогов - классных руководителей.</w:t>
            </w:r>
          </w:p>
          <w:p w:rsidR="009E0CEB" w:rsidRPr="009E0CEB" w:rsidRDefault="009E0CEB" w:rsidP="00325DF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течение</w:t>
            </w:r>
          </w:p>
          <w:p w:rsidR="009E0CEB" w:rsidRPr="009E0CEB" w:rsidRDefault="009E0CEB" w:rsidP="00325DF7">
            <w:pPr>
              <w:pStyle w:val="TableParagraph"/>
              <w:spacing w:before="2"/>
              <w:ind w:left="162"/>
              <w:rPr>
                <w:sz w:val="24"/>
                <w:szCs w:val="24"/>
                <w:lang w:val="ru-RU"/>
              </w:rPr>
            </w:pP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года по плану прохождения аттестации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0" w:right="177"/>
              <w:jc w:val="right"/>
              <w:rPr>
                <w:sz w:val="24"/>
                <w:szCs w:val="24"/>
              </w:rPr>
            </w:pP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16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0" w:right="177"/>
              <w:jc w:val="right"/>
              <w:rPr>
                <w:sz w:val="24"/>
                <w:szCs w:val="24"/>
              </w:rPr>
            </w:pP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16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Мониторинги по классам и параллелям: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7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воспитанности учащихся;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7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правовой образованности учащихся;</w:t>
            </w:r>
          </w:p>
          <w:p w:rsidR="009E0CEB" w:rsidRPr="009E0CEB" w:rsidRDefault="009E0CEB" w:rsidP="00325DF7">
            <w:pPr>
              <w:pStyle w:val="TableParagraph"/>
              <w:spacing w:before="2"/>
              <w:rPr>
                <w:sz w:val="24"/>
                <w:szCs w:val="24"/>
                <w:lang w:val="ru-RU" w:eastAsia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Уровня активности участия учащихся во </w:t>
            </w:r>
            <w:r w:rsidRPr="009E0CEB">
              <w:rPr>
                <w:sz w:val="24"/>
                <w:szCs w:val="24"/>
                <w:lang w:val="ru-RU" w:eastAsia="ru-RU"/>
              </w:rPr>
              <w:lastRenderedPageBreak/>
              <w:t>внеклассных и внешкольных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0" w:right="177"/>
              <w:rPr>
                <w:sz w:val="24"/>
                <w:szCs w:val="24"/>
                <w:lang w:eastAsia="ru-RU"/>
              </w:rPr>
            </w:pPr>
            <w:r w:rsidRPr="00610AE3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E0CEB" w:rsidRPr="00610AE3" w:rsidTr="00325DF7">
        <w:trPr>
          <w:trHeight w:val="437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9E0CEB" w:rsidRPr="00F276C1" w:rsidRDefault="009E0CEB" w:rsidP="00325DF7">
            <w:pPr>
              <w:spacing w:before="100" w:beforeAutospacing="1"/>
              <w:ind w:right="34"/>
              <w:jc w:val="center"/>
              <w:rPr>
                <w:rFonts w:eastAsia="Times New Roman"/>
                <w:lang w:eastAsia="ru-RU"/>
              </w:rPr>
            </w:pPr>
            <w:r w:rsidRPr="00F276C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Модуль «Школьный урок»</w:t>
            </w:r>
          </w:p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  <w:lang w:eastAsia="ru-RU"/>
              </w:rPr>
            </w:pPr>
            <w:r w:rsidRPr="004425DD">
              <w:rPr>
                <w:b/>
                <w:bCs/>
                <w:i/>
                <w:iCs/>
                <w:lang w:eastAsia="ru-RU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Ориентиров очное время проведения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Ответственные</w:t>
            </w:r>
          </w:p>
        </w:tc>
      </w:tr>
      <w:tr w:rsidR="009E0CEB" w:rsidRPr="00610AE3" w:rsidTr="00325DF7">
        <w:trPr>
          <w:trHeight w:val="437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Модуль реализуется согласно индивидуальным планам работы учителей-предметников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Нетрадиционные уроки по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  <w:lang w:eastAsia="ru-RU"/>
              </w:rPr>
            </w:pPr>
            <w:r w:rsidRPr="004425DD">
              <w:rPr>
                <w:lang w:eastAsia="ru-RU"/>
              </w:rPr>
              <w:t>1-</w:t>
            </w:r>
            <w:r>
              <w:rPr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4425DD" w:rsidRDefault="009E0CEB" w:rsidP="00325DF7">
            <w:pPr>
              <w:rPr>
                <w:rFonts w:eastAsia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Уроки памяти</w:t>
            </w:r>
          </w:p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  <w:lang w:eastAsia="ru-RU"/>
              </w:rPr>
            </w:pPr>
            <w:r w:rsidRPr="004425DD">
              <w:rPr>
                <w:lang w:eastAsia="ru-RU"/>
              </w:rPr>
              <w:t>1-</w:t>
            </w:r>
            <w:r>
              <w:rPr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4425DD" w:rsidRDefault="009E0CEB" w:rsidP="00325DF7">
            <w:pPr>
              <w:ind w:left="23"/>
              <w:rPr>
                <w:rFonts w:eastAsia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Январь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.01)</w:t>
            </w:r>
          </w:p>
          <w:p w:rsidR="009E0CEB" w:rsidRPr="004425DD" w:rsidRDefault="009E0CEB" w:rsidP="00325DF7">
            <w:pPr>
              <w:ind w:left="23"/>
              <w:rPr>
                <w:rFonts w:eastAsia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Февраль (02.02)</w:t>
            </w:r>
          </w:p>
          <w:p w:rsidR="009E0CEB" w:rsidRPr="004425DD" w:rsidRDefault="009E0CEB" w:rsidP="00325DF7">
            <w:pPr>
              <w:ind w:left="23"/>
              <w:rPr>
                <w:rFonts w:eastAsia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lang w:val="ru-RU" w:eastAsia="ru-RU"/>
              </w:rPr>
              <w:t>Уроки по Календарю знаменательных событий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  <w:lang w:eastAsia="ru-RU"/>
              </w:rPr>
            </w:pPr>
            <w:r w:rsidRPr="004425DD">
              <w:rPr>
                <w:lang w:eastAsia="ru-RU"/>
              </w:rPr>
              <w:t>1-</w:t>
            </w:r>
            <w:r>
              <w:rPr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lang w:val="ru-RU" w:eastAsia="ru-RU"/>
              </w:rPr>
              <w:t>Январь (11.01, 15.01)</w:t>
            </w:r>
          </w:p>
          <w:p w:rsidR="009E0CEB" w:rsidRPr="009E0CEB" w:rsidRDefault="009E0CEB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lang w:val="ru-RU" w:eastAsia="ru-RU"/>
              </w:rPr>
              <w:t>Февраль (08.02)</w:t>
            </w:r>
          </w:p>
          <w:p w:rsidR="009E0CEB" w:rsidRPr="009E0CEB" w:rsidRDefault="009E0CEB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lang w:val="ru-RU" w:eastAsia="ru-RU"/>
              </w:rPr>
              <w:t>Март (07.03, 21,03, 22.03 26.03)</w:t>
            </w:r>
          </w:p>
          <w:p w:rsidR="009E0CEB" w:rsidRPr="009E0CEB" w:rsidRDefault="009E0CEB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lang w:val="ru-RU" w:eastAsia="ru-RU"/>
              </w:rPr>
              <w:t>Апрель (</w:t>
            </w:r>
            <w:proofErr w:type="gramStart"/>
            <w:r w:rsidRPr="009E0CEB">
              <w:rPr>
                <w:rFonts w:ascii="Times New Roman" w:eastAsia="Times New Roman" w:hAnsi="Times New Roman" w:cs="Times New Roman"/>
                <w:lang w:val="ru-RU" w:eastAsia="ru-RU"/>
              </w:rPr>
              <w:t>09.04,12.04</w:t>
            </w:r>
            <w:proofErr w:type="gramEnd"/>
            <w:r w:rsidRPr="009E0CEB">
              <w:rPr>
                <w:rFonts w:ascii="Times New Roman" w:eastAsia="Times New Roman" w:hAnsi="Times New Roman" w:cs="Times New Roman"/>
                <w:lang w:val="ru-RU" w:eastAsia="ru-RU"/>
              </w:rPr>
              <w:t>, 19.04, 22.04)</w:t>
            </w:r>
          </w:p>
          <w:p w:rsidR="009E0CEB" w:rsidRPr="009E0CEB" w:rsidRDefault="009E0CEB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lang w:val="ru-RU" w:eastAsia="ru-RU"/>
              </w:rPr>
              <w:t>Май (08.05, 15.05, 24.05,</w:t>
            </w:r>
          </w:p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27.05)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4425DD" w:rsidRDefault="009E0CEB" w:rsidP="00325DF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грамотность,</w:t>
            </w:r>
          </w:p>
          <w:p w:rsidR="009E0CEB" w:rsidRPr="00272403" w:rsidRDefault="009E0CEB" w:rsidP="00325DF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Метапредметный подход</w:t>
            </w:r>
          </w:p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  <w:lang w:eastAsia="ru-RU"/>
              </w:rPr>
            </w:pPr>
            <w:r w:rsidRPr="004425DD">
              <w:rPr>
                <w:lang w:eastAsia="ru-RU"/>
              </w:rPr>
              <w:t>1-</w:t>
            </w:r>
            <w:r>
              <w:rPr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9E0CEB" w:rsidRPr="00610AE3" w:rsidTr="00325DF7">
        <w:trPr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  <w:lang w:eastAsia="ru-RU"/>
              </w:rPr>
            </w:pPr>
            <w:r w:rsidRPr="004425DD">
              <w:rPr>
                <w:lang w:eastAsia="ru-RU"/>
              </w:rPr>
              <w:t>1-</w:t>
            </w:r>
            <w:r>
              <w:rPr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554"/>
        </w:trPr>
        <w:tc>
          <w:tcPr>
            <w:tcW w:w="10649" w:type="dxa"/>
            <w:gridSpan w:val="5"/>
            <w:shd w:val="clear" w:color="auto" w:fill="00FF99"/>
          </w:tcPr>
          <w:p w:rsidR="009E0CEB" w:rsidRPr="000B23EE" w:rsidRDefault="009E0CEB" w:rsidP="00325DF7">
            <w:pPr>
              <w:spacing w:before="100" w:beforeAutospacing="1"/>
              <w:ind w:right="4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B23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«Курсы внеурочной деятельности»</w:t>
            </w:r>
          </w:p>
        </w:tc>
      </w:tr>
      <w:tr w:rsidR="009E0CEB" w:rsidRPr="00610AE3" w:rsidTr="00325DF7">
        <w:trPr>
          <w:trHeight w:val="554"/>
        </w:trPr>
        <w:tc>
          <w:tcPr>
            <w:tcW w:w="4678" w:type="dxa"/>
            <w:gridSpan w:val="2"/>
          </w:tcPr>
          <w:p w:rsidR="009E0CEB" w:rsidRPr="00610AE3" w:rsidRDefault="009E0CEB" w:rsidP="00325DF7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610AE3">
              <w:rPr>
                <w:b/>
                <w:i/>
                <w:sz w:val="24"/>
                <w:szCs w:val="24"/>
              </w:rPr>
              <w:t>Название</w:t>
            </w:r>
            <w:r w:rsidRPr="00610AE3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610AE3">
              <w:rPr>
                <w:b/>
                <w:i/>
                <w:spacing w:val="-4"/>
                <w:sz w:val="24"/>
                <w:szCs w:val="24"/>
              </w:rPr>
              <w:t>курса</w:t>
            </w:r>
          </w:p>
          <w:p w:rsidR="009E0CEB" w:rsidRPr="00610AE3" w:rsidRDefault="009E0CEB" w:rsidP="00325DF7">
            <w:pPr>
              <w:pStyle w:val="TableParagraph"/>
              <w:spacing w:line="255" w:lineRule="exact"/>
              <w:rPr>
                <w:b/>
                <w:i/>
                <w:sz w:val="24"/>
                <w:szCs w:val="24"/>
              </w:rPr>
            </w:pPr>
            <w:r w:rsidRPr="00610AE3">
              <w:rPr>
                <w:b/>
                <w:i/>
                <w:sz w:val="24"/>
                <w:szCs w:val="24"/>
              </w:rPr>
              <w:t>внеурочной</w:t>
            </w:r>
            <w:r w:rsidRPr="00610AE3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10AE3">
              <w:rPr>
                <w:b/>
                <w:i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b/>
                <w:bCs/>
                <w:i/>
                <w:sz w:val="24"/>
                <w:szCs w:val="24"/>
              </w:rPr>
            </w:pPr>
            <w:r w:rsidRPr="00610AE3">
              <w:rPr>
                <w:b/>
                <w:bCs/>
                <w:i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E0CEB" w:rsidRPr="00610AE3" w:rsidRDefault="009E0CEB" w:rsidP="00325DF7">
            <w:pPr>
              <w:pStyle w:val="TableParagraph"/>
              <w:spacing w:line="270" w:lineRule="atLeast"/>
              <w:ind w:left="102"/>
              <w:rPr>
                <w:b/>
                <w:bCs/>
                <w:i/>
                <w:sz w:val="24"/>
                <w:szCs w:val="24"/>
              </w:rPr>
            </w:pPr>
            <w:r w:rsidRPr="00610AE3">
              <w:rPr>
                <w:b/>
                <w:bCs/>
                <w:i/>
                <w:spacing w:val="-2"/>
                <w:sz w:val="24"/>
                <w:szCs w:val="24"/>
              </w:rPr>
              <w:t xml:space="preserve">Количество </w:t>
            </w:r>
            <w:r w:rsidRPr="00610AE3">
              <w:rPr>
                <w:b/>
                <w:bCs/>
                <w:i/>
                <w:sz w:val="24"/>
                <w:szCs w:val="24"/>
              </w:rPr>
              <w:t>часов</w:t>
            </w:r>
            <w:r w:rsidRPr="00610AE3">
              <w:rPr>
                <w:b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610AE3">
              <w:rPr>
                <w:b/>
                <w:bCs/>
                <w:i/>
                <w:sz w:val="24"/>
                <w:szCs w:val="24"/>
              </w:rPr>
              <w:t>в</w:t>
            </w:r>
            <w:r w:rsidRPr="00610AE3">
              <w:rPr>
                <w:b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610AE3">
              <w:rPr>
                <w:b/>
                <w:bCs/>
                <w:i/>
                <w:sz w:val="24"/>
                <w:szCs w:val="24"/>
              </w:rPr>
              <w:t>неделю</w:t>
            </w:r>
          </w:p>
        </w:tc>
        <w:tc>
          <w:tcPr>
            <w:tcW w:w="3137" w:type="dxa"/>
          </w:tcPr>
          <w:p w:rsidR="009E0CEB" w:rsidRPr="00610AE3" w:rsidRDefault="009E0CEB" w:rsidP="00325DF7">
            <w:pPr>
              <w:pStyle w:val="TableParagraph"/>
              <w:spacing w:before="3"/>
              <w:rPr>
                <w:b/>
                <w:bCs/>
                <w:i/>
                <w:sz w:val="24"/>
                <w:szCs w:val="24"/>
              </w:rPr>
            </w:pPr>
            <w:r w:rsidRPr="00610AE3">
              <w:rPr>
                <w:b/>
                <w:bCs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 w:rsidR="009E0CEB" w:rsidRPr="00610AE3" w:rsidTr="00325DF7">
        <w:trPr>
          <w:trHeight w:val="273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EB" w:rsidRPr="009E0CEB" w:rsidRDefault="009E0CEB" w:rsidP="00325DF7">
            <w:pPr>
              <w:pStyle w:val="TableParagraph"/>
              <w:spacing w:line="254" w:lineRule="exact"/>
              <w:jc w:val="center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Данный модуль реализуется в соответствии с учебными планами и рабочими программами внеурочной деятельности</w:t>
            </w:r>
          </w:p>
        </w:tc>
      </w:tr>
      <w:tr w:rsidR="009E0CEB" w:rsidRPr="00610AE3" w:rsidTr="00325DF7">
        <w:trPr>
          <w:trHeight w:val="273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EB" w:rsidRPr="009E0CEB" w:rsidRDefault="009E0CEB" w:rsidP="00325DF7">
            <w:pPr>
              <w:pStyle w:val="TableParagraph"/>
              <w:spacing w:line="254" w:lineRule="exact"/>
              <w:jc w:val="center"/>
              <w:rPr>
                <w:sz w:val="24"/>
                <w:szCs w:val="24"/>
                <w:lang w:val="ru-RU"/>
              </w:rPr>
            </w:pPr>
            <w:r w:rsidRPr="009E0CEB">
              <w:rPr>
                <w:b/>
                <w:bCs/>
                <w:sz w:val="24"/>
                <w:szCs w:val="24"/>
                <w:lang w:val="ru-RU" w:eastAsia="ru-RU"/>
              </w:rPr>
              <w:t>Часть, рекомендуемая для всех учащихся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610AE3" w:rsidRDefault="009E0CEB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AE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</w:p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важном»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/>
              </w:rPr>
              <w:t>Занятия по формированию функциональной грамотности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«Читаем.Считаем.Наблюдаем.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9E0CEB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r w:rsidRPr="009E0CEB">
              <w:rPr>
                <w:sz w:val="24"/>
                <w:szCs w:val="24"/>
                <w:lang w:val="ru-RU"/>
              </w:rPr>
              <w:lastRenderedPageBreak/>
              <w:t xml:space="preserve">профориентационных интересов и потребностей обучающихся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lastRenderedPageBreak/>
              <w:t>«Мир профессий»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lastRenderedPageBreak/>
              <w:t>Воспитательные мероприятия класса, школы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9E0CEB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/>
              </w:rPr>
              <w:t>В соответствии с рабочей программой воспитания и планом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10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«Народные игры»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Проектория</w:t>
            </w:r>
            <w:r w:rsidRPr="00610AE3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9E0CEB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/>
              </w:rPr>
              <w:t>Художественно-эстетическая творческая деятельность, коммуникативная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«Школьный театр»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«Клуб почемучек»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«Учение с увлечением»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Путешествие по стране Грамматика»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610AE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27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EB" w:rsidRPr="009E0CEB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/>
              </w:rPr>
              <w:t>Занятия, направленные на развитие социальной активности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  <w:szCs w:val="24"/>
              </w:rPr>
            </w:pPr>
            <w:r w:rsidRPr="00610AE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610AE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9E0CEB" w:rsidRPr="00610AE3" w:rsidTr="00325DF7">
        <w:trPr>
          <w:trHeight w:val="310"/>
        </w:trPr>
        <w:tc>
          <w:tcPr>
            <w:tcW w:w="10649" w:type="dxa"/>
            <w:gridSpan w:val="5"/>
            <w:shd w:val="clear" w:color="auto" w:fill="00FF99"/>
          </w:tcPr>
          <w:p w:rsidR="009E0CEB" w:rsidRPr="000B23EE" w:rsidRDefault="009E0CEB" w:rsidP="00325DF7">
            <w:pPr>
              <w:pStyle w:val="TableParagraph"/>
              <w:ind w:left="9" w:right="10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Модуль «Работа с родителями»</w:t>
            </w:r>
          </w:p>
        </w:tc>
      </w:tr>
      <w:tr w:rsidR="009E0CEB" w:rsidRPr="00610AE3" w:rsidTr="00325DF7">
        <w:trPr>
          <w:trHeight w:val="274"/>
        </w:trPr>
        <w:tc>
          <w:tcPr>
            <w:tcW w:w="4678" w:type="dxa"/>
            <w:gridSpan w:val="2"/>
          </w:tcPr>
          <w:p w:rsidR="009E0CEB" w:rsidRPr="00932BA6" w:rsidRDefault="009E0CEB" w:rsidP="00325DF7">
            <w:pPr>
              <w:pStyle w:val="TableParagraph"/>
              <w:spacing w:line="254" w:lineRule="exact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z w:val="24"/>
                <w:szCs w:val="24"/>
              </w:rPr>
              <w:t>Дела,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z w:val="24"/>
                <w:szCs w:val="24"/>
              </w:rPr>
              <w:t>события,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9E0CEB" w:rsidRPr="00932BA6" w:rsidRDefault="009E0CEB" w:rsidP="00325DF7">
            <w:pPr>
              <w:pStyle w:val="TableParagraph"/>
              <w:spacing w:line="254" w:lineRule="exact"/>
              <w:ind w:left="102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E0CEB" w:rsidRPr="00932BA6" w:rsidRDefault="009E0CEB" w:rsidP="00325DF7">
            <w:pPr>
              <w:pStyle w:val="TableParagraph"/>
              <w:spacing w:line="254" w:lineRule="exact"/>
              <w:ind w:left="5" w:right="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137" w:type="dxa"/>
          </w:tcPr>
          <w:p w:rsidR="009E0CEB" w:rsidRPr="00932BA6" w:rsidRDefault="009E0CEB" w:rsidP="00325DF7">
            <w:pPr>
              <w:pStyle w:val="TableParagraph"/>
              <w:spacing w:line="254" w:lineRule="exact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родителей в работе </w:t>
            </w:r>
          </w:p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Управляющего совета школы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Консультации для родителей учащихся по вопросам воспитания, обучения, профориентации и др.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Проведение «Дня открытых дверей» для родителей с возможностью посещения учебных и внеклассных занятий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по плану школы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по вопросам: 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внутришкольном распорядке.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формировании здорового образа жизни.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безопасном поведении учащихся в школе, общественных местах и дома.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психофизическом развитии детей и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подростков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несовершеннолетних в несанкционированных митингах и акциях 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режиме дня школьников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соблюдении принципов информационной безопасности учащихся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школьном пропускном режиме и обеспечении безопасности детей, находящихся в школе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профилактике применения насилия в семье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родительском контроле за поведением несовершеннолетних </w:t>
            </w:r>
          </w:p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Об организации учебного процесса, выборе дисциплин по профилю.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</w:t>
            </w:r>
          </w:p>
          <w:p w:rsidR="009E0CEB" w:rsidRPr="009E0CEB" w:rsidRDefault="009E0CEB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консультации 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9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«Причины и мотивы суицидального поведения детей и подростков».</w:t>
            </w:r>
          </w:p>
          <w:p w:rsidR="009E0CEB" w:rsidRPr="00610AE3" w:rsidRDefault="009E0CEB" w:rsidP="009E0CEB">
            <w:pPr>
              <w:widowControl/>
              <w:numPr>
                <w:ilvl w:val="0"/>
                <w:numId w:val="29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суицидального поведения несовершеннолетних»</w:t>
            </w:r>
          </w:p>
          <w:p w:rsidR="009E0CEB" w:rsidRPr="009E0CEB" w:rsidRDefault="009E0CEB" w:rsidP="009E0CEB">
            <w:pPr>
              <w:widowControl/>
              <w:numPr>
                <w:ilvl w:val="0"/>
                <w:numId w:val="29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Рекомендации родителям по предотвращению и профилактике суицидального поведения.</w:t>
            </w:r>
          </w:p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Памятка для родителей по профилактике суицида среди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четверть)</w:t>
            </w: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  <w:proofErr w:type="gramEnd"/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 четверть)</w:t>
            </w: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  <w:proofErr w:type="gramEnd"/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 четверть)</w:t>
            </w:r>
          </w:p>
          <w:p w:rsidR="009E0CEB" w:rsidRPr="009E0CEB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май (4 четверть)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Педагог-организатор, </w:t>
            </w:r>
          </w:p>
          <w:p w:rsidR="009E0CEB" w:rsidRPr="009E0CEB" w:rsidRDefault="009E0CEB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Педагог-психолог,</w:t>
            </w:r>
          </w:p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Проведение совместных детско-родительских праздников.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spacing w:before="100" w:beforeAutospacing="1"/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9E0CEB" w:rsidRPr="00610AE3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Привлечение родителей к организации и проведению плановых мероприятий в школе. </w:t>
            </w:r>
          </w:p>
          <w:p w:rsidR="009E0CEB" w:rsidRPr="009E0CEB" w:rsidRDefault="009E0CEB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CEB" w:rsidRPr="009E0CEB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9E0CEB" w:rsidRPr="00610AE3" w:rsidRDefault="009E0CEB" w:rsidP="009E0CEB">
      <w:pPr>
        <w:spacing w:line="255" w:lineRule="exact"/>
        <w:rPr>
          <w:rFonts w:ascii="Times New Roman" w:hAnsi="Times New Roman" w:cs="Times New Roman"/>
          <w:sz w:val="24"/>
          <w:szCs w:val="24"/>
        </w:rPr>
        <w:sectPr w:rsidR="009E0CEB" w:rsidRPr="00610AE3">
          <w:type w:val="continuous"/>
          <w:pgSz w:w="11910" w:h="16840"/>
          <w:pgMar w:top="680" w:right="0" w:bottom="799" w:left="6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3137"/>
      </w:tblGrid>
      <w:tr w:rsidR="009E0CEB" w:rsidRPr="00610AE3" w:rsidTr="00325DF7">
        <w:trPr>
          <w:trHeight w:val="374"/>
        </w:trPr>
        <w:tc>
          <w:tcPr>
            <w:tcW w:w="10649" w:type="dxa"/>
            <w:gridSpan w:val="4"/>
            <w:shd w:val="clear" w:color="auto" w:fill="66FFCC"/>
          </w:tcPr>
          <w:p w:rsidR="009E0CEB" w:rsidRPr="000B23EE" w:rsidRDefault="009E0CEB" w:rsidP="00325DF7">
            <w:pPr>
              <w:pStyle w:val="TableParagraph"/>
              <w:ind w:left="9" w:right="11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lastRenderedPageBreak/>
              <w:t>Модуль «Внешкольные мероприятия»</w:t>
            </w:r>
          </w:p>
        </w:tc>
      </w:tr>
      <w:tr w:rsidR="009E0CEB" w:rsidRPr="00610AE3" w:rsidTr="00325DF7">
        <w:trPr>
          <w:trHeight w:val="277"/>
        </w:trPr>
        <w:tc>
          <w:tcPr>
            <w:tcW w:w="4678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827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z w:val="24"/>
                <w:szCs w:val="24"/>
              </w:rPr>
              <w:t>Дела,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z w:val="24"/>
                <w:szCs w:val="24"/>
              </w:rPr>
              <w:t>события,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106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5" w:right="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137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550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Организация экскурсий и классных часов краеведческой тематики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В течение учебного года по индивидуальному плану классных руководителей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177" w:right="121" w:hanging="61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Поход «День здоровья»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Сентябрь, май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Посещение театров, выставок, музеев в г. Тобольске.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before="3"/>
              <w:ind w:left="138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В соответствии с планом </w:t>
            </w:r>
            <w:r w:rsidRPr="009E0CEB">
              <w:rPr>
                <w:sz w:val="24"/>
                <w:szCs w:val="24"/>
                <w:lang w:val="ru-RU" w:eastAsia="ru-RU"/>
              </w:rPr>
              <w:lastRenderedPageBreak/>
              <w:t xml:space="preserve">классных руководителей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9E0CEB" w:rsidRPr="00610AE3" w:rsidTr="00325DF7">
        <w:trPr>
          <w:trHeight w:val="9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ind w:right="514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lastRenderedPageBreak/>
              <w:t xml:space="preserve">Экскурсии в школьную музейный уголок.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ind w:left="138"/>
              <w:rPr>
                <w:sz w:val="24"/>
                <w:szCs w:val="24"/>
                <w:lang w:val="ru-RU"/>
              </w:rPr>
            </w:pPr>
            <w:proofErr w:type="gramStart"/>
            <w:r w:rsidRPr="009E0CEB"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 w:rsidRPr="009E0CEB">
              <w:rPr>
                <w:sz w:val="24"/>
                <w:szCs w:val="24"/>
                <w:lang w:val="ru-RU" w:eastAsia="ru-RU"/>
              </w:rPr>
              <w:t xml:space="preserve"> соответствии с планом классных руководителей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 Руководитель музея</w:t>
            </w:r>
          </w:p>
        </w:tc>
      </w:tr>
      <w:tr w:rsidR="009E0CEB" w:rsidRPr="00610AE3" w:rsidTr="00325DF7">
        <w:trPr>
          <w:trHeight w:val="386"/>
        </w:trPr>
        <w:tc>
          <w:tcPr>
            <w:tcW w:w="10649" w:type="dxa"/>
            <w:gridSpan w:val="4"/>
            <w:shd w:val="clear" w:color="auto" w:fill="66FFCC"/>
          </w:tcPr>
          <w:p w:rsidR="009E0CEB" w:rsidRPr="000B23EE" w:rsidRDefault="009E0CEB" w:rsidP="00325DF7">
            <w:pPr>
              <w:pStyle w:val="TableParagraph"/>
              <w:ind w:left="9" w:right="8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Модуль</w:t>
            </w:r>
            <w:r w:rsidRPr="000B23EE">
              <w:rPr>
                <w:b/>
                <w:spacing w:val="-2"/>
                <w:sz w:val="40"/>
                <w:szCs w:val="40"/>
              </w:rPr>
              <w:t xml:space="preserve"> «Профориентация»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827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z w:val="24"/>
                <w:szCs w:val="24"/>
              </w:rPr>
              <w:t>Дела,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z w:val="24"/>
                <w:szCs w:val="24"/>
              </w:rPr>
              <w:t>события,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106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5" w:right="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137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550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</w:tcPr>
          <w:p w:rsidR="009E0CEB" w:rsidRPr="009E0CEB" w:rsidRDefault="009E0CEB" w:rsidP="00325DF7">
            <w:pPr>
              <w:pStyle w:val="TableParagraph"/>
              <w:spacing w:before="3" w:line="255" w:lineRule="exact"/>
              <w:ind w:left="22"/>
              <w:jc w:val="both"/>
              <w:rPr>
                <w:iCs/>
                <w:sz w:val="24"/>
                <w:szCs w:val="24"/>
                <w:lang w:val="ru-RU"/>
              </w:rPr>
            </w:pPr>
            <w:r w:rsidRPr="009E0CEB">
              <w:rPr>
                <w:iCs/>
                <w:sz w:val="24"/>
                <w:szCs w:val="24"/>
                <w:lang w:val="ru-RU"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  <w:proofErr w:type="gramStart"/>
            <w:r w:rsidRPr="009E0CEB">
              <w:rPr>
                <w:iCs/>
                <w:sz w:val="24"/>
                <w:szCs w:val="24"/>
                <w:lang w:val="ru-RU"/>
              </w:rPr>
              <w:tab/>
              <w:t>«</w:t>
            </w:r>
            <w:proofErr w:type="gramEnd"/>
            <w:r w:rsidRPr="009E0CEB">
              <w:rPr>
                <w:iCs/>
                <w:sz w:val="24"/>
                <w:szCs w:val="24"/>
                <w:lang w:val="ru-RU"/>
              </w:rPr>
              <w:t>Мир профессий»</w:t>
            </w:r>
          </w:p>
        </w:tc>
        <w:tc>
          <w:tcPr>
            <w:tcW w:w="993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106"/>
              <w:rPr>
                <w:iCs/>
                <w:spacing w:val="-2"/>
                <w:sz w:val="24"/>
                <w:szCs w:val="24"/>
              </w:rPr>
            </w:pPr>
            <w:r w:rsidRPr="00932BA6">
              <w:rPr>
                <w:iCs/>
                <w:spacing w:val="-2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5" w:right="5"/>
              <w:jc w:val="center"/>
              <w:rPr>
                <w:iCs/>
                <w:spacing w:val="-4"/>
                <w:sz w:val="24"/>
                <w:szCs w:val="24"/>
              </w:rPr>
            </w:pPr>
            <w:r w:rsidRPr="00932BA6">
              <w:rPr>
                <w:iCs/>
                <w:spacing w:val="-4"/>
                <w:sz w:val="24"/>
                <w:szCs w:val="24"/>
              </w:rPr>
              <w:t>1 час еженедельно</w:t>
            </w:r>
          </w:p>
        </w:tc>
        <w:tc>
          <w:tcPr>
            <w:tcW w:w="3137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550"/>
              <w:rPr>
                <w:iCs/>
                <w:spacing w:val="-2"/>
                <w:sz w:val="24"/>
                <w:szCs w:val="24"/>
              </w:rPr>
            </w:pPr>
            <w:r w:rsidRPr="00932BA6">
              <w:rPr>
                <w:iCs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29" w:lineRule="exact"/>
              <w:ind w:left="155"/>
              <w:rPr>
                <w:b/>
                <w:i/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Уроки, классные часы «Профессии наших родителей».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37" w:type="dxa"/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Оформление информационных листовок о профессиях родителей.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9E0CEB" w:rsidRPr="00610AE3" w:rsidRDefault="009E0CEB" w:rsidP="00325DF7">
            <w:pPr>
              <w:pStyle w:val="TableParagraph"/>
              <w:spacing w:before="3"/>
              <w:ind w:left="2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37" w:type="dxa"/>
          </w:tcPr>
          <w:p w:rsidR="009E0CEB" w:rsidRPr="00610AE3" w:rsidRDefault="009E0CEB" w:rsidP="00325D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Организация и проведение экскурсий на предприятия города (очных и онлайн).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pacing w:val="-2"/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9E0CEB" w:rsidRPr="00610AE3" w:rsidRDefault="009E0CEB" w:rsidP="00325DF7">
            <w:pPr>
              <w:pStyle w:val="TableParagraph"/>
              <w:spacing w:before="3"/>
              <w:ind w:left="2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37" w:type="dxa"/>
          </w:tcPr>
          <w:p w:rsidR="009E0CEB" w:rsidRPr="00610AE3" w:rsidRDefault="009E0CEB" w:rsidP="00325D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руководители. Социальный педагог. </w:t>
            </w:r>
          </w:p>
        </w:tc>
      </w:tr>
      <w:tr w:rsidR="009E0CEB" w:rsidRPr="00610AE3" w:rsidTr="00325DF7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Организация тематических классных часов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pacing w:val="-2"/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1" w:type="dxa"/>
          </w:tcPr>
          <w:p w:rsidR="009E0CEB" w:rsidRPr="00610AE3" w:rsidRDefault="009E0CEB" w:rsidP="00325DF7">
            <w:pPr>
              <w:pStyle w:val="TableParagraph"/>
              <w:spacing w:before="3"/>
              <w:ind w:left="2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7" w:type="dxa"/>
          </w:tcPr>
          <w:p w:rsidR="009E0CEB" w:rsidRPr="00610AE3" w:rsidRDefault="009E0CEB" w:rsidP="00325D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386"/>
        </w:trPr>
        <w:tc>
          <w:tcPr>
            <w:tcW w:w="10649" w:type="dxa"/>
            <w:gridSpan w:val="4"/>
            <w:shd w:val="clear" w:color="auto" w:fill="66FFCC"/>
          </w:tcPr>
          <w:p w:rsidR="009E0CEB" w:rsidRPr="000B23EE" w:rsidRDefault="009E0CEB" w:rsidP="00325DF7">
            <w:pPr>
              <w:pStyle w:val="TableParagraph"/>
              <w:ind w:left="10" w:right="6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Модуль</w:t>
            </w:r>
            <w:r w:rsidRPr="000B23EE">
              <w:rPr>
                <w:b/>
                <w:spacing w:val="-1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«Профилактика</w:t>
            </w:r>
            <w:r w:rsidRPr="000B23EE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и</w:t>
            </w:r>
            <w:r w:rsidRPr="000B23EE">
              <w:rPr>
                <w:b/>
                <w:spacing w:val="-1"/>
                <w:sz w:val="40"/>
                <w:szCs w:val="40"/>
              </w:rPr>
              <w:t xml:space="preserve"> </w:t>
            </w:r>
            <w:r w:rsidRPr="000B23EE">
              <w:rPr>
                <w:b/>
                <w:spacing w:val="-2"/>
                <w:sz w:val="40"/>
                <w:szCs w:val="40"/>
              </w:rPr>
              <w:t>безопасность»</w:t>
            </w:r>
          </w:p>
        </w:tc>
      </w:tr>
      <w:tr w:rsidR="009E0CEB" w:rsidRPr="00610AE3" w:rsidTr="00325DF7">
        <w:trPr>
          <w:trHeight w:val="386"/>
        </w:trPr>
        <w:tc>
          <w:tcPr>
            <w:tcW w:w="4678" w:type="dxa"/>
          </w:tcPr>
          <w:p w:rsidR="009E0CEB" w:rsidRPr="00932BA6" w:rsidRDefault="009E0CEB" w:rsidP="00325DF7">
            <w:pPr>
              <w:pStyle w:val="TableParagraph"/>
              <w:spacing w:line="275" w:lineRule="exact"/>
              <w:ind w:left="827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z w:val="24"/>
                <w:szCs w:val="24"/>
              </w:rPr>
              <w:t>Дела,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z w:val="24"/>
                <w:szCs w:val="24"/>
              </w:rPr>
              <w:t>события,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9E0CEB" w:rsidRPr="00932BA6" w:rsidRDefault="009E0CEB" w:rsidP="00325DF7">
            <w:pPr>
              <w:pStyle w:val="TableParagraph"/>
              <w:spacing w:line="275" w:lineRule="exact"/>
              <w:ind w:left="106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E0CEB" w:rsidRPr="00932BA6" w:rsidRDefault="009E0CEB" w:rsidP="00325DF7">
            <w:pPr>
              <w:pStyle w:val="TableParagraph"/>
              <w:spacing w:line="275" w:lineRule="exact"/>
              <w:ind w:left="5" w:right="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137" w:type="dxa"/>
          </w:tcPr>
          <w:p w:rsidR="009E0CEB" w:rsidRPr="00932BA6" w:rsidRDefault="009E0CEB" w:rsidP="00325DF7">
            <w:pPr>
              <w:pStyle w:val="TableParagraph"/>
              <w:spacing w:line="275" w:lineRule="exact"/>
              <w:ind w:left="550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 w:rsidR="009E0CEB" w:rsidRPr="00610AE3" w:rsidTr="00325DF7">
        <w:trPr>
          <w:trHeight w:val="366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0" w:lineRule="atLeast"/>
              <w:ind w:right="91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Посещение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27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EB" w:rsidRPr="00610AE3" w:rsidRDefault="009E0CEB" w:rsidP="00325DF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9E0CEB" w:rsidRPr="00610AE3" w:rsidTr="00325DF7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Беседа «Что такое преступление</w:t>
            </w:r>
            <w:proofErr w:type="gramStart"/>
            <w:r w:rsidRPr="00610AE3">
              <w:rPr>
                <w:sz w:val="24"/>
                <w:szCs w:val="24"/>
                <w:lang w:eastAsia="ru-RU"/>
              </w:rPr>
              <w:t>?»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4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458" w:right="459" w:firstLine="84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Беседа: «Наказание и ответственность»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4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458" w:right="459" w:firstLine="84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shd w:val="clear" w:color="auto" w:fill="FFFFFF"/>
                <w:lang w:val="ru-RU" w:eastAsia="ru-RU"/>
              </w:rPr>
              <w:t>Игра «Свои права знаю — обязанности выполняю»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4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458" w:right="459" w:firstLine="84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Разработка правил поведения в своем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4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458" w:right="459" w:firstLine="84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shd w:val="clear" w:color="auto" w:fill="FFFFFF"/>
                <w:lang w:val="ru-RU" w:eastAsia="ru-RU"/>
              </w:rPr>
              <w:t>Тренинг «Умею ли я дружить»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4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458" w:right="459" w:firstLine="84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shd w:val="clear" w:color="auto" w:fill="FFFFFF"/>
                <w:lang w:val="ru-RU" w:eastAsia="ru-RU"/>
              </w:rPr>
              <w:t>Беседа «Организация свободного времени школьника»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4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458" w:right="459" w:firstLine="84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E0CEB" w:rsidRPr="00610AE3" w:rsidRDefault="009E0CEB" w:rsidP="00325DF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</w:p>
        </w:tc>
      </w:tr>
    </w:tbl>
    <w:p w:rsidR="009E0CEB" w:rsidRPr="00610AE3" w:rsidRDefault="009E0CEB" w:rsidP="009E0CEB">
      <w:pPr>
        <w:spacing w:line="276" w:lineRule="exact"/>
        <w:rPr>
          <w:rFonts w:ascii="Times New Roman" w:hAnsi="Times New Roman" w:cs="Times New Roman"/>
          <w:sz w:val="24"/>
          <w:szCs w:val="24"/>
        </w:rPr>
        <w:sectPr w:rsidR="009E0CEB" w:rsidRPr="00610AE3">
          <w:type w:val="continuous"/>
          <w:pgSz w:w="11910" w:h="16840"/>
          <w:pgMar w:top="68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3137"/>
      </w:tblGrid>
      <w:tr w:rsidR="009E0CEB" w:rsidRPr="00610AE3" w:rsidTr="00325DF7">
        <w:trPr>
          <w:trHeight w:val="407"/>
        </w:trPr>
        <w:tc>
          <w:tcPr>
            <w:tcW w:w="10649" w:type="dxa"/>
            <w:gridSpan w:val="4"/>
            <w:shd w:val="clear" w:color="auto" w:fill="66FFCC"/>
          </w:tcPr>
          <w:p w:rsidR="009E0CEB" w:rsidRPr="009E0CEB" w:rsidRDefault="009E0CEB" w:rsidP="00325DF7">
            <w:pPr>
              <w:pStyle w:val="TableParagraph"/>
              <w:ind w:left="9" w:right="14"/>
              <w:jc w:val="center"/>
              <w:rPr>
                <w:b/>
                <w:sz w:val="40"/>
                <w:szCs w:val="40"/>
                <w:lang w:val="ru-RU"/>
              </w:rPr>
            </w:pPr>
            <w:r w:rsidRPr="009E0CEB">
              <w:rPr>
                <w:b/>
                <w:sz w:val="40"/>
                <w:szCs w:val="40"/>
                <w:lang w:val="ru-RU"/>
              </w:rPr>
              <w:lastRenderedPageBreak/>
              <w:t>Модуль</w:t>
            </w:r>
            <w:r w:rsidRPr="009E0CEB">
              <w:rPr>
                <w:b/>
                <w:spacing w:val="-10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z w:val="40"/>
                <w:szCs w:val="40"/>
                <w:lang w:val="ru-RU"/>
              </w:rPr>
              <w:t>«Организация</w:t>
            </w:r>
            <w:r w:rsidRPr="009E0CEB">
              <w:rPr>
                <w:b/>
                <w:spacing w:val="-9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z w:val="40"/>
                <w:szCs w:val="40"/>
                <w:lang w:val="ru-RU"/>
              </w:rPr>
              <w:t>предметно-пространственной</w:t>
            </w:r>
            <w:r w:rsidRPr="009E0CEB">
              <w:rPr>
                <w:b/>
                <w:spacing w:val="-6"/>
                <w:sz w:val="40"/>
                <w:szCs w:val="40"/>
                <w:lang w:val="ru-RU"/>
              </w:rPr>
              <w:t xml:space="preserve"> </w:t>
            </w:r>
            <w:r w:rsidRPr="009E0CEB">
              <w:rPr>
                <w:b/>
                <w:spacing w:val="-2"/>
                <w:sz w:val="40"/>
                <w:szCs w:val="40"/>
                <w:lang w:val="ru-RU"/>
              </w:rPr>
              <w:t>среды»</w:t>
            </w:r>
          </w:p>
        </w:tc>
      </w:tr>
      <w:tr w:rsidR="009E0CEB" w:rsidRPr="00610AE3" w:rsidTr="00325DF7">
        <w:trPr>
          <w:trHeight w:val="278"/>
        </w:trPr>
        <w:tc>
          <w:tcPr>
            <w:tcW w:w="4678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827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z w:val="24"/>
                <w:szCs w:val="24"/>
              </w:rPr>
              <w:t>Дела,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z w:val="24"/>
                <w:szCs w:val="24"/>
              </w:rPr>
              <w:t>события,</w:t>
            </w:r>
            <w:r w:rsidRPr="00932BA6">
              <w:rPr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0" w:right="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5" w:right="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137" w:type="dxa"/>
          </w:tcPr>
          <w:p w:rsidR="009E0CEB" w:rsidRPr="00932BA6" w:rsidRDefault="009E0CEB" w:rsidP="00325DF7">
            <w:pPr>
              <w:pStyle w:val="TableParagraph"/>
              <w:spacing w:before="3" w:line="255" w:lineRule="exact"/>
              <w:ind w:left="550"/>
              <w:rPr>
                <w:b/>
                <w:bCs/>
                <w:i/>
                <w:sz w:val="24"/>
                <w:szCs w:val="24"/>
              </w:rPr>
            </w:pPr>
            <w:r w:rsidRPr="00932BA6">
              <w:rPr>
                <w:b/>
                <w:bCs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 w:rsidR="009E0CEB" w:rsidRPr="00610AE3" w:rsidTr="00325DF7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Неделя всемирной акции «Очистим планету от мусора» (21 сентября-старт акции) – Субботник на пришкольной территории «Зеленая Россия»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20.09.-24.09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9E0CEB" w:rsidRPr="00610AE3" w:rsidTr="00325DF7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Конкурс рисунков и поделок из природного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27-30.09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9E0CEB" w:rsidRPr="00610AE3" w:rsidTr="00325DF7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Конкурс рисунков «Любимый учитель»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before="2"/>
              <w:ind w:left="0" w:right="177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Книжная выставка «Символика государства»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9E0CEB" w:rsidRPr="00610AE3" w:rsidTr="00325D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9E0CEB" w:rsidRPr="00610AE3" w:rsidRDefault="009E0CEB" w:rsidP="00325DF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E0CEB" w:rsidRPr="00610AE3" w:rsidTr="00325DF7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6" w:lineRule="exact"/>
              <w:ind w:right="1175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Фотоконкурс «Мы за здоровый образ жизни»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Всемирный день борьбы со СПИДом</w:t>
            </w:r>
          </w:p>
          <w:p w:rsidR="009E0CEB" w:rsidRPr="009E0CEB" w:rsidRDefault="009E0CEB" w:rsidP="00325DF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Оформление стенда, конкурс рисунков.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01.12. 11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0" w:lineRule="atLeast"/>
              <w:ind w:right="222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Международный день инвалидов конкурс рисунков, социальных проектов, оформление стенда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3.12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Педагог-организатор. Классные руководители. </w:t>
            </w:r>
          </w:p>
        </w:tc>
      </w:tr>
      <w:tr w:rsidR="009E0CEB" w:rsidRPr="00610AE3" w:rsidTr="00325DF7">
        <w:trPr>
          <w:trHeight w:val="7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Конкурс рисунков «Новогоднее чудо»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Оформление кабинетов к Новому году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Педагог-организаторы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Выставка «Новогодняя поделка-22».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23-30.12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shd w:val="clear" w:color="auto" w:fill="FFFFFF"/>
                <w:lang w:eastAsia="ru-RU"/>
              </w:rPr>
              <w:t>День детских изобретений (выставка)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Конкурс рисунков и плакатов «Я сдаю </w:t>
            </w:r>
            <w:r w:rsidRPr="00610AE3">
              <w:rPr>
                <w:sz w:val="24"/>
                <w:szCs w:val="24"/>
                <w:lang w:eastAsia="ru-RU"/>
              </w:rPr>
              <w:t>ГТО»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Конкурс рисунков «Тропинками родного края». 2 февраля – Всемирный день водно-болотных угодий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Оформление стенда «В память о юных героях». День памяти юных героев -</w:t>
            </w:r>
            <w:r w:rsidRPr="009E0CEB">
              <w:rPr>
                <w:sz w:val="24"/>
                <w:szCs w:val="24"/>
                <w:lang w:val="ru-RU" w:eastAsia="ru-RU"/>
              </w:rPr>
              <w:lastRenderedPageBreak/>
              <w:t>антифашистов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lastRenderedPageBreak/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14.-22.02.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Фестиваль газет, презентаций; классные часы «Женский день 8 марта».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1-4.03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22 марта – всемирный день водных ресурсов. Конкурс плакатов и рисунков «День воды»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ind w:left="57"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Выставка рисунков и памятов.</w:t>
            </w:r>
          </w:p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«Тонкий лед» (ТБ на реке в весенний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Общешкольный фестиваль проектов, рисунков, стихов, посвященных Всемирному</w:t>
            </w:r>
            <w:r w:rsidRPr="00610AE3">
              <w:rPr>
                <w:sz w:val="24"/>
                <w:szCs w:val="24"/>
                <w:lang w:val="de-DE" w:eastAsia="ru-RU"/>
              </w:rPr>
              <w:t xml:space="preserve"> дн</w:t>
            </w:r>
            <w:r w:rsidRPr="009E0CEB">
              <w:rPr>
                <w:sz w:val="24"/>
                <w:szCs w:val="24"/>
                <w:lang w:val="ru-RU" w:eastAsia="ru-RU"/>
              </w:rPr>
              <w:t>ю</w:t>
            </w:r>
            <w:r w:rsidRPr="00610AE3">
              <w:rPr>
                <w:sz w:val="24"/>
                <w:szCs w:val="24"/>
                <w:lang w:val="de-DE" w:eastAsia="ru-RU"/>
              </w:rPr>
              <w:t xml:space="preserve">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proofErr w:type="gramStart"/>
            <w:r w:rsidRPr="00610AE3">
              <w:rPr>
                <w:sz w:val="24"/>
                <w:szCs w:val="24"/>
                <w:lang w:eastAsia="ru-RU"/>
              </w:rPr>
              <w:t>24.04 .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610AE3">
              <w:rPr>
                <w:sz w:val="24"/>
                <w:szCs w:val="24"/>
                <w:lang w:eastAsia="ru-RU"/>
              </w:rPr>
              <w:t xml:space="preserve">аместитель директора. Классные руководители.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 xml:space="preserve">Международный день семьи Фотовыставка, оформление стенда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E0CEB" w:rsidRPr="00610AE3" w:rsidTr="00325DF7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9E0CEB" w:rsidRDefault="009E0CEB" w:rsidP="00325DF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E0CEB">
              <w:rPr>
                <w:sz w:val="24"/>
                <w:szCs w:val="24"/>
                <w:lang w:val="ru-RU" w:eastAsia="ru-RU"/>
              </w:rPr>
              <w:t>Конкурс рисунков и плакатов «Всемирный день без табака»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" w:right="5"/>
              <w:jc w:val="center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B" w:rsidRPr="00610AE3" w:rsidRDefault="009E0CEB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9E0CEB" w:rsidRPr="00610AE3" w:rsidRDefault="009E0CEB" w:rsidP="00325DF7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610AE3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10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999"/>
        <w:gridCol w:w="1854"/>
        <w:gridCol w:w="3142"/>
      </w:tblGrid>
      <w:tr w:rsidR="009E0CEB" w:rsidTr="00325DF7">
        <w:trPr>
          <w:trHeight w:val="498"/>
        </w:trPr>
        <w:tc>
          <w:tcPr>
            <w:tcW w:w="10670" w:type="dxa"/>
            <w:gridSpan w:val="4"/>
            <w:shd w:val="clear" w:color="auto" w:fill="66FFCC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0EA1">
              <w:rPr>
                <w:rFonts w:ascii="Times New Roman" w:hAnsi="Times New Roman" w:cs="Times New Roman"/>
                <w:b/>
                <w:sz w:val="40"/>
                <w:szCs w:val="40"/>
              </w:rPr>
              <w:t>Модуль «Детские общественные объединения»</w:t>
            </w:r>
          </w:p>
        </w:tc>
      </w:tr>
      <w:tr w:rsidR="009E0CEB" w:rsidRPr="00773128" w:rsidTr="00325DF7">
        <w:trPr>
          <w:trHeight w:val="369"/>
        </w:trPr>
        <w:tc>
          <w:tcPr>
            <w:tcW w:w="4675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9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854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42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E0CEB" w:rsidTr="00325DF7">
        <w:trPr>
          <w:trHeight w:val="733"/>
        </w:trPr>
        <w:tc>
          <w:tcPr>
            <w:tcW w:w="4675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9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4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42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9E0CEB" w:rsidTr="00325DF7">
        <w:trPr>
          <w:trHeight w:val="553"/>
        </w:trPr>
        <w:tc>
          <w:tcPr>
            <w:tcW w:w="4675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9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54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3142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9E0CEB" w:rsidTr="00325DF7">
        <w:trPr>
          <w:trHeight w:val="739"/>
        </w:trPr>
        <w:tc>
          <w:tcPr>
            <w:tcW w:w="4675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9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54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2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9E0CEB" w:rsidTr="00325DF7">
        <w:trPr>
          <w:trHeight w:val="1315"/>
        </w:trPr>
        <w:tc>
          <w:tcPr>
            <w:tcW w:w="4675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 w:rsidRPr="003D0EA1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https://xn--</w:t>
            </w:r>
            <w:r w:rsidRPr="003D0EA1">
              <w:rPr>
                <w:rFonts w:ascii="Times New Roman" w:hAnsi="Times New Roman" w:cs="Times New Roman"/>
                <w:color w:val="944F71"/>
                <w:sz w:val="24"/>
                <w:szCs w:val="24"/>
              </w:rPr>
              <w:t xml:space="preserve"> </w:t>
            </w:r>
            <w:r w:rsidRPr="003D0EA1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90acagbhgpca7c8c7f.xn--p1ai/projects</w:t>
            </w:r>
          </w:p>
        </w:tc>
        <w:tc>
          <w:tcPr>
            <w:tcW w:w="999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4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2" w:type="dxa"/>
          </w:tcPr>
          <w:p w:rsidR="009E0CEB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CEB" w:rsidTr="00325DF7">
        <w:trPr>
          <w:trHeight w:val="577"/>
        </w:trPr>
        <w:tc>
          <w:tcPr>
            <w:tcW w:w="4675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9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4" w:type="dxa"/>
          </w:tcPr>
          <w:p w:rsidR="009E0CEB" w:rsidRPr="003D0EA1" w:rsidRDefault="009E0CEB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2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CEB" w:rsidTr="00325DF7">
        <w:trPr>
          <w:trHeight w:val="941"/>
        </w:trPr>
        <w:tc>
          <w:tcPr>
            <w:tcW w:w="4675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движении «Орлята России» - </w:t>
            </w:r>
            <w:hyperlink r:id="rId7">
              <w:r w:rsidRPr="003D0EA1">
                <w:rPr>
                  <w:rFonts w:ascii="Times New Roman" w:hAnsi="Times New Roman" w:cs="Times New Roman"/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9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4" w:type="dxa"/>
          </w:tcPr>
          <w:p w:rsidR="009E0CEB" w:rsidRPr="003D0EA1" w:rsidRDefault="009E0CEB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2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CEB" w:rsidTr="00325DF7">
        <w:trPr>
          <w:trHeight w:val="941"/>
        </w:trPr>
        <w:tc>
          <w:tcPr>
            <w:tcW w:w="4675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E0CEB" w:rsidRPr="003D0EA1" w:rsidRDefault="009E0CEB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E0CEB" w:rsidRPr="003D0EA1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71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998"/>
        <w:gridCol w:w="1855"/>
        <w:gridCol w:w="3121"/>
      </w:tblGrid>
      <w:tr w:rsidR="009E0CEB" w:rsidRPr="00602680" w:rsidTr="00325DF7">
        <w:trPr>
          <w:trHeight w:val="441"/>
        </w:trPr>
        <w:tc>
          <w:tcPr>
            <w:tcW w:w="10710" w:type="dxa"/>
            <w:gridSpan w:val="4"/>
            <w:shd w:val="clear" w:color="auto" w:fill="00FF99"/>
          </w:tcPr>
          <w:p w:rsidR="009E0CEB" w:rsidRPr="00461022" w:rsidRDefault="009E0CEB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1022">
              <w:rPr>
                <w:rFonts w:ascii="Times New Roman" w:hAnsi="Times New Roman" w:cs="Times New Roman"/>
                <w:b/>
                <w:sz w:val="40"/>
                <w:szCs w:val="40"/>
              </w:rPr>
              <w:t>Модуль "Социальное партнерство"</w:t>
            </w:r>
          </w:p>
        </w:tc>
      </w:tr>
      <w:tr w:rsidR="009E0CEB" w:rsidRPr="00CB37A5" w:rsidTr="00325DF7">
        <w:trPr>
          <w:trHeight w:val="441"/>
        </w:trPr>
        <w:tc>
          <w:tcPr>
            <w:tcW w:w="4736" w:type="dxa"/>
            <w:shd w:val="clear" w:color="auto" w:fill="auto"/>
          </w:tcPr>
          <w:p w:rsidR="009E0CEB" w:rsidRPr="00461022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8" w:type="dxa"/>
            <w:shd w:val="clear" w:color="auto" w:fill="auto"/>
          </w:tcPr>
          <w:p w:rsidR="009E0CEB" w:rsidRPr="00461022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5" w:type="dxa"/>
            <w:shd w:val="clear" w:color="auto" w:fill="auto"/>
          </w:tcPr>
          <w:p w:rsidR="009E0CEB" w:rsidRPr="00461022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9E0CEB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9E0CEB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Зав.филиалом </w:t>
            </w:r>
          </w:p>
          <w:p w:rsidR="009E0CEB" w:rsidRPr="00461022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E0CEB" w:rsidRPr="00CB37A5" w:rsidTr="00325DF7">
        <w:trPr>
          <w:trHeight w:val="441"/>
        </w:trPr>
        <w:tc>
          <w:tcPr>
            <w:tcW w:w="4736" w:type="dxa"/>
            <w:shd w:val="clear" w:color="auto" w:fill="auto"/>
          </w:tcPr>
          <w:p w:rsidR="009E0CEB" w:rsidRPr="00461022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8" w:type="dxa"/>
            <w:shd w:val="clear" w:color="auto" w:fill="auto"/>
          </w:tcPr>
          <w:p w:rsidR="009E0CEB" w:rsidRPr="00461022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5" w:type="dxa"/>
            <w:shd w:val="clear" w:color="auto" w:fill="auto"/>
          </w:tcPr>
          <w:p w:rsidR="009E0CEB" w:rsidRPr="00461022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9E0CEB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9E0CEB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Зав.филиалом </w:t>
            </w:r>
          </w:p>
          <w:p w:rsidR="009E0CEB" w:rsidRPr="00461022" w:rsidRDefault="009E0CEB" w:rsidP="00325DF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9E0CEB" w:rsidRDefault="009E0CEB" w:rsidP="009E0CE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E0CEB" w:rsidRDefault="009E0CEB" w:rsidP="009E0CE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E0CEB" w:rsidRDefault="009E0CEB" w:rsidP="009E0CE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E0CEB" w:rsidRDefault="009E0CEB" w:rsidP="009E0CE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E0CEB" w:rsidRDefault="009E0CEB" w:rsidP="009E0CE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E0CEB" w:rsidRDefault="009E0CEB" w:rsidP="009E0CE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E0CEB" w:rsidRDefault="009E0CEB" w:rsidP="009E0CE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E0CEB" w:rsidRDefault="009E0CEB" w:rsidP="009E0CE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E0CEB" w:rsidRDefault="009E0CEB" w:rsidP="00E21CEA">
      <w:pPr>
        <w:tabs>
          <w:tab w:val="center" w:pos="4513"/>
          <w:tab w:val="left" w:pos="7217"/>
        </w:tabs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9E0CEB" w:rsidSect="00E21CEA">
      <w:pgSz w:w="11906" w:h="16838"/>
      <w:pgMar w:top="1138" w:right="1440" w:bottom="121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7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9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3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5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9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3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7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5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7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9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1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3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5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77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effect w:val="none"/>
        <w:vertAlign w:val="baseli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17C2D0F"/>
    <w:multiLevelType w:val="hybridMultilevel"/>
    <w:tmpl w:val="8BC0B482"/>
    <w:lvl w:ilvl="0" w:tplc="41860F7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07C00B20"/>
    <w:multiLevelType w:val="multilevel"/>
    <w:tmpl w:val="024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1C1E9A"/>
    <w:multiLevelType w:val="hybridMultilevel"/>
    <w:tmpl w:val="93804284"/>
    <w:lvl w:ilvl="0" w:tplc="A3520D9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0E34218C"/>
    <w:multiLevelType w:val="multilevel"/>
    <w:tmpl w:val="609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5198F"/>
    <w:multiLevelType w:val="hybridMultilevel"/>
    <w:tmpl w:val="F83E1224"/>
    <w:lvl w:ilvl="0" w:tplc="6CDA7F1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1FC6310D"/>
    <w:multiLevelType w:val="multilevel"/>
    <w:tmpl w:val="F6B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4384D"/>
    <w:multiLevelType w:val="multilevel"/>
    <w:tmpl w:val="423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24F4E"/>
    <w:multiLevelType w:val="multilevel"/>
    <w:tmpl w:val="2E0AAF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096E49"/>
    <w:multiLevelType w:val="multilevel"/>
    <w:tmpl w:val="83C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8754C"/>
    <w:multiLevelType w:val="hybridMultilevel"/>
    <w:tmpl w:val="E7927A6A"/>
    <w:lvl w:ilvl="0" w:tplc="C386676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313B7374"/>
    <w:multiLevelType w:val="hybridMultilevel"/>
    <w:tmpl w:val="E00E1864"/>
    <w:lvl w:ilvl="0" w:tplc="38B2963C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3DB806B3"/>
    <w:multiLevelType w:val="multilevel"/>
    <w:tmpl w:val="7842DD6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F5A2353"/>
    <w:multiLevelType w:val="multilevel"/>
    <w:tmpl w:val="C5EEE4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9D57F7A"/>
    <w:multiLevelType w:val="multilevel"/>
    <w:tmpl w:val="59E4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36311"/>
    <w:multiLevelType w:val="hybridMultilevel"/>
    <w:tmpl w:val="D4A45718"/>
    <w:lvl w:ilvl="0" w:tplc="8F20503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660A49A2"/>
    <w:multiLevelType w:val="multilevel"/>
    <w:tmpl w:val="0B04D57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C6064F"/>
    <w:multiLevelType w:val="multilevel"/>
    <w:tmpl w:val="621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6"/>
  </w:num>
  <w:num w:numId="12">
    <w:abstractNumId w:val="6"/>
  </w:num>
  <w:num w:numId="13">
    <w:abstractNumId w:val="0"/>
  </w:num>
  <w:num w:numId="14">
    <w:abstractNumId w:val="0"/>
  </w:num>
  <w:num w:numId="15">
    <w:abstractNumId w:val="7"/>
  </w:num>
  <w:num w:numId="16">
    <w:abstractNumId w:val="7"/>
  </w:num>
  <w:num w:numId="17">
    <w:abstractNumId w:val="1"/>
  </w:num>
  <w:num w:numId="18">
    <w:abstractNumId w:val="2"/>
  </w:num>
  <w:num w:numId="19">
    <w:abstractNumId w:val="3"/>
  </w:num>
  <w:num w:numId="20">
    <w:abstractNumId w:val="23"/>
  </w:num>
  <w:num w:numId="21">
    <w:abstractNumId w:val="19"/>
  </w:num>
  <w:num w:numId="22">
    <w:abstractNumId w:val="15"/>
  </w:num>
  <w:num w:numId="23">
    <w:abstractNumId w:val="20"/>
  </w:num>
  <w:num w:numId="24">
    <w:abstractNumId w:val="24"/>
  </w:num>
  <w:num w:numId="25">
    <w:abstractNumId w:val="9"/>
  </w:num>
  <w:num w:numId="26">
    <w:abstractNumId w:val="14"/>
  </w:num>
  <w:num w:numId="27">
    <w:abstractNumId w:val="16"/>
  </w:num>
  <w:num w:numId="28">
    <w:abstractNumId w:val="11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3"/>
    <w:rsid w:val="00005415"/>
    <w:rsid w:val="00066343"/>
    <w:rsid w:val="00111781"/>
    <w:rsid w:val="00181B5E"/>
    <w:rsid w:val="00227FCF"/>
    <w:rsid w:val="00344ACE"/>
    <w:rsid w:val="00382384"/>
    <w:rsid w:val="003D1073"/>
    <w:rsid w:val="00420C90"/>
    <w:rsid w:val="00453560"/>
    <w:rsid w:val="00466A5F"/>
    <w:rsid w:val="00476E9F"/>
    <w:rsid w:val="004C5864"/>
    <w:rsid w:val="00586275"/>
    <w:rsid w:val="00596189"/>
    <w:rsid w:val="005D6B50"/>
    <w:rsid w:val="00617990"/>
    <w:rsid w:val="006243FF"/>
    <w:rsid w:val="00637F62"/>
    <w:rsid w:val="00674BAD"/>
    <w:rsid w:val="006B00A0"/>
    <w:rsid w:val="006B48A1"/>
    <w:rsid w:val="0078007D"/>
    <w:rsid w:val="00787C31"/>
    <w:rsid w:val="00790E5C"/>
    <w:rsid w:val="00902AE7"/>
    <w:rsid w:val="00991878"/>
    <w:rsid w:val="009A1D20"/>
    <w:rsid w:val="009C5836"/>
    <w:rsid w:val="009E0CEB"/>
    <w:rsid w:val="00A54050"/>
    <w:rsid w:val="00A94C6D"/>
    <w:rsid w:val="00AB232F"/>
    <w:rsid w:val="00B64FF1"/>
    <w:rsid w:val="00BA76EE"/>
    <w:rsid w:val="00BC5564"/>
    <w:rsid w:val="00BF18E1"/>
    <w:rsid w:val="00BF36F4"/>
    <w:rsid w:val="00C16BF0"/>
    <w:rsid w:val="00C669C8"/>
    <w:rsid w:val="00D21D07"/>
    <w:rsid w:val="00D35239"/>
    <w:rsid w:val="00D42534"/>
    <w:rsid w:val="00DE6CD1"/>
    <w:rsid w:val="00E018DF"/>
    <w:rsid w:val="00E21CEA"/>
    <w:rsid w:val="00E61D34"/>
    <w:rsid w:val="00E901E2"/>
    <w:rsid w:val="00EA0A4F"/>
    <w:rsid w:val="00EB07EB"/>
    <w:rsid w:val="00EF4B94"/>
    <w:rsid w:val="00F043D3"/>
    <w:rsid w:val="00F53DFF"/>
    <w:rsid w:val="00F6376A"/>
    <w:rsid w:val="00F7461F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A92C-3D24-4995-B51A-3155B8A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A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54050"/>
    <w:pPr>
      <w:ind w:left="720"/>
      <w:contextualSpacing/>
    </w:pPr>
  </w:style>
  <w:style w:type="paragraph" w:styleId="a4">
    <w:name w:val="Normal (Web)"/>
    <w:basedOn w:val="a"/>
    <w:unhideWhenUsed/>
    <w:qFormat/>
    <w:rsid w:val="00F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1"/>
    <w:qFormat/>
    <w:rsid w:val="00902AE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6">
    <w:name w:val="Emphasis"/>
    <w:basedOn w:val="a0"/>
    <w:uiPriority w:val="20"/>
    <w:qFormat/>
    <w:rsid w:val="00902AE7"/>
    <w:rPr>
      <w:i/>
      <w:iCs/>
    </w:rPr>
  </w:style>
  <w:style w:type="character" w:styleId="a7">
    <w:name w:val="Intense Emphasis"/>
    <w:basedOn w:val="a0"/>
    <w:uiPriority w:val="21"/>
    <w:qFormat/>
    <w:rsid w:val="00F6376A"/>
    <w:rPr>
      <w:i/>
      <w:iCs/>
      <w:color w:val="5B9BD5" w:themeColor="accent1"/>
    </w:rPr>
  </w:style>
  <w:style w:type="character" w:styleId="a8">
    <w:name w:val="Subtle Emphasis"/>
    <w:basedOn w:val="a0"/>
    <w:uiPriority w:val="19"/>
    <w:qFormat/>
    <w:rsid w:val="00F6376A"/>
    <w:rPr>
      <w:i/>
      <w:iCs/>
      <w:color w:val="404040" w:themeColor="text1" w:themeTint="BF"/>
    </w:rPr>
  </w:style>
  <w:style w:type="paragraph" w:styleId="a9">
    <w:name w:val="Body Text"/>
    <w:basedOn w:val="a"/>
    <w:link w:val="aa"/>
    <w:unhideWhenUsed/>
    <w:rsid w:val="00991878"/>
    <w:pPr>
      <w:suppressAutoHyphens/>
      <w:spacing w:after="140"/>
    </w:pPr>
  </w:style>
  <w:style w:type="character" w:customStyle="1" w:styleId="aa">
    <w:name w:val="Основной текст Знак"/>
    <w:basedOn w:val="a0"/>
    <w:link w:val="a9"/>
    <w:semiHidden/>
    <w:rsid w:val="00991878"/>
    <w:rPr>
      <w:rFonts w:ascii="Calibri" w:eastAsia="Calibri" w:hAnsi="Calibri" w:cs="Calibri"/>
      <w:color w:val="000000"/>
    </w:rPr>
  </w:style>
  <w:style w:type="paragraph" w:styleId="ab">
    <w:name w:val="List"/>
    <w:basedOn w:val="a9"/>
    <w:unhideWhenUsed/>
    <w:rsid w:val="00991878"/>
    <w:rPr>
      <w:rFonts w:cs="Lucida Sans"/>
    </w:rPr>
  </w:style>
  <w:style w:type="paragraph" w:customStyle="1" w:styleId="1">
    <w:name w:val="Заголовок1"/>
    <w:basedOn w:val="a"/>
    <w:next w:val="a9"/>
    <w:qFormat/>
    <w:rsid w:val="00991878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rsid w:val="00991878"/>
    <w:pPr>
      <w:suppressLineNumbers/>
      <w:suppressAutoHyphens/>
      <w:spacing w:after="160" w:line="256" w:lineRule="auto"/>
    </w:pPr>
    <w:rPr>
      <w:rFonts w:cs="Times New Roman"/>
    </w:rPr>
  </w:style>
  <w:style w:type="paragraph" w:customStyle="1" w:styleId="11">
    <w:name w:val="Абзац списка1"/>
    <w:basedOn w:val="a"/>
    <w:rsid w:val="00991878"/>
    <w:pPr>
      <w:suppressAutoHyphens/>
      <w:spacing w:after="160" w:line="256" w:lineRule="auto"/>
      <w:ind w:left="720"/>
      <w:contextualSpacing/>
    </w:pPr>
  </w:style>
  <w:style w:type="paragraph" w:customStyle="1" w:styleId="ac">
    <w:name w:val="Содержимое таблицы"/>
    <w:basedOn w:val="a"/>
    <w:qFormat/>
    <w:rsid w:val="00991878"/>
    <w:pPr>
      <w:widowControl w:val="0"/>
      <w:suppressLineNumbers/>
      <w:suppressAutoHyphens/>
      <w:spacing w:after="160" w:line="256" w:lineRule="auto"/>
    </w:pPr>
  </w:style>
  <w:style w:type="paragraph" w:customStyle="1" w:styleId="ad">
    <w:name w:val="Заголовок таблицы"/>
    <w:basedOn w:val="ac"/>
    <w:qFormat/>
    <w:rsid w:val="00991878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991878"/>
    <w:pPr>
      <w:suppressAutoHyphens/>
      <w:spacing w:before="280" w:after="280" w:line="256" w:lineRule="auto"/>
    </w:pPr>
  </w:style>
  <w:style w:type="paragraph" w:customStyle="1" w:styleId="TableParagraph">
    <w:name w:val="Table Paragraph"/>
    <w:basedOn w:val="a"/>
    <w:uiPriority w:val="1"/>
    <w:qFormat/>
    <w:rsid w:val="00991878"/>
    <w:pPr>
      <w:suppressAutoHyphens/>
      <w:spacing w:after="160" w:line="268" w:lineRule="exact"/>
      <w:ind w:left="105"/>
    </w:pPr>
  </w:style>
  <w:style w:type="paragraph" w:customStyle="1" w:styleId="13">
    <w:name w:val="Без интервала1"/>
    <w:rsid w:val="00991878"/>
    <w:pPr>
      <w:suppressAutoHyphens/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14">
    <w:name w:val="Основной шрифт абзаца1"/>
    <w:rsid w:val="00991878"/>
  </w:style>
  <w:style w:type="character" w:customStyle="1" w:styleId="ListLabel1">
    <w:name w:val="ListLabel 1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rsid w:val="00991878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rsid w:val="00991878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1">
    <w:name w:val="ListLabel 11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2">
    <w:name w:val="ListLabel 12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3">
    <w:name w:val="ListLabel 13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4">
    <w:name w:val="ListLabel 14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5">
    <w:name w:val="ListLabel 15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6">
    <w:name w:val="ListLabel 16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7">
    <w:name w:val="ListLabel 17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8">
    <w:name w:val="ListLabel 18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9">
    <w:name w:val="ListLabel 19"/>
    <w:rsid w:val="00991878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0">
    <w:name w:val="ListLabel 20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1">
    <w:name w:val="ListLabel 21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2">
    <w:name w:val="ListLabel 22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3">
    <w:name w:val="ListLabel 23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4">
    <w:name w:val="ListLabel 24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5">
    <w:name w:val="ListLabel 25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6">
    <w:name w:val="ListLabel 26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7">
    <w:name w:val="ListLabel 27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8">
    <w:name w:val="ListLabel 28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9">
    <w:name w:val="ListLabel 29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0">
    <w:name w:val="ListLabel 30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1">
    <w:name w:val="ListLabel 31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2">
    <w:name w:val="ListLabel 32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3">
    <w:name w:val="ListLabel 33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4">
    <w:name w:val="ListLabel 34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5">
    <w:name w:val="ListLabel 35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6">
    <w:name w:val="ListLabel 36"/>
    <w:rsid w:val="009918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7">
    <w:name w:val="ListLabel 37"/>
    <w:rsid w:val="00991878"/>
    <w:rPr>
      <w:rFonts w:ascii="Wingdings" w:hAnsi="Wingdings" w:cs="Wingdings" w:hint="default"/>
    </w:rPr>
  </w:style>
  <w:style w:type="character" w:customStyle="1" w:styleId="ListLabel38">
    <w:name w:val="ListLabel 38"/>
    <w:rsid w:val="00991878"/>
    <w:rPr>
      <w:rFonts w:ascii="Courier New" w:hAnsi="Courier New" w:cs="Courier New" w:hint="default"/>
    </w:rPr>
  </w:style>
  <w:style w:type="character" w:customStyle="1" w:styleId="ListLabel39">
    <w:name w:val="ListLabel 39"/>
    <w:rsid w:val="00991878"/>
    <w:rPr>
      <w:rFonts w:ascii="Wingdings" w:hAnsi="Wingdings" w:cs="Wingdings" w:hint="default"/>
    </w:rPr>
  </w:style>
  <w:style w:type="character" w:customStyle="1" w:styleId="ListLabel40">
    <w:name w:val="ListLabel 40"/>
    <w:rsid w:val="00991878"/>
    <w:rPr>
      <w:rFonts w:ascii="Symbol" w:hAnsi="Symbol" w:cs="Symbol" w:hint="default"/>
    </w:rPr>
  </w:style>
  <w:style w:type="character" w:customStyle="1" w:styleId="ListLabel41">
    <w:name w:val="ListLabel 41"/>
    <w:rsid w:val="00991878"/>
    <w:rPr>
      <w:rFonts w:ascii="Courier New" w:hAnsi="Courier New" w:cs="Courier New" w:hint="default"/>
    </w:rPr>
  </w:style>
  <w:style w:type="character" w:customStyle="1" w:styleId="ListLabel42">
    <w:name w:val="ListLabel 42"/>
    <w:rsid w:val="00991878"/>
    <w:rPr>
      <w:rFonts w:ascii="Wingdings" w:hAnsi="Wingdings" w:cs="Wingdings" w:hint="default"/>
    </w:rPr>
  </w:style>
  <w:style w:type="character" w:customStyle="1" w:styleId="ListLabel43">
    <w:name w:val="ListLabel 43"/>
    <w:rsid w:val="00991878"/>
    <w:rPr>
      <w:rFonts w:ascii="Symbol" w:hAnsi="Symbol" w:cs="Symbol" w:hint="default"/>
    </w:rPr>
  </w:style>
  <w:style w:type="character" w:customStyle="1" w:styleId="ListLabel44">
    <w:name w:val="ListLabel 44"/>
    <w:rsid w:val="00991878"/>
    <w:rPr>
      <w:rFonts w:ascii="Courier New" w:hAnsi="Courier New" w:cs="Courier New" w:hint="default"/>
    </w:rPr>
  </w:style>
  <w:style w:type="character" w:customStyle="1" w:styleId="ListLabel45">
    <w:name w:val="ListLabel 45"/>
    <w:rsid w:val="00991878"/>
    <w:rPr>
      <w:rFonts w:ascii="Wingdings" w:hAnsi="Wingdings" w:cs="Wingdings" w:hint="default"/>
    </w:rPr>
  </w:style>
  <w:style w:type="character" w:customStyle="1" w:styleId="ListLabel46">
    <w:name w:val="ListLabel 46"/>
    <w:rsid w:val="00991878"/>
    <w:rPr>
      <w:rFonts w:ascii="Wingdings" w:hAnsi="Wingdings" w:cs="Wingdings" w:hint="default"/>
    </w:rPr>
  </w:style>
  <w:style w:type="character" w:customStyle="1" w:styleId="ListLabel47">
    <w:name w:val="ListLabel 47"/>
    <w:rsid w:val="00991878"/>
    <w:rPr>
      <w:rFonts w:ascii="Courier New" w:hAnsi="Courier New" w:cs="Courier New" w:hint="default"/>
    </w:rPr>
  </w:style>
  <w:style w:type="character" w:customStyle="1" w:styleId="ListLabel48">
    <w:name w:val="ListLabel 48"/>
    <w:rsid w:val="00991878"/>
    <w:rPr>
      <w:rFonts w:ascii="Wingdings" w:hAnsi="Wingdings" w:cs="Wingdings" w:hint="default"/>
    </w:rPr>
  </w:style>
  <w:style w:type="character" w:customStyle="1" w:styleId="ListLabel49">
    <w:name w:val="ListLabel 49"/>
    <w:rsid w:val="00991878"/>
    <w:rPr>
      <w:rFonts w:ascii="Symbol" w:hAnsi="Symbol" w:cs="Symbol" w:hint="default"/>
    </w:rPr>
  </w:style>
  <w:style w:type="character" w:customStyle="1" w:styleId="ListLabel50">
    <w:name w:val="ListLabel 50"/>
    <w:rsid w:val="00991878"/>
    <w:rPr>
      <w:rFonts w:ascii="Courier New" w:hAnsi="Courier New" w:cs="Courier New" w:hint="default"/>
    </w:rPr>
  </w:style>
  <w:style w:type="character" w:customStyle="1" w:styleId="ListLabel51">
    <w:name w:val="ListLabel 51"/>
    <w:rsid w:val="00991878"/>
    <w:rPr>
      <w:rFonts w:ascii="Wingdings" w:hAnsi="Wingdings" w:cs="Wingdings" w:hint="default"/>
    </w:rPr>
  </w:style>
  <w:style w:type="character" w:customStyle="1" w:styleId="ListLabel52">
    <w:name w:val="ListLabel 52"/>
    <w:rsid w:val="00991878"/>
    <w:rPr>
      <w:rFonts w:ascii="Symbol" w:hAnsi="Symbol" w:cs="Symbol" w:hint="default"/>
    </w:rPr>
  </w:style>
  <w:style w:type="character" w:customStyle="1" w:styleId="ListLabel53">
    <w:name w:val="ListLabel 53"/>
    <w:rsid w:val="00991878"/>
    <w:rPr>
      <w:rFonts w:ascii="Courier New" w:hAnsi="Courier New" w:cs="Courier New" w:hint="default"/>
    </w:rPr>
  </w:style>
  <w:style w:type="character" w:customStyle="1" w:styleId="ListLabel54">
    <w:name w:val="ListLabel 54"/>
    <w:rsid w:val="00991878"/>
    <w:rPr>
      <w:rFonts w:ascii="Wingdings" w:hAnsi="Wingdings" w:cs="Wingdings" w:hint="default"/>
    </w:rPr>
  </w:style>
  <w:style w:type="character" w:customStyle="1" w:styleId="ListLabel55">
    <w:name w:val="ListLabel 55"/>
    <w:rsid w:val="00991878"/>
    <w:rPr>
      <w:rFonts w:ascii="Wingdings" w:hAnsi="Wingdings" w:cs="Wingdings" w:hint="default"/>
    </w:rPr>
  </w:style>
  <w:style w:type="character" w:customStyle="1" w:styleId="ListLabel56">
    <w:name w:val="ListLabel 56"/>
    <w:rsid w:val="00991878"/>
    <w:rPr>
      <w:rFonts w:ascii="Courier New" w:hAnsi="Courier New" w:cs="Courier New" w:hint="default"/>
    </w:rPr>
  </w:style>
  <w:style w:type="character" w:customStyle="1" w:styleId="ListLabel57">
    <w:name w:val="ListLabel 57"/>
    <w:rsid w:val="00991878"/>
    <w:rPr>
      <w:rFonts w:ascii="Wingdings" w:hAnsi="Wingdings" w:cs="Wingdings" w:hint="default"/>
    </w:rPr>
  </w:style>
  <w:style w:type="character" w:customStyle="1" w:styleId="ListLabel58">
    <w:name w:val="ListLabel 58"/>
    <w:rsid w:val="00991878"/>
    <w:rPr>
      <w:rFonts w:ascii="Symbol" w:hAnsi="Symbol" w:cs="Symbol" w:hint="default"/>
    </w:rPr>
  </w:style>
  <w:style w:type="character" w:customStyle="1" w:styleId="ListLabel59">
    <w:name w:val="ListLabel 59"/>
    <w:rsid w:val="00991878"/>
    <w:rPr>
      <w:rFonts w:ascii="Courier New" w:hAnsi="Courier New" w:cs="Courier New" w:hint="default"/>
    </w:rPr>
  </w:style>
  <w:style w:type="character" w:customStyle="1" w:styleId="ListLabel60">
    <w:name w:val="ListLabel 60"/>
    <w:rsid w:val="00991878"/>
    <w:rPr>
      <w:rFonts w:ascii="Wingdings" w:hAnsi="Wingdings" w:cs="Wingdings" w:hint="default"/>
    </w:rPr>
  </w:style>
  <w:style w:type="character" w:customStyle="1" w:styleId="ListLabel61">
    <w:name w:val="ListLabel 61"/>
    <w:rsid w:val="00991878"/>
    <w:rPr>
      <w:rFonts w:ascii="Symbol" w:hAnsi="Symbol" w:cs="Symbol" w:hint="default"/>
    </w:rPr>
  </w:style>
  <w:style w:type="character" w:customStyle="1" w:styleId="ListLabel62">
    <w:name w:val="ListLabel 62"/>
    <w:rsid w:val="00991878"/>
    <w:rPr>
      <w:rFonts w:ascii="Courier New" w:hAnsi="Courier New" w:cs="Courier New" w:hint="default"/>
    </w:rPr>
  </w:style>
  <w:style w:type="character" w:customStyle="1" w:styleId="ListLabel63">
    <w:name w:val="ListLabel 63"/>
    <w:rsid w:val="00991878"/>
    <w:rPr>
      <w:rFonts w:ascii="Wingdings" w:hAnsi="Wingdings" w:cs="Wingdings" w:hint="default"/>
    </w:rPr>
  </w:style>
  <w:style w:type="character" w:customStyle="1" w:styleId="ListLabel64">
    <w:name w:val="ListLabel 64"/>
    <w:rsid w:val="00991878"/>
    <w:rPr>
      <w:rFonts w:ascii="Wingdings" w:hAnsi="Wingdings" w:cs="Wingdings" w:hint="default"/>
    </w:rPr>
  </w:style>
  <w:style w:type="character" w:customStyle="1" w:styleId="ListLabel65">
    <w:name w:val="ListLabel 65"/>
    <w:rsid w:val="00991878"/>
    <w:rPr>
      <w:rFonts w:ascii="Courier New" w:hAnsi="Courier New" w:cs="Courier New" w:hint="default"/>
    </w:rPr>
  </w:style>
  <w:style w:type="character" w:customStyle="1" w:styleId="ListLabel66">
    <w:name w:val="ListLabel 66"/>
    <w:rsid w:val="00991878"/>
    <w:rPr>
      <w:rFonts w:ascii="Wingdings" w:hAnsi="Wingdings" w:cs="Wingdings" w:hint="default"/>
    </w:rPr>
  </w:style>
  <w:style w:type="character" w:customStyle="1" w:styleId="ListLabel67">
    <w:name w:val="ListLabel 67"/>
    <w:rsid w:val="00991878"/>
    <w:rPr>
      <w:rFonts w:ascii="Symbol" w:hAnsi="Symbol" w:cs="Symbol" w:hint="default"/>
    </w:rPr>
  </w:style>
  <w:style w:type="character" w:customStyle="1" w:styleId="ListLabel68">
    <w:name w:val="ListLabel 68"/>
    <w:rsid w:val="00991878"/>
    <w:rPr>
      <w:rFonts w:ascii="Courier New" w:hAnsi="Courier New" w:cs="Courier New" w:hint="default"/>
    </w:rPr>
  </w:style>
  <w:style w:type="character" w:customStyle="1" w:styleId="ListLabel69">
    <w:name w:val="ListLabel 69"/>
    <w:rsid w:val="00991878"/>
    <w:rPr>
      <w:rFonts w:ascii="Wingdings" w:hAnsi="Wingdings" w:cs="Wingdings" w:hint="default"/>
    </w:rPr>
  </w:style>
  <w:style w:type="character" w:customStyle="1" w:styleId="ListLabel70">
    <w:name w:val="ListLabel 70"/>
    <w:rsid w:val="00991878"/>
    <w:rPr>
      <w:rFonts w:ascii="Symbol" w:hAnsi="Symbol" w:cs="Symbol" w:hint="default"/>
    </w:rPr>
  </w:style>
  <w:style w:type="character" w:customStyle="1" w:styleId="ListLabel71">
    <w:name w:val="ListLabel 71"/>
    <w:rsid w:val="00991878"/>
    <w:rPr>
      <w:rFonts w:ascii="Courier New" w:hAnsi="Courier New" w:cs="Courier New" w:hint="default"/>
    </w:rPr>
  </w:style>
  <w:style w:type="character" w:customStyle="1" w:styleId="ListLabel72">
    <w:name w:val="ListLabel 72"/>
    <w:rsid w:val="00991878"/>
    <w:rPr>
      <w:rFonts w:ascii="Wingdings" w:hAnsi="Wingdings" w:cs="Wingdings" w:hint="default"/>
    </w:rPr>
  </w:style>
  <w:style w:type="character" w:styleId="ae">
    <w:name w:val="Strong"/>
    <w:basedOn w:val="a0"/>
    <w:qFormat/>
    <w:rsid w:val="00991878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E61D34"/>
  </w:style>
  <w:style w:type="character" w:customStyle="1" w:styleId="WW8Num7z0">
    <w:name w:val="WW8Num7z0"/>
    <w:qFormat/>
    <w:rsid w:val="00E61D34"/>
    <w:rPr>
      <w:rFonts w:ascii="Wingdings" w:hAnsi="Wingdings" w:cs="Wingdings"/>
    </w:rPr>
  </w:style>
  <w:style w:type="character" w:customStyle="1" w:styleId="WW8Num7z1">
    <w:name w:val="WW8Num7z1"/>
    <w:qFormat/>
    <w:rsid w:val="00E61D34"/>
    <w:rPr>
      <w:rFonts w:ascii="Courier New" w:hAnsi="Courier New" w:cs="Courier New"/>
    </w:rPr>
  </w:style>
  <w:style w:type="character" w:customStyle="1" w:styleId="WW8Num7z3">
    <w:name w:val="WW8Num7z3"/>
    <w:qFormat/>
    <w:rsid w:val="00E61D34"/>
    <w:rPr>
      <w:rFonts w:ascii="Symbol" w:hAnsi="Symbol" w:cs="Symbol"/>
    </w:rPr>
  </w:style>
  <w:style w:type="character" w:customStyle="1" w:styleId="WW8Num5z0">
    <w:name w:val="WW8Num5z0"/>
    <w:qFormat/>
    <w:rsid w:val="00E61D34"/>
    <w:rPr>
      <w:rFonts w:ascii="Wingdings" w:hAnsi="Wingdings" w:cs="Wingdings"/>
    </w:rPr>
  </w:style>
  <w:style w:type="character" w:customStyle="1" w:styleId="WW8Num5z1">
    <w:name w:val="WW8Num5z1"/>
    <w:qFormat/>
    <w:rsid w:val="00E61D34"/>
    <w:rPr>
      <w:rFonts w:ascii="Courier New" w:hAnsi="Courier New" w:cs="Courier New"/>
    </w:rPr>
  </w:style>
  <w:style w:type="character" w:customStyle="1" w:styleId="WW8Num5z3">
    <w:name w:val="WW8Num5z3"/>
    <w:qFormat/>
    <w:rsid w:val="00E61D34"/>
    <w:rPr>
      <w:rFonts w:ascii="Symbol" w:hAnsi="Symbol" w:cs="Symbol"/>
    </w:rPr>
  </w:style>
  <w:style w:type="character" w:customStyle="1" w:styleId="WW8Num6z0">
    <w:name w:val="WW8Num6z0"/>
    <w:qFormat/>
    <w:rsid w:val="00E61D34"/>
    <w:rPr>
      <w:rFonts w:ascii="Wingdings" w:hAnsi="Wingdings" w:cs="Wingdings"/>
    </w:rPr>
  </w:style>
  <w:style w:type="character" w:customStyle="1" w:styleId="WW8Num6z1">
    <w:name w:val="WW8Num6z1"/>
    <w:qFormat/>
    <w:rsid w:val="00E61D34"/>
    <w:rPr>
      <w:rFonts w:ascii="Courier New" w:hAnsi="Courier New" w:cs="Courier New"/>
    </w:rPr>
  </w:style>
  <w:style w:type="character" w:customStyle="1" w:styleId="WW8Num6z3">
    <w:name w:val="WW8Num6z3"/>
    <w:qFormat/>
    <w:rsid w:val="00E61D34"/>
    <w:rPr>
      <w:rFonts w:ascii="Symbol" w:hAnsi="Symbol" w:cs="Symbol"/>
    </w:rPr>
  </w:style>
  <w:style w:type="character" w:customStyle="1" w:styleId="af">
    <w:name w:val="Выделение жирным"/>
    <w:qFormat/>
    <w:rsid w:val="00E61D34"/>
    <w:rPr>
      <w:b/>
      <w:bCs/>
    </w:rPr>
  </w:style>
  <w:style w:type="paragraph" w:styleId="af0">
    <w:name w:val="caption"/>
    <w:basedOn w:val="a"/>
    <w:qFormat/>
    <w:rsid w:val="00E61D34"/>
    <w:pPr>
      <w:widowControl w:val="0"/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color w:val="auto"/>
      <w:kern w:val="2"/>
      <w:sz w:val="24"/>
      <w:szCs w:val="24"/>
      <w:lang w:eastAsia="zh-CN" w:bidi="hi-IN"/>
    </w:rPr>
  </w:style>
  <w:style w:type="paragraph" w:styleId="16">
    <w:name w:val="index 1"/>
    <w:basedOn w:val="a"/>
    <w:next w:val="a"/>
    <w:autoRedefine/>
    <w:uiPriority w:val="99"/>
    <w:semiHidden/>
    <w:unhideWhenUsed/>
    <w:rsid w:val="00E61D34"/>
    <w:pPr>
      <w:spacing w:line="240" w:lineRule="auto"/>
      <w:ind w:left="220" w:hanging="220"/>
    </w:pPr>
  </w:style>
  <w:style w:type="paragraph" w:styleId="af1">
    <w:name w:val="index heading"/>
    <w:basedOn w:val="a"/>
    <w:qFormat/>
    <w:rsid w:val="00E61D34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E61D34"/>
  </w:style>
  <w:style w:type="numbering" w:customStyle="1" w:styleId="WW8Num5">
    <w:name w:val="WW8Num5"/>
    <w:qFormat/>
    <w:rsid w:val="00E61D34"/>
  </w:style>
  <w:style w:type="numbering" w:customStyle="1" w:styleId="WW8Num6">
    <w:name w:val="WW8Num6"/>
    <w:qFormat/>
    <w:rsid w:val="00E61D34"/>
  </w:style>
  <w:style w:type="table" w:customStyle="1" w:styleId="TableNormal">
    <w:name w:val="Table Normal"/>
    <w:uiPriority w:val="2"/>
    <w:semiHidden/>
    <w:unhideWhenUsed/>
    <w:qFormat/>
    <w:rsid w:val="009E0C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9E0CE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lyataruss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_kosmonavt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DB41-475E-4102-9D6D-C3F39EA3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25</Pages>
  <Words>5862</Words>
  <Characters>33416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29</cp:revision>
  <dcterms:created xsi:type="dcterms:W3CDTF">2021-02-02T05:05:00Z</dcterms:created>
  <dcterms:modified xsi:type="dcterms:W3CDTF">2023-10-09T09:52:00Z</dcterms:modified>
</cp:coreProperties>
</file>